
<file path=[Content_Types].xml><?xml version="1.0" encoding="utf-8"?>
<Types xmlns="http://schemas.openxmlformats.org/package/2006/content-types">
  <Default Extension="png" ContentType="image/png"/>
  <Default Extension="svg" ContentType="image/svg+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6447" w:rsidRPr="00242EE7" w:rsidRDefault="002232A8">
      <w:pPr>
        <w:rPr>
          <w:rFonts w:ascii="ＭＳ 明朝"/>
          <w:spacing w:val="-20"/>
        </w:rPr>
      </w:pPr>
      <w:r w:rsidRPr="00242EE7">
        <w:rPr>
          <w:noProof/>
          <w:spacing w:val="-20"/>
        </w:rPr>
        <mc:AlternateContent>
          <mc:Choice Requires="wpg">
            <w:drawing>
              <wp:anchor distT="0" distB="0" distL="114300" distR="114300" simplePos="0" relativeHeight="251656704" behindDoc="0" locked="0" layoutInCell="1" allowOverlap="1" wp14:anchorId="279F9A3F" wp14:editId="30ED1EC1">
                <wp:simplePos x="0" y="0"/>
                <wp:positionH relativeFrom="column">
                  <wp:posOffset>105410</wp:posOffset>
                </wp:positionH>
                <wp:positionV relativeFrom="paragraph">
                  <wp:posOffset>0</wp:posOffset>
                </wp:positionV>
                <wp:extent cx="5961380" cy="8859520"/>
                <wp:effectExtent l="0" t="0" r="20320" b="17780"/>
                <wp:wrapNone/>
                <wp:docPr id="12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8859520"/>
                          <a:chOff x="0" y="0"/>
                          <a:chExt cx="9388" cy="13952"/>
                        </a:xfrm>
                      </wpg:grpSpPr>
                      <wpg:grpSp>
                        <wpg:cNvPr id="1242" name="Group 3"/>
                        <wpg:cNvGrpSpPr>
                          <a:grpSpLocks/>
                        </wpg:cNvGrpSpPr>
                        <wpg:grpSpPr bwMode="auto">
                          <a:xfrm>
                            <a:off x="0" y="0"/>
                            <a:ext cx="9388" cy="13952"/>
                            <a:chOff x="0" y="0"/>
                            <a:chExt cx="9398" cy="13984"/>
                          </a:xfrm>
                        </wpg:grpSpPr>
                        <wpg:grpSp>
                          <wpg:cNvPr id="1243" name="Group 4"/>
                          <wpg:cNvGrpSpPr>
                            <a:grpSpLocks/>
                          </wpg:cNvGrpSpPr>
                          <wpg:grpSpPr bwMode="auto">
                            <a:xfrm>
                              <a:off x="580" y="0"/>
                              <a:ext cx="8166" cy="1230"/>
                              <a:chOff x="0" y="0"/>
                              <a:chExt cx="8166" cy="1230"/>
                            </a:xfrm>
                          </wpg:grpSpPr>
                          <wps:wsp>
                            <wps:cNvPr id="1244" name="Freeform 840"/>
                            <wps:cNvSpPr>
                              <a:spLocks/>
                            </wps:cNvSpPr>
                            <wps:spPr bwMode="auto">
                              <a:xfrm>
                                <a:off x="0" y="4"/>
                                <a:ext cx="356" cy="1190"/>
                              </a:xfrm>
                              <a:custGeom>
                                <a:avLst/>
                                <a:gdLst>
                                  <a:gd name="T0" fmla="*/ 158 w 356"/>
                                  <a:gd name="T1" fmla="*/ 66 h 1188"/>
                                  <a:gd name="T2" fmla="*/ 18 w 356"/>
                                  <a:gd name="T3" fmla="*/ 502 h 1188"/>
                                  <a:gd name="T4" fmla="*/ 14 w 356"/>
                                  <a:gd name="T5" fmla="*/ 674 h 1188"/>
                                  <a:gd name="T6" fmla="*/ 148 w 356"/>
                                  <a:gd name="T7" fmla="*/ 1152 h 1188"/>
                                  <a:gd name="T8" fmla="*/ 194 w 356"/>
                                  <a:gd name="T9" fmla="*/ 1140 h 1188"/>
                                  <a:gd name="T10" fmla="*/ 344 w 356"/>
                                  <a:gd name="T11" fmla="*/ 678 h 1188"/>
                                  <a:gd name="T12" fmla="*/ 336 w 356"/>
                                  <a:gd name="T13" fmla="*/ 562 h 1188"/>
                                  <a:gd name="T14" fmla="*/ 204 w 356"/>
                                  <a:gd name="T15" fmla="*/ 74 h 1188"/>
                                  <a:gd name="T16" fmla="*/ 158 w 356"/>
                                  <a:gd name="T17" fmla="*/ 66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8">
                                    <a:moveTo>
                                      <a:pt x="158" y="66"/>
                                    </a:moveTo>
                                    <a:cubicBezTo>
                                      <a:pt x="124" y="172"/>
                                      <a:pt x="36" y="456"/>
                                      <a:pt x="18" y="502"/>
                                    </a:cubicBezTo>
                                    <a:cubicBezTo>
                                      <a:pt x="0" y="566"/>
                                      <a:pt x="0" y="610"/>
                                      <a:pt x="14" y="674"/>
                                    </a:cubicBezTo>
                                    <a:cubicBezTo>
                                      <a:pt x="40" y="748"/>
                                      <a:pt x="138" y="1112"/>
                                      <a:pt x="148" y="1152"/>
                                    </a:cubicBezTo>
                                    <a:cubicBezTo>
                                      <a:pt x="162" y="1188"/>
                                      <a:pt x="182" y="1184"/>
                                      <a:pt x="194" y="1140"/>
                                    </a:cubicBezTo>
                                    <a:cubicBezTo>
                                      <a:pt x="210" y="1078"/>
                                      <a:pt x="332" y="710"/>
                                      <a:pt x="344" y="678"/>
                                    </a:cubicBezTo>
                                    <a:cubicBezTo>
                                      <a:pt x="356" y="644"/>
                                      <a:pt x="356" y="624"/>
                                      <a:pt x="336" y="562"/>
                                    </a:cubicBezTo>
                                    <a:cubicBezTo>
                                      <a:pt x="316" y="466"/>
                                      <a:pt x="222" y="138"/>
                                      <a:pt x="204" y="74"/>
                                    </a:cubicBezTo>
                                    <a:cubicBezTo>
                                      <a:pt x="194" y="10"/>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45" name="Freeform 841"/>
                            <wps:cNvSpPr>
                              <a:spLocks/>
                            </wps:cNvSpPr>
                            <wps:spPr bwMode="auto">
                              <a:xfrm>
                                <a:off x="550" y="38"/>
                                <a:ext cx="356" cy="1184"/>
                              </a:xfrm>
                              <a:custGeom>
                                <a:avLst/>
                                <a:gdLst>
                                  <a:gd name="T0" fmla="*/ 158 w 356"/>
                                  <a:gd name="T1" fmla="*/ 60 h 1184"/>
                                  <a:gd name="T2" fmla="*/ 18 w 356"/>
                                  <a:gd name="T3" fmla="*/ 498 h 1184"/>
                                  <a:gd name="T4" fmla="*/ 14 w 356"/>
                                  <a:gd name="T5" fmla="*/ 670 h 1184"/>
                                  <a:gd name="T6" fmla="*/ 148 w 356"/>
                                  <a:gd name="T7" fmla="*/ 1150 h 1184"/>
                                  <a:gd name="T8" fmla="*/ 194 w 356"/>
                                  <a:gd name="T9" fmla="*/ 1138 h 1184"/>
                                  <a:gd name="T10" fmla="*/ 344 w 356"/>
                                  <a:gd name="T11" fmla="*/ 674 h 1184"/>
                                  <a:gd name="T12" fmla="*/ 334 w 356"/>
                                  <a:gd name="T13" fmla="*/ 554 h 1184"/>
                                  <a:gd name="T14" fmla="*/ 204 w 356"/>
                                  <a:gd name="T15" fmla="*/ 70 h 1184"/>
                                  <a:gd name="T16" fmla="*/ 158 w 356"/>
                                  <a:gd name="T17" fmla="*/ 60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4">
                                    <a:moveTo>
                                      <a:pt x="158" y="60"/>
                                    </a:moveTo>
                                    <a:cubicBezTo>
                                      <a:pt x="124" y="168"/>
                                      <a:pt x="38" y="454"/>
                                      <a:pt x="18" y="498"/>
                                    </a:cubicBezTo>
                                    <a:cubicBezTo>
                                      <a:pt x="0" y="562"/>
                                      <a:pt x="0" y="604"/>
                                      <a:pt x="14" y="670"/>
                                    </a:cubicBezTo>
                                    <a:cubicBezTo>
                                      <a:pt x="40" y="742"/>
                                      <a:pt x="138" y="1106"/>
                                      <a:pt x="148" y="1150"/>
                                    </a:cubicBezTo>
                                    <a:cubicBezTo>
                                      <a:pt x="162" y="1184"/>
                                      <a:pt x="184" y="1180"/>
                                      <a:pt x="194" y="1138"/>
                                    </a:cubicBezTo>
                                    <a:cubicBezTo>
                                      <a:pt x="210" y="1078"/>
                                      <a:pt x="330" y="710"/>
                                      <a:pt x="344" y="674"/>
                                    </a:cubicBezTo>
                                    <a:cubicBezTo>
                                      <a:pt x="356" y="640"/>
                                      <a:pt x="356" y="622"/>
                                      <a:pt x="334" y="554"/>
                                    </a:cubicBezTo>
                                    <a:cubicBezTo>
                                      <a:pt x="318" y="464"/>
                                      <a:pt x="224" y="130"/>
                                      <a:pt x="204" y="70"/>
                                    </a:cubicBezTo>
                                    <a:cubicBezTo>
                                      <a:pt x="194" y="6"/>
                                      <a:pt x="170" y="0"/>
                                      <a:pt x="158" y="60"/>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46" name="Freeform 842"/>
                            <wps:cNvSpPr>
                              <a:spLocks/>
                            </wps:cNvSpPr>
                            <wps:spPr bwMode="auto">
                              <a:xfrm>
                                <a:off x="1038" y="12"/>
                                <a:ext cx="358" cy="1186"/>
                              </a:xfrm>
                              <a:custGeom>
                                <a:avLst/>
                                <a:gdLst>
                                  <a:gd name="T0" fmla="*/ 160 w 358"/>
                                  <a:gd name="T1" fmla="*/ 62 h 1186"/>
                                  <a:gd name="T2" fmla="*/ 18 w 358"/>
                                  <a:gd name="T3" fmla="*/ 500 h 1186"/>
                                  <a:gd name="T4" fmla="*/ 16 w 358"/>
                                  <a:gd name="T5" fmla="*/ 670 h 1186"/>
                                  <a:gd name="T6" fmla="*/ 148 w 358"/>
                                  <a:gd name="T7" fmla="*/ 1146 h 1186"/>
                                  <a:gd name="T8" fmla="*/ 194 w 358"/>
                                  <a:gd name="T9" fmla="*/ 1136 h 1186"/>
                                  <a:gd name="T10" fmla="*/ 346 w 358"/>
                                  <a:gd name="T11" fmla="*/ 674 h 1186"/>
                                  <a:gd name="T12" fmla="*/ 338 w 358"/>
                                  <a:gd name="T13" fmla="*/ 556 h 1186"/>
                                  <a:gd name="T14" fmla="*/ 206 w 358"/>
                                  <a:gd name="T15" fmla="*/ 70 h 1186"/>
                                  <a:gd name="T16" fmla="*/ 160 w 358"/>
                                  <a:gd name="T17" fmla="*/ 62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86">
                                    <a:moveTo>
                                      <a:pt x="160" y="62"/>
                                    </a:moveTo>
                                    <a:cubicBezTo>
                                      <a:pt x="124" y="166"/>
                                      <a:pt x="38" y="452"/>
                                      <a:pt x="18" y="500"/>
                                    </a:cubicBezTo>
                                    <a:cubicBezTo>
                                      <a:pt x="0" y="566"/>
                                      <a:pt x="0" y="606"/>
                                      <a:pt x="16" y="670"/>
                                    </a:cubicBezTo>
                                    <a:cubicBezTo>
                                      <a:pt x="40" y="746"/>
                                      <a:pt x="138" y="1106"/>
                                      <a:pt x="148" y="1146"/>
                                    </a:cubicBezTo>
                                    <a:cubicBezTo>
                                      <a:pt x="162" y="1186"/>
                                      <a:pt x="184" y="1178"/>
                                      <a:pt x="194" y="1136"/>
                                    </a:cubicBezTo>
                                    <a:cubicBezTo>
                                      <a:pt x="212" y="1078"/>
                                      <a:pt x="332" y="710"/>
                                      <a:pt x="346" y="674"/>
                                    </a:cubicBezTo>
                                    <a:cubicBezTo>
                                      <a:pt x="358" y="640"/>
                                      <a:pt x="358" y="620"/>
                                      <a:pt x="338" y="556"/>
                                    </a:cubicBezTo>
                                    <a:cubicBezTo>
                                      <a:pt x="318" y="464"/>
                                      <a:pt x="224" y="132"/>
                                      <a:pt x="206" y="70"/>
                                    </a:cubicBezTo>
                                    <a:cubicBezTo>
                                      <a:pt x="194" y="6"/>
                                      <a:pt x="172" y="0"/>
                                      <a:pt x="160" y="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47" name="Freeform 843"/>
                            <wps:cNvSpPr>
                              <a:spLocks/>
                            </wps:cNvSpPr>
                            <wps:spPr bwMode="auto">
                              <a:xfrm>
                                <a:off x="2076" y="14"/>
                                <a:ext cx="356" cy="1186"/>
                              </a:xfrm>
                              <a:custGeom>
                                <a:avLst/>
                                <a:gdLst>
                                  <a:gd name="T0" fmla="*/ 158 w 356"/>
                                  <a:gd name="T1" fmla="*/ 66 h 1186"/>
                                  <a:gd name="T2" fmla="*/ 18 w 356"/>
                                  <a:gd name="T3" fmla="*/ 498 h 1186"/>
                                  <a:gd name="T4" fmla="*/ 14 w 356"/>
                                  <a:gd name="T5" fmla="*/ 672 h 1186"/>
                                  <a:gd name="T6" fmla="*/ 148 w 356"/>
                                  <a:gd name="T7" fmla="*/ 1148 h 1186"/>
                                  <a:gd name="T8" fmla="*/ 194 w 356"/>
                                  <a:gd name="T9" fmla="*/ 1136 h 1186"/>
                                  <a:gd name="T10" fmla="*/ 344 w 356"/>
                                  <a:gd name="T11" fmla="*/ 676 h 1186"/>
                                  <a:gd name="T12" fmla="*/ 334 w 356"/>
                                  <a:gd name="T13" fmla="*/ 556 h 1186"/>
                                  <a:gd name="T14" fmla="*/ 204 w 356"/>
                                  <a:gd name="T15" fmla="*/ 74 h 1186"/>
                                  <a:gd name="T16" fmla="*/ 158 w 356"/>
                                  <a:gd name="T17" fmla="*/ 66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6">
                                    <a:moveTo>
                                      <a:pt x="158" y="66"/>
                                    </a:moveTo>
                                    <a:cubicBezTo>
                                      <a:pt x="124" y="170"/>
                                      <a:pt x="36" y="454"/>
                                      <a:pt x="18" y="498"/>
                                    </a:cubicBezTo>
                                    <a:cubicBezTo>
                                      <a:pt x="0" y="566"/>
                                      <a:pt x="0" y="604"/>
                                      <a:pt x="14" y="672"/>
                                    </a:cubicBezTo>
                                    <a:cubicBezTo>
                                      <a:pt x="40" y="742"/>
                                      <a:pt x="138" y="1108"/>
                                      <a:pt x="148" y="1148"/>
                                    </a:cubicBezTo>
                                    <a:cubicBezTo>
                                      <a:pt x="162" y="1186"/>
                                      <a:pt x="184" y="1180"/>
                                      <a:pt x="194" y="1136"/>
                                    </a:cubicBezTo>
                                    <a:cubicBezTo>
                                      <a:pt x="210" y="1078"/>
                                      <a:pt x="330" y="708"/>
                                      <a:pt x="344" y="676"/>
                                    </a:cubicBezTo>
                                    <a:cubicBezTo>
                                      <a:pt x="356" y="642"/>
                                      <a:pt x="356" y="622"/>
                                      <a:pt x="334" y="556"/>
                                    </a:cubicBezTo>
                                    <a:cubicBezTo>
                                      <a:pt x="318" y="466"/>
                                      <a:pt x="224" y="134"/>
                                      <a:pt x="204" y="74"/>
                                    </a:cubicBezTo>
                                    <a:cubicBezTo>
                                      <a:pt x="194" y="6"/>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48" name="Freeform 844"/>
                            <wps:cNvSpPr>
                              <a:spLocks/>
                            </wps:cNvSpPr>
                            <wps:spPr bwMode="auto">
                              <a:xfrm>
                                <a:off x="3106" y="12"/>
                                <a:ext cx="356" cy="1186"/>
                              </a:xfrm>
                              <a:custGeom>
                                <a:avLst/>
                                <a:gdLst>
                                  <a:gd name="T0" fmla="*/ 158 w 356"/>
                                  <a:gd name="T1" fmla="*/ 62 h 1186"/>
                                  <a:gd name="T2" fmla="*/ 20 w 356"/>
                                  <a:gd name="T3" fmla="*/ 500 h 1186"/>
                                  <a:gd name="T4" fmla="*/ 16 w 356"/>
                                  <a:gd name="T5" fmla="*/ 670 h 1186"/>
                                  <a:gd name="T6" fmla="*/ 148 w 356"/>
                                  <a:gd name="T7" fmla="*/ 1146 h 1186"/>
                                  <a:gd name="T8" fmla="*/ 196 w 356"/>
                                  <a:gd name="T9" fmla="*/ 1136 h 1186"/>
                                  <a:gd name="T10" fmla="*/ 344 w 356"/>
                                  <a:gd name="T11" fmla="*/ 674 h 1186"/>
                                  <a:gd name="T12" fmla="*/ 336 w 356"/>
                                  <a:gd name="T13" fmla="*/ 556 h 1186"/>
                                  <a:gd name="T14" fmla="*/ 206 w 356"/>
                                  <a:gd name="T15" fmla="*/ 70 h 1186"/>
                                  <a:gd name="T16" fmla="*/ 158 w 356"/>
                                  <a:gd name="T17" fmla="*/ 62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6">
                                    <a:moveTo>
                                      <a:pt x="158" y="62"/>
                                    </a:moveTo>
                                    <a:cubicBezTo>
                                      <a:pt x="124" y="166"/>
                                      <a:pt x="36" y="452"/>
                                      <a:pt x="20" y="500"/>
                                    </a:cubicBezTo>
                                    <a:cubicBezTo>
                                      <a:pt x="0" y="566"/>
                                      <a:pt x="0" y="606"/>
                                      <a:pt x="16" y="670"/>
                                    </a:cubicBezTo>
                                    <a:cubicBezTo>
                                      <a:pt x="40" y="746"/>
                                      <a:pt x="138" y="1106"/>
                                      <a:pt x="148" y="1146"/>
                                    </a:cubicBezTo>
                                    <a:cubicBezTo>
                                      <a:pt x="162" y="1186"/>
                                      <a:pt x="186" y="1178"/>
                                      <a:pt x="196" y="1136"/>
                                    </a:cubicBezTo>
                                    <a:cubicBezTo>
                                      <a:pt x="210" y="1078"/>
                                      <a:pt x="332" y="710"/>
                                      <a:pt x="344" y="674"/>
                                    </a:cubicBezTo>
                                    <a:cubicBezTo>
                                      <a:pt x="356" y="640"/>
                                      <a:pt x="356" y="620"/>
                                      <a:pt x="336" y="556"/>
                                    </a:cubicBezTo>
                                    <a:cubicBezTo>
                                      <a:pt x="318" y="464"/>
                                      <a:pt x="222" y="132"/>
                                      <a:pt x="206" y="70"/>
                                    </a:cubicBezTo>
                                    <a:cubicBezTo>
                                      <a:pt x="196" y="6"/>
                                      <a:pt x="170" y="0"/>
                                      <a:pt x="158" y="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49" name="Freeform 845"/>
                            <wps:cNvSpPr>
                              <a:spLocks/>
                            </wps:cNvSpPr>
                            <wps:spPr bwMode="auto">
                              <a:xfrm>
                                <a:off x="4146" y="4"/>
                                <a:ext cx="356" cy="1190"/>
                              </a:xfrm>
                              <a:custGeom>
                                <a:avLst/>
                                <a:gdLst>
                                  <a:gd name="T0" fmla="*/ 158 w 356"/>
                                  <a:gd name="T1" fmla="*/ 66 h 1188"/>
                                  <a:gd name="T2" fmla="*/ 18 w 356"/>
                                  <a:gd name="T3" fmla="*/ 502 h 1188"/>
                                  <a:gd name="T4" fmla="*/ 14 w 356"/>
                                  <a:gd name="T5" fmla="*/ 674 h 1188"/>
                                  <a:gd name="T6" fmla="*/ 148 w 356"/>
                                  <a:gd name="T7" fmla="*/ 1152 h 1188"/>
                                  <a:gd name="T8" fmla="*/ 194 w 356"/>
                                  <a:gd name="T9" fmla="*/ 1140 h 1188"/>
                                  <a:gd name="T10" fmla="*/ 344 w 356"/>
                                  <a:gd name="T11" fmla="*/ 678 h 1188"/>
                                  <a:gd name="T12" fmla="*/ 336 w 356"/>
                                  <a:gd name="T13" fmla="*/ 562 h 1188"/>
                                  <a:gd name="T14" fmla="*/ 204 w 356"/>
                                  <a:gd name="T15" fmla="*/ 74 h 1188"/>
                                  <a:gd name="T16" fmla="*/ 158 w 356"/>
                                  <a:gd name="T17" fmla="*/ 66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8">
                                    <a:moveTo>
                                      <a:pt x="158" y="66"/>
                                    </a:moveTo>
                                    <a:cubicBezTo>
                                      <a:pt x="124" y="172"/>
                                      <a:pt x="36" y="456"/>
                                      <a:pt x="18" y="502"/>
                                    </a:cubicBezTo>
                                    <a:cubicBezTo>
                                      <a:pt x="0" y="566"/>
                                      <a:pt x="0" y="610"/>
                                      <a:pt x="14" y="674"/>
                                    </a:cubicBezTo>
                                    <a:cubicBezTo>
                                      <a:pt x="40" y="748"/>
                                      <a:pt x="138" y="1112"/>
                                      <a:pt x="148" y="1152"/>
                                    </a:cubicBezTo>
                                    <a:cubicBezTo>
                                      <a:pt x="162" y="1188"/>
                                      <a:pt x="182" y="1184"/>
                                      <a:pt x="194" y="1140"/>
                                    </a:cubicBezTo>
                                    <a:cubicBezTo>
                                      <a:pt x="210" y="1078"/>
                                      <a:pt x="332" y="710"/>
                                      <a:pt x="344" y="678"/>
                                    </a:cubicBezTo>
                                    <a:cubicBezTo>
                                      <a:pt x="356" y="644"/>
                                      <a:pt x="356" y="624"/>
                                      <a:pt x="336" y="562"/>
                                    </a:cubicBezTo>
                                    <a:cubicBezTo>
                                      <a:pt x="316" y="466"/>
                                      <a:pt x="222" y="138"/>
                                      <a:pt x="204" y="74"/>
                                    </a:cubicBezTo>
                                    <a:cubicBezTo>
                                      <a:pt x="194" y="10"/>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0" name="Freeform 846"/>
                            <wps:cNvSpPr>
                              <a:spLocks/>
                            </wps:cNvSpPr>
                            <wps:spPr bwMode="auto">
                              <a:xfrm>
                                <a:off x="5180" y="2"/>
                                <a:ext cx="356" cy="1188"/>
                              </a:xfrm>
                              <a:custGeom>
                                <a:avLst/>
                                <a:gdLst>
                                  <a:gd name="T0" fmla="*/ 158 w 356"/>
                                  <a:gd name="T1" fmla="*/ 66 h 1186"/>
                                  <a:gd name="T2" fmla="*/ 18 w 356"/>
                                  <a:gd name="T3" fmla="*/ 498 h 1186"/>
                                  <a:gd name="T4" fmla="*/ 14 w 356"/>
                                  <a:gd name="T5" fmla="*/ 672 h 1186"/>
                                  <a:gd name="T6" fmla="*/ 148 w 356"/>
                                  <a:gd name="T7" fmla="*/ 1148 h 1186"/>
                                  <a:gd name="T8" fmla="*/ 194 w 356"/>
                                  <a:gd name="T9" fmla="*/ 1138 h 1186"/>
                                  <a:gd name="T10" fmla="*/ 344 w 356"/>
                                  <a:gd name="T11" fmla="*/ 676 h 1186"/>
                                  <a:gd name="T12" fmla="*/ 334 w 356"/>
                                  <a:gd name="T13" fmla="*/ 556 h 1186"/>
                                  <a:gd name="T14" fmla="*/ 204 w 356"/>
                                  <a:gd name="T15" fmla="*/ 70 h 1186"/>
                                  <a:gd name="T16" fmla="*/ 158 w 356"/>
                                  <a:gd name="T17" fmla="*/ 66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6">
                                    <a:moveTo>
                                      <a:pt x="158" y="66"/>
                                    </a:moveTo>
                                    <a:cubicBezTo>
                                      <a:pt x="124" y="166"/>
                                      <a:pt x="36" y="454"/>
                                      <a:pt x="18" y="498"/>
                                    </a:cubicBezTo>
                                    <a:cubicBezTo>
                                      <a:pt x="0" y="564"/>
                                      <a:pt x="0" y="606"/>
                                      <a:pt x="14" y="672"/>
                                    </a:cubicBezTo>
                                    <a:cubicBezTo>
                                      <a:pt x="40" y="746"/>
                                      <a:pt x="138" y="1106"/>
                                      <a:pt x="148" y="1148"/>
                                    </a:cubicBezTo>
                                    <a:cubicBezTo>
                                      <a:pt x="160" y="1186"/>
                                      <a:pt x="184" y="1180"/>
                                      <a:pt x="194" y="1138"/>
                                    </a:cubicBezTo>
                                    <a:cubicBezTo>
                                      <a:pt x="210" y="1078"/>
                                      <a:pt x="330" y="710"/>
                                      <a:pt x="344" y="676"/>
                                    </a:cubicBezTo>
                                    <a:cubicBezTo>
                                      <a:pt x="356" y="640"/>
                                      <a:pt x="356" y="624"/>
                                      <a:pt x="334" y="556"/>
                                    </a:cubicBezTo>
                                    <a:cubicBezTo>
                                      <a:pt x="316" y="466"/>
                                      <a:pt x="222" y="134"/>
                                      <a:pt x="204" y="70"/>
                                    </a:cubicBezTo>
                                    <a:cubicBezTo>
                                      <a:pt x="194" y="8"/>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1" name="Freeform 847"/>
                            <wps:cNvSpPr>
                              <a:spLocks/>
                            </wps:cNvSpPr>
                            <wps:spPr bwMode="auto">
                              <a:xfrm>
                                <a:off x="6222" y="0"/>
                                <a:ext cx="356" cy="1188"/>
                              </a:xfrm>
                              <a:custGeom>
                                <a:avLst/>
                                <a:gdLst>
                                  <a:gd name="T0" fmla="*/ 158 w 356"/>
                                  <a:gd name="T1" fmla="*/ 64 h 1188"/>
                                  <a:gd name="T2" fmla="*/ 18 w 356"/>
                                  <a:gd name="T3" fmla="*/ 500 h 1188"/>
                                  <a:gd name="T4" fmla="*/ 14 w 356"/>
                                  <a:gd name="T5" fmla="*/ 670 h 1188"/>
                                  <a:gd name="T6" fmla="*/ 148 w 356"/>
                                  <a:gd name="T7" fmla="*/ 1148 h 1188"/>
                                  <a:gd name="T8" fmla="*/ 192 w 356"/>
                                  <a:gd name="T9" fmla="*/ 1134 h 1188"/>
                                  <a:gd name="T10" fmla="*/ 344 w 356"/>
                                  <a:gd name="T11" fmla="*/ 674 h 1188"/>
                                  <a:gd name="T12" fmla="*/ 334 w 356"/>
                                  <a:gd name="T13" fmla="*/ 556 h 1188"/>
                                  <a:gd name="T14" fmla="*/ 202 w 356"/>
                                  <a:gd name="T15" fmla="*/ 70 h 1188"/>
                                  <a:gd name="T16" fmla="*/ 158 w 356"/>
                                  <a:gd name="T17" fmla="*/ 64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8">
                                    <a:moveTo>
                                      <a:pt x="158" y="64"/>
                                    </a:moveTo>
                                    <a:cubicBezTo>
                                      <a:pt x="124" y="166"/>
                                      <a:pt x="36" y="454"/>
                                      <a:pt x="18" y="500"/>
                                    </a:cubicBezTo>
                                    <a:cubicBezTo>
                                      <a:pt x="0" y="566"/>
                                      <a:pt x="0" y="604"/>
                                      <a:pt x="14" y="670"/>
                                    </a:cubicBezTo>
                                    <a:cubicBezTo>
                                      <a:pt x="40" y="746"/>
                                      <a:pt x="138" y="1106"/>
                                      <a:pt x="148" y="1148"/>
                                    </a:cubicBezTo>
                                    <a:cubicBezTo>
                                      <a:pt x="160" y="1188"/>
                                      <a:pt x="184" y="1178"/>
                                      <a:pt x="192" y="1134"/>
                                    </a:cubicBezTo>
                                    <a:cubicBezTo>
                                      <a:pt x="210" y="1074"/>
                                      <a:pt x="330" y="708"/>
                                      <a:pt x="344" y="674"/>
                                    </a:cubicBezTo>
                                    <a:cubicBezTo>
                                      <a:pt x="356" y="638"/>
                                      <a:pt x="356" y="620"/>
                                      <a:pt x="334" y="556"/>
                                    </a:cubicBezTo>
                                    <a:cubicBezTo>
                                      <a:pt x="316" y="464"/>
                                      <a:pt x="222" y="134"/>
                                      <a:pt x="202" y="70"/>
                                    </a:cubicBezTo>
                                    <a:cubicBezTo>
                                      <a:pt x="192" y="4"/>
                                      <a:pt x="170"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2" name="Freeform 848"/>
                            <wps:cNvSpPr>
                              <a:spLocks/>
                            </wps:cNvSpPr>
                            <wps:spPr bwMode="auto">
                              <a:xfrm>
                                <a:off x="7258" y="14"/>
                                <a:ext cx="358" cy="1186"/>
                              </a:xfrm>
                              <a:custGeom>
                                <a:avLst/>
                                <a:gdLst>
                                  <a:gd name="T0" fmla="*/ 160 w 358"/>
                                  <a:gd name="T1" fmla="*/ 66 h 1186"/>
                                  <a:gd name="T2" fmla="*/ 20 w 358"/>
                                  <a:gd name="T3" fmla="*/ 498 h 1186"/>
                                  <a:gd name="T4" fmla="*/ 18 w 358"/>
                                  <a:gd name="T5" fmla="*/ 672 h 1186"/>
                                  <a:gd name="T6" fmla="*/ 150 w 358"/>
                                  <a:gd name="T7" fmla="*/ 1148 h 1186"/>
                                  <a:gd name="T8" fmla="*/ 196 w 358"/>
                                  <a:gd name="T9" fmla="*/ 1136 h 1186"/>
                                  <a:gd name="T10" fmla="*/ 346 w 358"/>
                                  <a:gd name="T11" fmla="*/ 676 h 1186"/>
                                  <a:gd name="T12" fmla="*/ 338 w 358"/>
                                  <a:gd name="T13" fmla="*/ 556 h 1186"/>
                                  <a:gd name="T14" fmla="*/ 206 w 358"/>
                                  <a:gd name="T15" fmla="*/ 74 h 1186"/>
                                  <a:gd name="T16" fmla="*/ 160 w 358"/>
                                  <a:gd name="T17" fmla="*/ 66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86">
                                    <a:moveTo>
                                      <a:pt x="160" y="66"/>
                                    </a:moveTo>
                                    <a:cubicBezTo>
                                      <a:pt x="124" y="170"/>
                                      <a:pt x="38" y="454"/>
                                      <a:pt x="20" y="498"/>
                                    </a:cubicBezTo>
                                    <a:cubicBezTo>
                                      <a:pt x="0" y="566"/>
                                      <a:pt x="0" y="604"/>
                                      <a:pt x="18" y="672"/>
                                    </a:cubicBezTo>
                                    <a:cubicBezTo>
                                      <a:pt x="40" y="742"/>
                                      <a:pt x="140" y="1108"/>
                                      <a:pt x="150" y="1148"/>
                                    </a:cubicBezTo>
                                    <a:cubicBezTo>
                                      <a:pt x="162" y="1186"/>
                                      <a:pt x="186" y="1180"/>
                                      <a:pt x="196" y="1136"/>
                                    </a:cubicBezTo>
                                    <a:cubicBezTo>
                                      <a:pt x="212" y="1078"/>
                                      <a:pt x="332" y="708"/>
                                      <a:pt x="346" y="676"/>
                                    </a:cubicBezTo>
                                    <a:cubicBezTo>
                                      <a:pt x="358" y="642"/>
                                      <a:pt x="358" y="622"/>
                                      <a:pt x="338" y="556"/>
                                    </a:cubicBezTo>
                                    <a:cubicBezTo>
                                      <a:pt x="318" y="466"/>
                                      <a:pt x="226" y="134"/>
                                      <a:pt x="206" y="74"/>
                                    </a:cubicBezTo>
                                    <a:cubicBezTo>
                                      <a:pt x="196" y="6"/>
                                      <a:pt x="172" y="0"/>
                                      <a:pt x="160"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3" name="Freeform 849"/>
                            <wps:cNvSpPr>
                              <a:spLocks/>
                            </wps:cNvSpPr>
                            <wps:spPr bwMode="auto">
                              <a:xfrm>
                                <a:off x="1584" y="28"/>
                                <a:ext cx="358" cy="1190"/>
                              </a:xfrm>
                              <a:custGeom>
                                <a:avLst/>
                                <a:gdLst>
                                  <a:gd name="T0" fmla="*/ 160 w 358"/>
                                  <a:gd name="T1" fmla="*/ 66 h 1188"/>
                                  <a:gd name="T2" fmla="*/ 20 w 358"/>
                                  <a:gd name="T3" fmla="*/ 502 h 1188"/>
                                  <a:gd name="T4" fmla="*/ 18 w 358"/>
                                  <a:gd name="T5" fmla="*/ 672 h 1188"/>
                                  <a:gd name="T6" fmla="*/ 150 w 358"/>
                                  <a:gd name="T7" fmla="*/ 1150 h 1188"/>
                                  <a:gd name="T8" fmla="*/ 196 w 358"/>
                                  <a:gd name="T9" fmla="*/ 1138 h 1188"/>
                                  <a:gd name="T10" fmla="*/ 346 w 358"/>
                                  <a:gd name="T11" fmla="*/ 676 h 1188"/>
                                  <a:gd name="T12" fmla="*/ 338 w 358"/>
                                  <a:gd name="T13" fmla="*/ 556 h 1188"/>
                                  <a:gd name="T14" fmla="*/ 206 w 358"/>
                                  <a:gd name="T15" fmla="*/ 70 h 1188"/>
                                  <a:gd name="T16" fmla="*/ 160 w 358"/>
                                  <a:gd name="T17" fmla="*/ 66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88">
                                    <a:moveTo>
                                      <a:pt x="160" y="66"/>
                                    </a:moveTo>
                                    <a:cubicBezTo>
                                      <a:pt x="124" y="168"/>
                                      <a:pt x="38" y="454"/>
                                      <a:pt x="20" y="502"/>
                                    </a:cubicBezTo>
                                    <a:cubicBezTo>
                                      <a:pt x="0" y="564"/>
                                      <a:pt x="0" y="608"/>
                                      <a:pt x="18" y="672"/>
                                    </a:cubicBezTo>
                                    <a:cubicBezTo>
                                      <a:pt x="40" y="746"/>
                                      <a:pt x="140" y="1106"/>
                                      <a:pt x="150" y="1150"/>
                                    </a:cubicBezTo>
                                    <a:cubicBezTo>
                                      <a:pt x="162" y="1188"/>
                                      <a:pt x="186" y="1178"/>
                                      <a:pt x="196" y="1138"/>
                                    </a:cubicBezTo>
                                    <a:cubicBezTo>
                                      <a:pt x="212" y="1078"/>
                                      <a:pt x="332" y="712"/>
                                      <a:pt x="346" y="676"/>
                                    </a:cubicBezTo>
                                    <a:cubicBezTo>
                                      <a:pt x="358" y="642"/>
                                      <a:pt x="358" y="624"/>
                                      <a:pt x="338" y="556"/>
                                    </a:cubicBezTo>
                                    <a:cubicBezTo>
                                      <a:pt x="318" y="468"/>
                                      <a:pt x="226" y="136"/>
                                      <a:pt x="206" y="70"/>
                                    </a:cubicBezTo>
                                    <a:cubicBezTo>
                                      <a:pt x="196" y="10"/>
                                      <a:pt x="172" y="0"/>
                                      <a:pt x="160"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4" name="Freeform 850"/>
                            <wps:cNvSpPr>
                              <a:spLocks/>
                            </wps:cNvSpPr>
                            <wps:spPr bwMode="auto">
                              <a:xfrm>
                                <a:off x="2622" y="46"/>
                                <a:ext cx="356" cy="1184"/>
                              </a:xfrm>
                              <a:custGeom>
                                <a:avLst/>
                                <a:gdLst>
                                  <a:gd name="T0" fmla="*/ 158 w 356"/>
                                  <a:gd name="T1" fmla="*/ 64 h 1184"/>
                                  <a:gd name="T2" fmla="*/ 20 w 356"/>
                                  <a:gd name="T3" fmla="*/ 498 h 1184"/>
                                  <a:gd name="T4" fmla="*/ 16 w 356"/>
                                  <a:gd name="T5" fmla="*/ 668 h 1184"/>
                                  <a:gd name="T6" fmla="*/ 148 w 356"/>
                                  <a:gd name="T7" fmla="*/ 1148 h 1184"/>
                                  <a:gd name="T8" fmla="*/ 196 w 356"/>
                                  <a:gd name="T9" fmla="*/ 1136 h 1184"/>
                                  <a:gd name="T10" fmla="*/ 344 w 356"/>
                                  <a:gd name="T11" fmla="*/ 676 h 1184"/>
                                  <a:gd name="T12" fmla="*/ 336 w 356"/>
                                  <a:gd name="T13" fmla="*/ 556 h 1184"/>
                                  <a:gd name="T14" fmla="*/ 206 w 356"/>
                                  <a:gd name="T15" fmla="*/ 72 h 1184"/>
                                  <a:gd name="T16" fmla="*/ 158 w 356"/>
                                  <a:gd name="T17" fmla="*/ 64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4">
                                    <a:moveTo>
                                      <a:pt x="158" y="64"/>
                                    </a:moveTo>
                                    <a:cubicBezTo>
                                      <a:pt x="124" y="168"/>
                                      <a:pt x="36" y="454"/>
                                      <a:pt x="20" y="498"/>
                                    </a:cubicBezTo>
                                    <a:cubicBezTo>
                                      <a:pt x="0" y="564"/>
                                      <a:pt x="0" y="606"/>
                                      <a:pt x="16" y="668"/>
                                    </a:cubicBezTo>
                                    <a:cubicBezTo>
                                      <a:pt x="40" y="740"/>
                                      <a:pt x="138" y="1106"/>
                                      <a:pt x="148" y="1148"/>
                                    </a:cubicBezTo>
                                    <a:cubicBezTo>
                                      <a:pt x="162" y="1184"/>
                                      <a:pt x="184" y="1176"/>
                                      <a:pt x="196" y="1136"/>
                                    </a:cubicBezTo>
                                    <a:cubicBezTo>
                                      <a:pt x="210" y="1078"/>
                                      <a:pt x="332" y="712"/>
                                      <a:pt x="344" y="676"/>
                                    </a:cubicBezTo>
                                    <a:cubicBezTo>
                                      <a:pt x="356" y="640"/>
                                      <a:pt x="356" y="620"/>
                                      <a:pt x="336" y="556"/>
                                    </a:cubicBezTo>
                                    <a:cubicBezTo>
                                      <a:pt x="318" y="466"/>
                                      <a:pt x="222" y="132"/>
                                      <a:pt x="206" y="72"/>
                                    </a:cubicBezTo>
                                    <a:cubicBezTo>
                                      <a:pt x="196" y="8"/>
                                      <a:pt x="170"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5" name="Freeform 851"/>
                            <wps:cNvSpPr>
                              <a:spLocks/>
                            </wps:cNvSpPr>
                            <wps:spPr bwMode="auto">
                              <a:xfrm>
                                <a:off x="3656" y="28"/>
                                <a:ext cx="354" cy="1190"/>
                              </a:xfrm>
                              <a:custGeom>
                                <a:avLst/>
                                <a:gdLst>
                                  <a:gd name="T0" fmla="*/ 158 w 356"/>
                                  <a:gd name="T1" fmla="*/ 66 h 1188"/>
                                  <a:gd name="T2" fmla="*/ 18 w 356"/>
                                  <a:gd name="T3" fmla="*/ 502 h 1188"/>
                                  <a:gd name="T4" fmla="*/ 14 w 356"/>
                                  <a:gd name="T5" fmla="*/ 672 h 1188"/>
                                  <a:gd name="T6" fmla="*/ 148 w 356"/>
                                  <a:gd name="T7" fmla="*/ 1150 h 1188"/>
                                  <a:gd name="T8" fmla="*/ 194 w 356"/>
                                  <a:gd name="T9" fmla="*/ 1138 h 1188"/>
                                  <a:gd name="T10" fmla="*/ 344 w 356"/>
                                  <a:gd name="T11" fmla="*/ 676 h 1188"/>
                                  <a:gd name="T12" fmla="*/ 338 w 356"/>
                                  <a:gd name="T13" fmla="*/ 556 h 1188"/>
                                  <a:gd name="T14" fmla="*/ 206 w 356"/>
                                  <a:gd name="T15" fmla="*/ 70 h 1188"/>
                                  <a:gd name="T16" fmla="*/ 158 w 356"/>
                                  <a:gd name="T17" fmla="*/ 66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8">
                                    <a:moveTo>
                                      <a:pt x="158" y="66"/>
                                    </a:moveTo>
                                    <a:cubicBezTo>
                                      <a:pt x="124" y="168"/>
                                      <a:pt x="38" y="454"/>
                                      <a:pt x="18" y="502"/>
                                    </a:cubicBezTo>
                                    <a:cubicBezTo>
                                      <a:pt x="0" y="564"/>
                                      <a:pt x="0" y="608"/>
                                      <a:pt x="14" y="672"/>
                                    </a:cubicBezTo>
                                    <a:cubicBezTo>
                                      <a:pt x="40" y="746"/>
                                      <a:pt x="138" y="1106"/>
                                      <a:pt x="148" y="1150"/>
                                    </a:cubicBezTo>
                                    <a:cubicBezTo>
                                      <a:pt x="162" y="1188"/>
                                      <a:pt x="184" y="1178"/>
                                      <a:pt x="194" y="1138"/>
                                    </a:cubicBezTo>
                                    <a:cubicBezTo>
                                      <a:pt x="210" y="1078"/>
                                      <a:pt x="330" y="712"/>
                                      <a:pt x="344" y="676"/>
                                    </a:cubicBezTo>
                                    <a:cubicBezTo>
                                      <a:pt x="356" y="642"/>
                                      <a:pt x="356" y="624"/>
                                      <a:pt x="338" y="556"/>
                                    </a:cubicBezTo>
                                    <a:cubicBezTo>
                                      <a:pt x="318" y="468"/>
                                      <a:pt x="224" y="136"/>
                                      <a:pt x="206" y="70"/>
                                    </a:cubicBezTo>
                                    <a:cubicBezTo>
                                      <a:pt x="194" y="10"/>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6" name="Freeform 852"/>
                            <wps:cNvSpPr>
                              <a:spLocks/>
                            </wps:cNvSpPr>
                            <wps:spPr bwMode="auto">
                              <a:xfrm>
                                <a:off x="4692" y="36"/>
                                <a:ext cx="356" cy="1184"/>
                              </a:xfrm>
                              <a:custGeom>
                                <a:avLst/>
                                <a:gdLst>
                                  <a:gd name="T0" fmla="*/ 158 w 358"/>
                                  <a:gd name="T1" fmla="*/ 62 h 1184"/>
                                  <a:gd name="T2" fmla="*/ 18 w 358"/>
                                  <a:gd name="T3" fmla="*/ 498 h 1184"/>
                                  <a:gd name="T4" fmla="*/ 16 w 358"/>
                                  <a:gd name="T5" fmla="*/ 668 h 1184"/>
                                  <a:gd name="T6" fmla="*/ 148 w 358"/>
                                  <a:gd name="T7" fmla="*/ 1146 h 1184"/>
                                  <a:gd name="T8" fmla="*/ 194 w 358"/>
                                  <a:gd name="T9" fmla="*/ 1134 h 1184"/>
                                  <a:gd name="T10" fmla="*/ 344 w 358"/>
                                  <a:gd name="T11" fmla="*/ 672 h 1184"/>
                                  <a:gd name="T12" fmla="*/ 336 w 358"/>
                                  <a:gd name="T13" fmla="*/ 554 h 1184"/>
                                  <a:gd name="T14" fmla="*/ 204 w 358"/>
                                  <a:gd name="T15" fmla="*/ 70 h 1184"/>
                                  <a:gd name="T16" fmla="*/ 158 w 358"/>
                                  <a:gd name="T17" fmla="*/ 62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84">
                                    <a:moveTo>
                                      <a:pt x="158" y="62"/>
                                    </a:moveTo>
                                    <a:cubicBezTo>
                                      <a:pt x="124" y="166"/>
                                      <a:pt x="36" y="454"/>
                                      <a:pt x="18" y="498"/>
                                    </a:cubicBezTo>
                                    <a:cubicBezTo>
                                      <a:pt x="0" y="562"/>
                                      <a:pt x="0" y="604"/>
                                      <a:pt x="16" y="668"/>
                                    </a:cubicBezTo>
                                    <a:cubicBezTo>
                                      <a:pt x="40" y="740"/>
                                      <a:pt x="138" y="1106"/>
                                      <a:pt x="148" y="1146"/>
                                    </a:cubicBezTo>
                                    <a:cubicBezTo>
                                      <a:pt x="162" y="1184"/>
                                      <a:pt x="184" y="1176"/>
                                      <a:pt x="194" y="1134"/>
                                    </a:cubicBezTo>
                                    <a:cubicBezTo>
                                      <a:pt x="210" y="1072"/>
                                      <a:pt x="330" y="710"/>
                                      <a:pt x="344" y="672"/>
                                    </a:cubicBezTo>
                                    <a:cubicBezTo>
                                      <a:pt x="358" y="638"/>
                                      <a:pt x="358" y="620"/>
                                      <a:pt x="336" y="554"/>
                                    </a:cubicBezTo>
                                    <a:cubicBezTo>
                                      <a:pt x="318" y="464"/>
                                      <a:pt x="224" y="130"/>
                                      <a:pt x="204" y="70"/>
                                    </a:cubicBezTo>
                                    <a:cubicBezTo>
                                      <a:pt x="194" y="4"/>
                                      <a:pt x="170" y="0"/>
                                      <a:pt x="158" y="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7" name="Freeform 853"/>
                            <wps:cNvSpPr>
                              <a:spLocks/>
                            </wps:cNvSpPr>
                            <wps:spPr bwMode="auto">
                              <a:xfrm>
                                <a:off x="5738" y="46"/>
                                <a:ext cx="356" cy="1184"/>
                              </a:xfrm>
                              <a:custGeom>
                                <a:avLst/>
                                <a:gdLst>
                                  <a:gd name="T0" fmla="*/ 158 w 356"/>
                                  <a:gd name="T1" fmla="*/ 64 h 1184"/>
                                  <a:gd name="T2" fmla="*/ 18 w 356"/>
                                  <a:gd name="T3" fmla="*/ 498 h 1184"/>
                                  <a:gd name="T4" fmla="*/ 14 w 356"/>
                                  <a:gd name="T5" fmla="*/ 668 h 1184"/>
                                  <a:gd name="T6" fmla="*/ 148 w 356"/>
                                  <a:gd name="T7" fmla="*/ 1148 h 1184"/>
                                  <a:gd name="T8" fmla="*/ 194 w 356"/>
                                  <a:gd name="T9" fmla="*/ 1136 h 1184"/>
                                  <a:gd name="T10" fmla="*/ 342 w 356"/>
                                  <a:gd name="T11" fmla="*/ 676 h 1184"/>
                                  <a:gd name="T12" fmla="*/ 334 w 356"/>
                                  <a:gd name="T13" fmla="*/ 556 h 1184"/>
                                  <a:gd name="T14" fmla="*/ 204 w 356"/>
                                  <a:gd name="T15" fmla="*/ 72 h 1184"/>
                                  <a:gd name="T16" fmla="*/ 158 w 356"/>
                                  <a:gd name="T17" fmla="*/ 64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4">
                                    <a:moveTo>
                                      <a:pt x="158" y="64"/>
                                    </a:moveTo>
                                    <a:cubicBezTo>
                                      <a:pt x="124" y="168"/>
                                      <a:pt x="36" y="454"/>
                                      <a:pt x="18" y="498"/>
                                    </a:cubicBezTo>
                                    <a:cubicBezTo>
                                      <a:pt x="0" y="564"/>
                                      <a:pt x="0" y="606"/>
                                      <a:pt x="14" y="668"/>
                                    </a:cubicBezTo>
                                    <a:cubicBezTo>
                                      <a:pt x="40" y="740"/>
                                      <a:pt x="138" y="1106"/>
                                      <a:pt x="148" y="1148"/>
                                    </a:cubicBezTo>
                                    <a:cubicBezTo>
                                      <a:pt x="162" y="1184"/>
                                      <a:pt x="184" y="1176"/>
                                      <a:pt x="194" y="1136"/>
                                    </a:cubicBezTo>
                                    <a:cubicBezTo>
                                      <a:pt x="210" y="1078"/>
                                      <a:pt x="330" y="712"/>
                                      <a:pt x="342" y="676"/>
                                    </a:cubicBezTo>
                                    <a:cubicBezTo>
                                      <a:pt x="356" y="640"/>
                                      <a:pt x="356" y="620"/>
                                      <a:pt x="334" y="556"/>
                                    </a:cubicBezTo>
                                    <a:cubicBezTo>
                                      <a:pt x="318" y="466"/>
                                      <a:pt x="222" y="132"/>
                                      <a:pt x="204" y="72"/>
                                    </a:cubicBezTo>
                                    <a:cubicBezTo>
                                      <a:pt x="194" y="8"/>
                                      <a:pt x="168"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8" name="Freeform 854"/>
                            <wps:cNvSpPr>
                              <a:spLocks/>
                            </wps:cNvSpPr>
                            <wps:spPr bwMode="auto">
                              <a:xfrm>
                                <a:off x="6770" y="46"/>
                                <a:ext cx="358" cy="1184"/>
                              </a:xfrm>
                              <a:custGeom>
                                <a:avLst/>
                                <a:gdLst>
                                  <a:gd name="T0" fmla="*/ 158 w 358"/>
                                  <a:gd name="T1" fmla="*/ 64 h 1184"/>
                                  <a:gd name="T2" fmla="*/ 20 w 358"/>
                                  <a:gd name="T3" fmla="*/ 498 h 1184"/>
                                  <a:gd name="T4" fmla="*/ 16 w 358"/>
                                  <a:gd name="T5" fmla="*/ 668 h 1184"/>
                                  <a:gd name="T6" fmla="*/ 148 w 358"/>
                                  <a:gd name="T7" fmla="*/ 1148 h 1184"/>
                                  <a:gd name="T8" fmla="*/ 196 w 358"/>
                                  <a:gd name="T9" fmla="*/ 1136 h 1184"/>
                                  <a:gd name="T10" fmla="*/ 344 w 358"/>
                                  <a:gd name="T11" fmla="*/ 676 h 1184"/>
                                  <a:gd name="T12" fmla="*/ 338 w 358"/>
                                  <a:gd name="T13" fmla="*/ 556 h 1184"/>
                                  <a:gd name="T14" fmla="*/ 206 w 358"/>
                                  <a:gd name="T15" fmla="*/ 72 h 1184"/>
                                  <a:gd name="T16" fmla="*/ 158 w 358"/>
                                  <a:gd name="T17" fmla="*/ 64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84">
                                    <a:moveTo>
                                      <a:pt x="158" y="64"/>
                                    </a:moveTo>
                                    <a:cubicBezTo>
                                      <a:pt x="124" y="168"/>
                                      <a:pt x="38" y="454"/>
                                      <a:pt x="20" y="498"/>
                                    </a:cubicBezTo>
                                    <a:cubicBezTo>
                                      <a:pt x="0" y="564"/>
                                      <a:pt x="0" y="606"/>
                                      <a:pt x="16" y="668"/>
                                    </a:cubicBezTo>
                                    <a:cubicBezTo>
                                      <a:pt x="40" y="740"/>
                                      <a:pt x="138" y="1106"/>
                                      <a:pt x="148" y="1148"/>
                                    </a:cubicBezTo>
                                    <a:cubicBezTo>
                                      <a:pt x="162" y="1184"/>
                                      <a:pt x="184" y="1176"/>
                                      <a:pt x="196" y="1136"/>
                                    </a:cubicBezTo>
                                    <a:cubicBezTo>
                                      <a:pt x="210" y="1078"/>
                                      <a:pt x="332" y="712"/>
                                      <a:pt x="344" y="676"/>
                                    </a:cubicBezTo>
                                    <a:cubicBezTo>
                                      <a:pt x="358" y="640"/>
                                      <a:pt x="358" y="620"/>
                                      <a:pt x="338" y="556"/>
                                    </a:cubicBezTo>
                                    <a:cubicBezTo>
                                      <a:pt x="318" y="466"/>
                                      <a:pt x="224" y="132"/>
                                      <a:pt x="206" y="72"/>
                                    </a:cubicBezTo>
                                    <a:cubicBezTo>
                                      <a:pt x="196" y="8"/>
                                      <a:pt x="170"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9" name="Freeform 855"/>
                            <wps:cNvSpPr>
                              <a:spLocks/>
                            </wps:cNvSpPr>
                            <wps:spPr bwMode="auto">
                              <a:xfrm>
                                <a:off x="7810" y="36"/>
                                <a:ext cx="356" cy="1184"/>
                              </a:xfrm>
                              <a:custGeom>
                                <a:avLst/>
                                <a:gdLst>
                                  <a:gd name="T0" fmla="*/ 158 w 356"/>
                                  <a:gd name="T1" fmla="*/ 62 h 1184"/>
                                  <a:gd name="T2" fmla="*/ 18 w 356"/>
                                  <a:gd name="T3" fmla="*/ 498 h 1184"/>
                                  <a:gd name="T4" fmla="*/ 14 w 356"/>
                                  <a:gd name="T5" fmla="*/ 668 h 1184"/>
                                  <a:gd name="T6" fmla="*/ 148 w 356"/>
                                  <a:gd name="T7" fmla="*/ 1146 h 1184"/>
                                  <a:gd name="T8" fmla="*/ 194 w 356"/>
                                  <a:gd name="T9" fmla="*/ 1134 h 1184"/>
                                  <a:gd name="T10" fmla="*/ 344 w 356"/>
                                  <a:gd name="T11" fmla="*/ 672 h 1184"/>
                                  <a:gd name="T12" fmla="*/ 336 w 356"/>
                                  <a:gd name="T13" fmla="*/ 554 h 1184"/>
                                  <a:gd name="T14" fmla="*/ 206 w 356"/>
                                  <a:gd name="T15" fmla="*/ 70 h 1184"/>
                                  <a:gd name="T16" fmla="*/ 158 w 356"/>
                                  <a:gd name="T17" fmla="*/ 62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84">
                                    <a:moveTo>
                                      <a:pt x="158" y="62"/>
                                    </a:moveTo>
                                    <a:cubicBezTo>
                                      <a:pt x="124" y="166"/>
                                      <a:pt x="36" y="454"/>
                                      <a:pt x="18" y="498"/>
                                    </a:cubicBezTo>
                                    <a:cubicBezTo>
                                      <a:pt x="0" y="562"/>
                                      <a:pt x="0" y="604"/>
                                      <a:pt x="14" y="668"/>
                                    </a:cubicBezTo>
                                    <a:cubicBezTo>
                                      <a:pt x="40" y="740"/>
                                      <a:pt x="138" y="1106"/>
                                      <a:pt x="148" y="1146"/>
                                    </a:cubicBezTo>
                                    <a:cubicBezTo>
                                      <a:pt x="162" y="1184"/>
                                      <a:pt x="184" y="1176"/>
                                      <a:pt x="194" y="1134"/>
                                    </a:cubicBezTo>
                                    <a:cubicBezTo>
                                      <a:pt x="210" y="1072"/>
                                      <a:pt x="332" y="710"/>
                                      <a:pt x="344" y="672"/>
                                    </a:cubicBezTo>
                                    <a:cubicBezTo>
                                      <a:pt x="356" y="638"/>
                                      <a:pt x="356" y="620"/>
                                      <a:pt x="336" y="554"/>
                                    </a:cubicBezTo>
                                    <a:cubicBezTo>
                                      <a:pt x="316" y="464"/>
                                      <a:pt x="222" y="130"/>
                                      <a:pt x="206" y="70"/>
                                    </a:cubicBezTo>
                                    <a:cubicBezTo>
                                      <a:pt x="194" y="4"/>
                                      <a:pt x="170" y="0"/>
                                      <a:pt x="158" y="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g:grpSp>
                        <wpg:grpSp>
                          <wpg:cNvPr id="1260" name="Group 21"/>
                          <wpg:cNvGrpSpPr>
                            <a:grpSpLocks/>
                          </wpg:cNvGrpSpPr>
                          <wpg:grpSpPr bwMode="auto">
                            <a:xfrm>
                              <a:off x="8862" y="72"/>
                              <a:ext cx="536" cy="13748"/>
                              <a:chOff x="0" y="0"/>
                              <a:chExt cx="536" cy="13748"/>
                            </a:xfrm>
                          </wpg:grpSpPr>
                          <wps:wsp>
                            <wps:cNvPr id="1261" name="Freeform 857"/>
                            <wps:cNvSpPr>
                              <a:spLocks/>
                            </wps:cNvSpPr>
                            <wps:spPr bwMode="auto">
                              <a:xfrm>
                                <a:off x="14" y="1140"/>
                                <a:ext cx="522" cy="798"/>
                              </a:xfrm>
                              <a:custGeom>
                                <a:avLst/>
                                <a:gdLst>
                                  <a:gd name="T0" fmla="*/ 500 w 522"/>
                                  <a:gd name="T1" fmla="*/ 366 h 798"/>
                                  <a:gd name="T2" fmla="*/ 308 w 522"/>
                                  <a:gd name="T3" fmla="*/ 46 h 798"/>
                                  <a:gd name="T4" fmla="*/ 236 w 522"/>
                                  <a:gd name="T5" fmla="*/ 32 h 798"/>
                                  <a:gd name="T6" fmla="*/ 18 w 522"/>
                                  <a:gd name="T7" fmla="*/ 322 h 798"/>
                                  <a:gd name="T8" fmla="*/ 20 w 522"/>
                                  <a:gd name="T9" fmla="*/ 424 h 798"/>
                                  <a:gd name="T10" fmla="*/ 222 w 522"/>
                                  <a:gd name="T11" fmla="*/ 766 h 798"/>
                                  <a:gd name="T12" fmla="*/ 276 w 522"/>
                                  <a:gd name="T13" fmla="*/ 752 h 798"/>
                                  <a:gd name="T14" fmla="*/ 494 w 522"/>
                                  <a:gd name="T15" fmla="*/ 470 h 798"/>
                                  <a:gd name="T16" fmla="*/ 500 w 522"/>
                                  <a:gd name="T17" fmla="*/ 366 h 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2" h="798">
                                    <a:moveTo>
                                      <a:pt x="500" y="366"/>
                                    </a:moveTo>
                                    <a:cubicBezTo>
                                      <a:pt x="456" y="286"/>
                                      <a:pt x="330" y="86"/>
                                      <a:pt x="308" y="46"/>
                                    </a:cubicBezTo>
                                    <a:cubicBezTo>
                                      <a:pt x="280" y="0"/>
                                      <a:pt x="260" y="0"/>
                                      <a:pt x="236" y="32"/>
                                    </a:cubicBezTo>
                                    <a:cubicBezTo>
                                      <a:pt x="200" y="92"/>
                                      <a:pt x="36" y="298"/>
                                      <a:pt x="18" y="322"/>
                                    </a:cubicBezTo>
                                    <a:cubicBezTo>
                                      <a:pt x="0" y="346"/>
                                      <a:pt x="2" y="400"/>
                                      <a:pt x="20" y="424"/>
                                    </a:cubicBezTo>
                                    <a:cubicBezTo>
                                      <a:pt x="46" y="460"/>
                                      <a:pt x="208" y="738"/>
                                      <a:pt x="222" y="766"/>
                                    </a:cubicBezTo>
                                    <a:cubicBezTo>
                                      <a:pt x="240" y="798"/>
                                      <a:pt x="248" y="798"/>
                                      <a:pt x="276" y="752"/>
                                    </a:cubicBezTo>
                                    <a:cubicBezTo>
                                      <a:pt x="318" y="714"/>
                                      <a:pt x="468" y="508"/>
                                      <a:pt x="494" y="470"/>
                                    </a:cubicBezTo>
                                    <a:cubicBezTo>
                                      <a:pt x="522" y="440"/>
                                      <a:pt x="522" y="388"/>
                                      <a:pt x="500" y="3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62" name="Freeform 858"/>
                            <wps:cNvSpPr>
                              <a:spLocks/>
                            </wps:cNvSpPr>
                            <wps:spPr bwMode="auto">
                              <a:xfrm>
                                <a:off x="0" y="2370"/>
                                <a:ext cx="524" cy="796"/>
                              </a:xfrm>
                              <a:custGeom>
                                <a:avLst/>
                                <a:gdLst>
                                  <a:gd name="T0" fmla="*/ 500 w 524"/>
                                  <a:gd name="T1" fmla="*/ 358 h 794"/>
                                  <a:gd name="T2" fmla="*/ 308 w 524"/>
                                  <a:gd name="T3" fmla="*/ 40 h 794"/>
                                  <a:gd name="T4" fmla="*/ 230 w 524"/>
                                  <a:gd name="T5" fmla="*/ 32 h 794"/>
                                  <a:gd name="T6" fmla="*/ 16 w 524"/>
                                  <a:gd name="T7" fmla="*/ 326 h 794"/>
                                  <a:gd name="T8" fmla="*/ 22 w 524"/>
                                  <a:gd name="T9" fmla="*/ 430 h 794"/>
                                  <a:gd name="T10" fmla="*/ 226 w 524"/>
                                  <a:gd name="T11" fmla="*/ 772 h 794"/>
                                  <a:gd name="T12" fmla="*/ 282 w 524"/>
                                  <a:gd name="T13" fmla="*/ 746 h 794"/>
                                  <a:gd name="T14" fmla="*/ 498 w 524"/>
                                  <a:gd name="T15" fmla="*/ 440 h 794"/>
                                  <a:gd name="T16" fmla="*/ 500 w 524"/>
                                  <a:gd name="T17" fmla="*/ 358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4" h="794">
                                    <a:moveTo>
                                      <a:pt x="500" y="358"/>
                                    </a:moveTo>
                                    <a:cubicBezTo>
                                      <a:pt x="458" y="276"/>
                                      <a:pt x="328" y="84"/>
                                      <a:pt x="308" y="40"/>
                                    </a:cubicBezTo>
                                    <a:cubicBezTo>
                                      <a:pt x="280" y="0"/>
                                      <a:pt x="262" y="0"/>
                                      <a:pt x="230" y="32"/>
                                    </a:cubicBezTo>
                                    <a:cubicBezTo>
                                      <a:pt x="200" y="90"/>
                                      <a:pt x="36" y="306"/>
                                      <a:pt x="16" y="326"/>
                                    </a:cubicBezTo>
                                    <a:cubicBezTo>
                                      <a:pt x="0" y="358"/>
                                      <a:pt x="4" y="406"/>
                                      <a:pt x="22" y="430"/>
                                    </a:cubicBezTo>
                                    <a:cubicBezTo>
                                      <a:pt x="50" y="474"/>
                                      <a:pt x="214" y="738"/>
                                      <a:pt x="226" y="772"/>
                                    </a:cubicBezTo>
                                    <a:cubicBezTo>
                                      <a:pt x="242" y="794"/>
                                      <a:pt x="252" y="794"/>
                                      <a:pt x="282" y="746"/>
                                    </a:cubicBezTo>
                                    <a:cubicBezTo>
                                      <a:pt x="324" y="706"/>
                                      <a:pt x="472" y="480"/>
                                      <a:pt x="498" y="440"/>
                                    </a:cubicBezTo>
                                    <a:cubicBezTo>
                                      <a:pt x="524" y="420"/>
                                      <a:pt x="524" y="378"/>
                                      <a:pt x="500" y="358"/>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63" name="Freeform 859"/>
                            <wps:cNvSpPr>
                              <a:spLocks/>
                            </wps:cNvSpPr>
                            <wps:spPr bwMode="auto">
                              <a:xfrm>
                                <a:off x="14" y="3454"/>
                                <a:ext cx="522" cy="794"/>
                              </a:xfrm>
                              <a:custGeom>
                                <a:avLst/>
                                <a:gdLst>
                                  <a:gd name="T0" fmla="*/ 500 w 522"/>
                                  <a:gd name="T1" fmla="*/ 362 h 794"/>
                                  <a:gd name="T2" fmla="*/ 308 w 522"/>
                                  <a:gd name="T3" fmla="*/ 44 h 794"/>
                                  <a:gd name="T4" fmla="*/ 236 w 522"/>
                                  <a:gd name="T5" fmla="*/ 28 h 794"/>
                                  <a:gd name="T6" fmla="*/ 18 w 522"/>
                                  <a:gd name="T7" fmla="*/ 320 h 794"/>
                                  <a:gd name="T8" fmla="*/ 20 w 522"/>
                                  <a:gd name="T9" fmla="*/ 422 h 794"/>
                                  <a:gd name="T10" fmla="*/ 222 w 522"/>
                                  <a:gd name="T11" fmla="*/ 764 h 794"/>
                                  <a:gd name="T12" fmla="*/ 276 w 522"/>
                                  <a:gd name="T13" fmla="*/ 752 h 794"/>
                                  <a:gd name="T14" fmla="*/ 494 w 522"/>
                                  <a:gd name="T15" fmla="*/ 466 h 794"/>
                                  <a:gd name="T16" fmla="*/ 500 w 522"/>
                                  <a:gd name="T17" fmla="*/ 362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2" h="794">
                                    <a:moveTo>
                                      <a:pt x="500" y="362"/>
                                    </a:moveTo>
                                    <a:cubicBezTo>
                                      <a:pt x="456" y="284"/>
                                      <a:pt x="330" y="82"/>
                                      <a:pt x="308" y="44"/>
                                    </a:cubicBezTo>
                                    <a:cubicBezTo>
                                      <a:pt x="280" y="0"/>
                                      <a:pt x="260" y="0"/>
                                      <a:pt x="236" y="28"/>
                                    </a:cubicBezTo>
                                    <a:cubicBezTo>
                                      <a:pt x="200" y="90"/>
                                      <a:pt x="36" y="294"/>
                                      <a:pt x="18" y="320"/>
                                    </a:cubicBezTo>
                                    <a:cubicBezTo>
                                      <a:pt x="0" y="346"/>
                                      <a:pt x="2" y="396"/>
                                      <a:pt x="20" y="422"/>
                                    </a:cubicBezTo>
                                    <a:cubicBezTo>
                                      <a:pt x="46" y="460"/>
                                      <a:pt x="208" y="734"/>
                                      <a:pt x="222" y="764"/>
                                    </a:cubicBezTo>
                                    <a:cubicBezTo>
                                      <a:pt x="240" y="794"/>
                                      <a:pt x="248" y="794"/>
                                      <a:pt x="276" y="752"/>
                                    </a:cubicBezTo>
                                    <a:cubicBezTo>
                                      <a:pt x="318" y="710"/>
                                      <a:pt x="468" y="506"/>
                                      <a:pt x="494" y="466"/>
                                    </a:cubicBezTo>
                                    <a:cubicBezTo>
                                      <a:pt x="522" y="436"/>
                                      <a:pt x="522" y="388"/>
                                      <a:pt x="500"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64" name="Freeform 860"/>
                            <wps:cNvSpPr>
                              <a:spLocks/>
                            </wps:cNvSpPr>
                            <wps:spPr bwMode="auto">
                              <a:xfrm>
                                <a:off x="16" y="5756"/>
                                <a:ext cx="514" cy="800"/>
                              </a:xfrm>
                              <a:custGeom>
                                <a:avLst/>
                                <a:gdLst>
                                  <a:gd name="T0" fmla="*/ 484 w 514"/>
                                  <a:gd name="T1" fmla="*/ 338 h 800"/>
                                  <a:gd name="T2" fmla="*/ 308 w 514"/>
                                  <a:gd name="T3" fmla="*/ 46 h 800"/>
                                  <a:gd name="T4" fmla="*/ 236 w 514"/>
                                  <a:gd name="T5" fmla="*/ 30 h 800"/>
                                  <a:gd name="T6" fmla="*/ 18 w 514"/>
                                  <a:gd name="T7" fmla="*/ 320 h 800"/>
                                  <a:gd name="T8" fmla="*/ 20 w 514"/>
                                  <a:gd name="T9" fmla="*/ 422 h 800"/>
                                  <a:gd name="T10" fmla="*/ 222 w 514"/>
                                  <a:gd name="T11" fmla="*/ 766 h 800"/>
                                  <a:gd name="T12" fmla="*/ 278 w 514"/>
                                  <a:gd name="T13" fmla="*/ 750 h 800"/>
                                  <a:gd name="T14" fmla="*/ 484 w 514"/>
                                  <a:gd name="T15" fmla="*/ 446 h 800"/>
                                  <a:gd name="T16" fmla="*/ 484 w 514"/>
                                  <a:gd name="T17" fmla="*/ 338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00">
                                    <a:moveTo>
                                      <a:pt x="484" y="338"/>
                                    </a:moveTo>
                                    <a:cubicBezTo>
                                      <a:pt x="440" y="256"/>
                                      <a:pt x="330" y="84"/>
                                      <a:pt x="308" y="46"/>
                                    </a:cubicBezTo>
                                    <a:cubicBezTo>
                                      <a:pt x="280" y="0"/>
                                      <a:pt x="260" y="0"/>
                                      <a:pt x="236" y="30"/>
                                    </a:cubicBezTo>
                                    <a:cubicBezTo>
                                      <a:pt x="200" y="94"/>
                                      <a:pt x="36" y="298"/>
                                      <a:pt x="18" y="320"/>
                                    </a:cubicBezTo>
                                    <a:cubicBezTo>
                                      <a:pt x="0" y="346"/>
                                      <a:pt x="2" y="396"/>
                                      <a:pt x="20" y="422"/>
                                    </a:cubicBezTo>
                                    <a:cubicBezTo>
                                      <a:pt x="46" y="464"/>
                                      <a:pt x="208" y="738"/>
                                      <a:pt x="222" y="766"/>
                                    </a:cubicBezTo>
                                    <a:cubicBezTo>
                                      <a:pt x="240" y="800"/>
                                      <a:pt x="248" y="800"/>
                                      <a:pt x="278" y="750"/>
                                    </a:cubicBezTo>
                                    <a:cubicBezTo>
                                      <a:pt x="318" y="714"/>
                                      <a:pt x="458" y="484"/>
                                      <a:pt x="484" y="446"/>
                                    </a:cubicBezTo>
                                    <a:cubicBezTo>
                                      <a:pt x="514" y="414"/>
                                      <a:pt x="514" y="380"/>
                                      <a:pt x="484" y="338"/>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65" name="Freeform 861"/>
                            <wps:cNvSpPr>
                              <a:spLocks/>
                            </wps:cNvSpPr>
                            <wps:spPr bwMode="auto">
                              <a:xfrm>
                                <a:off x="20" y="8066"/>
                                <a:ext cx="512" cy="796"/>
                              </a:xfrm>
                              <a:custGeom>
                                <a:avLst/>
                                <a:gdLst>
                                  <a:gd name="T0" fmla="*/ 484 w 514"/>
                                  <a:gd name="T1" fmla="*/ 332 h 794"/>
                                  <a:gd name="T2" fmla="*/ 308 w 514"/>
                                  <a:gd name="T3" fmla="*/ 46 h 794"/>
                                  <a:gd name="T4" fmla="*/ 236 w 514"/>
                                  <a:gd name="T5" fmla="*/ 28 h 794"/>
                                  <a:gd name="T6" fmla="*/ 18 w 514"/>
                                  <a:gd name="T7" fmla="*/ 318 h 794"/>
                                  <a:gd name="T8" fmla="*/ 20 w 514"/>
                                  <a:gd name="T9" fmla="*/ 420 h 794"/>
                                  <a:gd name="T10" fmla="*/ 222 w 514"/>
                                  <a:gd name="T11" fmla="*/ 764 h 794"/>
                                  <a:gd name="T12" fmla="*/ 278 w 514"/>
                                  <a:gd name="T13" fmla="*/ 750 h 794"/>
                                  <a:gd name="T14" fmla="*/ 484 w 514"/>
                                  <a:gd name="T15" fmla="*/ 444 h 794"/>
                                  <a:gd name="T16" fmla="*/ 484 w 514"/>
                                  <a:gd name="T17" fmla="*/ 332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794">
                                    <a:moveTo>
                                      <a:pt x="484" y="332"/>
                                    </a:moveTo>
                                    <a:cubicBezTo>
                                      <a:pt x="440" y="252"/>
                                      <a:pt x="330" y="80"/>
                                      <a:pt x="308" y="46"/>
                                    </a:cubicBezTo>
                                    <a:cubicBezTo>
                                      <a:pt x="280" y="0"/>
                                      <a:pt x="262" y="0"/>
                                      <a:pt x="236" y="28"/>
                                    </a:cubicBezTo>
                                    <a:cubicBezTo>
                                      <a:pt x="202" y="90"/>
                                      <a:pt x="36" y="296"/>
                                      <a:pt x="18" y="318"/>
                                    </a:cubicBezTo>
                                    <a:cubicBezTo>
                                      <a:pt x="0" y="344"/>
                                      <a:pt x="2" y="394"/>
                                      <a:pt x="20" y="420"/>
                                    </a:cubicBezTo>
                                    <a:cubicBezTo>
                                      <a:pt x="46" y="460"/>
                                      <a:pt x="210" y="736"/>
                                      <a:pt x="222" y="764"/>
                                    </a:cubicBezTo>
                                    <a:cubicBezTo>
                                      <a:pt x="240" y="794"/>
                                      <a:pt x="248" y="794"/>
                                      <a:pt x="278" y="750"/>
                                    </a:cubicBezTo>
                                    <a:cubicBezTo>
                                      <a:pt x="318" y="712"/>
                                      <a:pt x="460" y="484"/>
                                      <a:pt x="484" y="444"/>
                                    </a:cubicBezTo>
                                    <a:cubicBezTo>
                                      <a:pt x="514" y="414"/>
                                      <a:pt x="514" y="376"/>
                                      <a:pt x="484" y="33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66" name="Freeform 862"/>
                            <wps:cNvSpPr>
                              <a:spLocks/>
                            </wps:cNvSpPr>
                            <wps:spPr bwMode="auto">
                              <a:xfrm>
                                <a:off x="20" y="10362"/>
                                <a:ext cx="512" cy="796"/>
                              </a:xfrm>
                              <a:custGeom>
                                <a:avLst/>
                                <a:gdLst>
                                  <a:gd name="T0" fmla="*/ 484 w 514"/>
                                  <a:gd name="T1" fmla="*/ 332 h 794"/>
                                  <a:gd name="T2" fmla="*/ 308 w 514"/>
                                  <a:gd name="T3" fmla="*/ 42 h 794"/>
                                  <a:gd name="T4" fmla="*/ 236 w 514"/>
                                  <a:gd name="T5" fmla="*/ 28 h 794"/>
                                  <a:gd name="T6" fmla="*/ 18 w 514"/>
                                  <a:gd name="T7" fmla="*/ 318 h 794"/>
                                  <a:gd name="T8" fmla="*/ 20 w 514"/>
                                  <a:gd name="T9" fmla="*/ 422 h 794"/>
                                  <a:gd name="T10" fmla="*/ 222 w 514"/>
                                  <a:gd name="T11" fmla="*/ 766 h 794"/>
                                  <a:gd name="T12" fmla="*/ 278 w 514"/>
                                  <a:gd name="T13" fmla="*/ 748 h 794"/>
                                  <a:gd name="T14" fmla="*/ 484 w 514"/>
                                  <a:gd name="T15" fmla="*/ 446 h 794"/>
                                  <a:gd name="T16" fmla="*/ 484 w 514"/>
                                  <a:gd name="T17" fmla="*/ 332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794">
                                    <a:moveTo>
                                      <a:pt x="484" y="332"/>
                                    </a:moveTo>
                                    <a:cubicBezTo>
                                      <a:pt x="440" y="254"/>
                                      <a:pt x="330" y="82"/>
                                      <a:pt x="308" y="42"/>
                                    </a:cubicBezTo>
                                    <a:cubicBezTo>
                                      <a:pt x="280" y="0"/>
                                      <a:pt x="262" y="0"/>
                                      <a:pt x="236" y="28"/>
                                    </a:cubicBezTo>
                                    <a:cubicBezTo>
                                      <a:pt x="202" y="90"/>
                                      <a:pt x="36" y="298"/>
                                      <a:pt x="18" y="318"/>
                                    </a:cubicBezTo>
                                    <a:cubicBezTo>
                                      <a:pt x="0" y="348"/>
                                      <a:pt x="2" y="394"/>
                                      <a:pt x="20" y="422"/>
                                    </a:cubicBezTo>
                                    <a:cubicBezTo>
                                      <a:pt x="46" y="460"/>
                                      <a:pt x="210" y="734"/>
                                      <a:pt x="222" y="766"/>
                                    </a:cubicBezTo>
                                    <a:cubicBezTo>
                                      <a:pt x="240" y="794"/>
                                      <a:pt x="248" y="794"/>
                                      <a:pt x="278" y="748"/>
                                    </a:cubicBezTo>
                                    <a:cubicBezTo>
                                      <a:pt x="318" y="712"/>
                                      <a:pt x="460" y="482"/>
                                      <a:pt x="484" y="446"/>
                                    </a:cubicBezTo>
                                    <a:cubicBezTo>
                                      <a:pt x="514" y="414"/>
                                      <a:pt x="514" y="376"/>
                                      <a:pt x="484" y="33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67" name="Freeform 863"/>
                            <wps:cNvSpPr>
                              <a:spLocks/>
                            </wps:cNvSpPr>
                            <wps:spPr bwMode="auto">
                              <a:xfrm>
                                <a:off x="0" y="4668"/>
                                <a:ext cx="524" cy="800"/>
                              </a:xfrm>
                              <a:custGeom>
                                <a:avLst/>
                                <a:gdLst>
                                  <a:gd name="T0" fmla="*/ 500 w 524"/>
                                  <a:gd name="T1" fmla="*/ 358 h 800"/>
                                  <a:gd name="T2" fmla="*/ 308 w 524"/>
                                  <a:gd name="T3" fmla="*/ 44 h 800"/>
                                  <a:gd name="T4" fmla="*/ 230 w 524"/>
                                  <a:gd name="T5" fmla="*/ 36 h 800"/>
                                  <a:gd name="T6" fmla="*/ 16 w 524"/>
                                  <a:gd name="T7" fmla="*/ 328 h 800"/>
                                  <a:gd name="T8" fmla="*/ 22 w 524"/>
                                  <a:gd name="T9" fmla="*/ 434 h 800"/>
                                  <a:gd name="T10" fmla="*/ 226 w 524"/>
                                  <a:gd name="T11" fmla="*/ 776 h 800"/>
                                  <a:gd name="T12" fmla="*/ 282 w 524"/>
                                  <a:gd name="T13" fmla="*/ 750 h 800"/>
                                  <a:gd name="T14" fmla="*/ 498 w 524"/>
                                  <a:gd name="T15" fmla="*/ 446 h 800"/>
                                  <a:gd name="T16" fmla="*/ 500 w 524"/>
                                  <a:gd name="T17" fmla="*/ 358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4" h="800">
                                    <a:moveTo>
                                      <a:pt x="500" y="358"/>
                                    </a:moveTo>
                                    <a:cubicBezTo>
                                      <a:pt x="458" y="280"/>
                                      <a:pt x="328" y="90"/>
                                      <a:pt x="308" y="44"/>
                                    </a:cubicBezTo>
                                    <a:cubicBezTo>
                                      <a:pt x="280" y="0"/>
                                      <a:pt x="262" y="0"/>
                                      <a:pt x="230" y="36"/>
                                    </a:cubicBezTo>
                                    <a:cubicBezTo>
                                      <a:pt x="200" y="94"/>
                                      <a:pt x="36" y="308"/>
                                      <a:pt x="16" y="328"/>
                                    </a:cubicBezTo>
                                    <a:cubicBezTo>
                                      <a:pt x="0" y="358"/>
                                      <a:pt x="4" y="412"/>
                                      <a:pt x="22" y="434"/>
                                    </a:cubicBezTo>
                                    <a:cubicBezTo>
                                      <a:pt x="50" y="474"/>
                                      <a:pt x="214" y="740"/>
                                      <a:pt x="226" y="776"/>
                                    </a:cubicBezTo>
                                    <a:cubicBezTo>
                                      <a:pt x="242" y="800"/>
                                      <a:pt x="252" y="800"/>
                                      <a:pt x="282" y="750"/>
                                    </a:cubicBezTo>
                                    <a:cubicBezTo>
                                      <a:pt x="324" y="712"/>
                                      <a:pt x="472" y="482"/>
                                      <a:pt x="498" y="446"/>
                                    </a:cubicBezTo>
                                    <a:cubicBezTo>
                                      <a:pt x="524" y="422"/>
                                      <a:pt x="524" y="382"/>
                                      <a:pt x="500" y="358"/>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68" name="Freeform 864"/>
                            <wps:cNvSpPr>
                              <a:spLocks/>
                            </wps:cNvSpPr>
                            <wps:spPr bwMode="auto">
                              <a:xfrm>
                                <a:off x="0" y="6964"/>
                                <a:ext cx="524" cy="800"/>
                              </a:xfrm>
                              <a:custGeom>
                                <a:avLst/>
                                <a:gdLst>
                                  <a:gd name="T0" fmla="*/ 500 w 524"/>
                                  <a:gd name="T1" fmla="*/ 360 h 800"/>
                                  <a:gd name="T2" fmla="*/ 308 w 524"/>
                                  <a:gd name="T3" fmla="*/ 44 h 800"/>
                                  <a:gd name="T4" fmla="*/ 230 w 524"/>
                                  <a:gd name="T5" fmla="*/ 36 h 800"/>
                                  <a:gd name="T6" fmla="*/ 16 w 524"/>
                                  <a:gd name="T7" fmla="*/ 328 h 800"/>
                                  <a:gd name="T8" fmla="*/ 22 w 524"/>
                                  <a:gd name="T9" fmla="*/ 432 h 800"/>
                                  <a:gd name="T10" fmla="*/ 226 w 524"/>
                                  <a:gd name="T11" fmla="*/ 774 h 800"/>
                                  <a:gd name="T12" fmla="*/ 282 w 524"/>
                                  <a:gd name="T13" fmla="*/ 748 h 800"/>
                                  <a:gd name="T14" fmla="*/ 498 w 524"/>
                                  <a:gd name="T15" fmla="*/ 442 h 800"/>
                                  <a:gd name="T16" fmla="*/ 500 w 524"/>
                                  <a:gd name="T17" fmla="*/ 36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4" h="800">
                                    <a:moveTo>
                                      <a:pt x="500" y="360"/>
                                    </a:moveTo>
                                    <a:cubicBezTo>
                                      <a:pt x="458" y="278"/>
                                      <a:pt x="328" y="88"/>
                                      <a:pt x="308" y="44"/>
                                    </a:cubicBezTo>
                                    <a:cubicBezTo>
                                      <a:pt x="280" y="0"/>
                                      <a:pt x="262" y="0"/>
                                      <a:pt x="230" y="36"/>
                                    </a:cubicBezTo>
                                    <a:cubicBezTo>
                                      <a:pt x="200" y="94"/>
                                      <a:pt x="36" y="306"/>
                                      <a:pt x="16" y="328"/>
                                    </a:cubicBezTo>
                                    <a:cubicBezTo>
                                      <a:pt x="0" y="360"/>
                                      <a:pt x="4" y="410"/>
                                      <a:pt x="22" y="432"/>
                                    </a:cubicBezTo>
                                    <a:cubicBezTo>
                                      <a:pt x="50" y="476"/>
                                      <a:pt x="214" y="740"/>
                                      <a:pt x="226" y="774"/>
                                    </a:cubicBezTo>
                                    <a:cubicBezTo>
                                      <a:pt x="242" y="800"/>
                                      <a:pt x="252" y="800"/>
                                      <a:pt x="282" y="748"/>
                                    </a:cubicBezTo>
                                    <a:cubicBezTo>
                                      <a:pt x="324" y="710"/>
                                      <a:pt x="472" y="480"/>
                                      <a:pt x="498" y="442"/>
                                    </a:cubicBezTo>
                                    <a:cubicBezTo>
                                      <a:pt x="524" y="420"/>
                                      <a:pt x="524" y="384"/>
                                      <a:pt x="500" y="360"/>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69" name="Freeform 865"/>
                            <wps:cNvSpPr>
                              <a:spLocks/>
                            </wps:cNvSpPr>
                            <wps:spPr bwMode="auto">
                              <a:xfrm>
                                <a:off x="2" y="9276"/>
                                <a:ext cx="522" cy="798"/>
                              </a:xfrm>
                              <a:custGeom>
                                <a:avLst/>
                                <a:gdLst>
                                  <a:gd name="T0" fmla="*/ 498 w 522"/>
                                  <a:gd name="T1" fmla="*/ 358 h 800"/>
                                  <a:gd name="T2" fmla="*/ 306 w 522"/>
                                  <a:gd name="T3" fmla="*/ 44 h 800"/>
                                  <a:gd name="T4" fmla="*/ 230 w 522"/>
                                  <a:gd name="T5" fmla="*/ 36 h 800"/>
                                  <a:gd name="T6" fmla="*/ 14 w 522"/>
                                  <a:gd name="T7" fmla="*/ 332 h 800"/>
                                  <a:gd name="T8" fmla="*/ 20 w 522"/>
                                  <a:gd name="T9" fmla="*/ 434 h 800"/>
                                  <a:gd name="T10" fmla="*/ 226 w 522"/>
                                  <a:gd name="T11" fmla="*/ 774 h 800"/>
                                  <a:gd name="T12" fmla="*/ 280 w 522"/>
                                  <a:gd name="T13" fmla="*/ 752 h 800"/>
                                  <a:gd name="T14" fmla="*/ 498 w 522"/>
                                  <a:gd name="T15" fmla="*/ 446 h 800"/>
                                  <a:gd name="T16" fmla="*/ 498 w 522"/>
                                  <a:gd name="T17" fmla="*/ 358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2" h="800">
                                    <a:moveTo>
                                      <a:pt x="498" y="358"/>
                                    </a:moveTo>
                                    <a:cubicBezTo>
                                      <a:pt x="456" y="280"/>
                                      <a:pt x="328" y="90"/>
                                      <a:pt x="306" y="44"/>
                                    </a:cubicBezTo>
                                    <a:cubicBezTo>
                                      <a:pt x="278" y="0"/>
                                      <a:pt x="260" y="0"/>
                                      <a:pt x="230" y="36"/>
                                    </a:cubicBezTo>
                                    <a:cubicBezTo>
                                      <a:pt x="198" y="94"/>
                                      <a:pt x="36" y="308"/>
                                      <a:pt x="14" y="332"/>
                                    </a:cubicBezTo>
                                    <a:cubicBezTo>
                                      <a:pt x="0" y="358"/>
                                      <a:pt x="2" y="412"/>
                                      <a:pt x="20" y="434"/>
                                    </a:cubicBezTo>
                                    <a:cubicBezTo>
                                      <a:pt x="48" y="476"/>
                                      <a:pt x="212" y="740"/>
                                      <a:pt x="226" y="774"/>
                                    </a:cubicBezTo>
                                    <a:cubicBezTo>
                                      <a:pt x="240" y="800"/>
                                      <a:pt x="250" y="800"/>
                                      <a:pt x="280" y="752"/>
                                    </a:cubicBezTo>
                                    <a:cubicBezTo>
                                      <a:pt x="322" y="712"/>
                                      <a:pt x="470" y="482"/>
                                      <a:pt x="498" y="446"/>
                                    </a:cubicBezTo>
                                    <a:cubicBezTo>
                                      <a:pt x="522" y="422"/>
                                      <a:pt x="522" y="384"/>
                                      <a:pt x="498" y="358"/>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70" name="Freeform 866"/>
                            <wps:cNvSpPr>
                              <a:spLocks/>
                            </wps:cNvSpPr>
                            <wps:spPr bwMode="auto">
                              <a:xfrm>
                                <a:off x="4" y="11570"/>
                                <a:ext cx="524" cy="794"/>
                              </a:xfrm>
                              <a:custGeom>
                                <a:avLst/>
                                <a:gdLst>
                                  <a:gd name="T0" fmla="*/ 498 w 524"/>
                                  <a:gd name="T1" fmla="*/ 360 h 794"/>
                                  <a:gd name="T2" fmla="*/ 306 w 524"/>
                                  <a:gd name="T3" fmla="*/ 40 h 794"/>
                                  <a:gd name="T4" fmla="*/ 230 w 524"/>
                                  <a:gd name="T5" fmla="*/ 34 h 794"/>
                                  <a:gd name="T6" fmla="*/ 14 w 524"/>
                                  <a:gd name="T7" fmla="*/ 328 h 794"/>
                                  <a:gd name="T8" fmla="*/ 20 w 524"/>
                                  <a:gd name="T9" fmla="*/ 430 h 794"/>
                                  <a:gd name="T10" fmla="*/ 226 w 524"/>
                                  <a:gd name="T11" fmla="*/ 776 h 794"/>
                                  <a:gd name="T12" fmla="*/ 280 w 524"/>
                                  <a:gd name="T13" fmla="*/ 746 h 794"/>
                                  <a:gd name="T14" fmla="*/ 498 w 524"/>
                                  <a:gd name="T15" fmla="*/ 444 h 794"/>
                                  <a:gd name="T16" fmla="*/ 498 w 524"/>
                                  <a:gd name="T17" fmla="*/ 360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4" h="794">
                                    <a:moveTo>
                                      <a:pt x="498" y="360"/>
                                    </a:moveTo>
                                    <a:cubicBezTo>
                                      <a:pt x="456" y="278"/>
                                      <a:pt x="328" y="90"/>
                                      <a:pt x="306" y="40"/>
                                    </a:cubicBezTo>
                                    <a:cubicBezTo>
                                      <a:pt x="278" y="0"/>
                                      <a:pt x="260" y="0"/>
                                      <a:pt x="230" y="34"/>
                                    </a:cubicBezTo>
                                    <a:cubicBezTo>
                                      <a:pt x="198" y="92"/>
                                      <a:pt x="36" y="304"/>
                                      <a:pt x="14" y="328"/>
                                    </a:cubicBezTo>
                                    <a:cubicBezTo>
                                      <a:pt x="0" y="360"/>
                                      <a:pt x="2" y="410"/>
                                      <a:pt x="20" y="430"/>
                                    </a:cubicBezTo>
                                    <a:cubicBezTo>
                                      <a:pt x="48" y="472"/>
                                      <a:pt x="212" y="740"/>
                                      <a:pt x="226" y="776"/>
                                    </a:cubicBezTo>
                                    <a:cubicBezTo>
                                      <a:pt x="240" y="794"/>
                                      <a:pt x="250" y="794"/>
                                      <a:pt x="280" y="746"/>
                                    </a:cubicBezTo>
                                    <a:cubicBezTo>
                                      <a:pt x="322" y="710"/>
                                      <a:pt x="470" y="480"/>
                                      <a:pt x="498" y="444"/>
                                    </a:cubicBezTo>
                                    <a:cubicBezTo>
                                      <a:pt x="524" y="420"/>
                                      <a:pt x="524" y="384"/>
                                      <a:pt x="498" y="360"/>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71" name="Freeform 867"/>
                            <wps:cNvSpPr>
                              <a:spLocks/>
                            </wps:cNvSpPr>
                            <wps:spPr bwMode="auto">
                              <a:xfrm>
                                <a:off x="116" y="12962"/>
                                <a:ext cx="346" cy="786"/>
                              </a:xfrm>
                              <a:custGeom>
                                <a:avLst/>
                                <a:gdLst>
                                  <a:gd name="T0" fmla="*/ 0 w 346"/>
                                  <a:gd name="T1" fmla="*/ 0 h 786"/>
                                  <a:gd name="T2" fmla="*/ 346 w 346"/>
                                  <a:gd name="T3" fmla="*/ 0 h 786"/>
                                  <a:gd name="T4" fmla="*/ 346 w 346"/>
                                  <a:gd name="T5" fmla="*/ 786 h 786"/>
                                  <a:gd name="T6" fmla="*/ 0 w 346"/>
                                  <a:gd name="T7" fmla="*/ 786 h 786"/>
                                  <a:gd name="T8" fmla="*/ 0 w 346"/>
                                  <a:gd name="T9" fmla="*/ 0 h 786"/>
                                </a:gdLst>
                                <a:ahLst/>
                                <a:cxnLst>
                                  <a:cxn ang="0">
                                    <a:pos x="T0" y="T1"/>
                                  </a:cxn>
                                  <a:cxn ang="0">
                                    <a:pos x="T2" y="T3"/>
                                  </a:cxn>
                                  <a:cxn ang="0">
                                    <a:pos x="T4" y="T5"/>
                                  </a:cxn>
                                  <a:cxn ang="0">
                                    <a:pos x="T6" y="T7"/>
                                  </a:cxn>
                                  <a:cxn ang="0">
                                    <a:pos x="T8" y="T9"/>
                                  </a:cxn>
                                </a:cxnLst>
                                <a:rect l="0" t="0" r="r" b="b"/>
                                <a:pathLst>
                                  <a:path w="346" h="786">
                                    <a:moveTo>
                                      <a:pt x="0" y="0"/>
                                    </a:moveTo>
                                    <a:lnTo>
                                      <a:pt x="346" y="0"/>
                                    </a:lnTo>
                                    <a:lnTo>
                                      <a:pt x="346" y="786"/>
                                    </a:lnTo>
                                    <a:lnTo>
                                      <a:pt x="0" y="786"/>
                                    </a:lnTo>
                                    <a:lnTo>
                                      <a:pt x="0" y="0"/>
                                    </a:lnTo>
                                  </a:path>
                                </a:pathLst>
                              </a:custGeom>
                              <a:solidFill>
                                <a:srgbClr val="FFCC99">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1272" name="Freeform 868"/>
                            <wps:cNvSpPr>
                              <a:spLocks/>
                            </wps:cNvSpPr>
                            <wps:spPr bwMode="auto">
                              <a:xfrm>
                                <a:off x="90" y="0"/>
                                <a:ext cx="348" cy="786"/>
                              </a:xfrm>
                              <a:custGeom>
                                <a:avLst/>
                                <a:gdLst>
                                  <a:gd name="T0" fmla="*/ 0 w 346"/>
                                  <a:gd name="T1" fmla="*/ 0 h 786"/>
                                  <a:gd name="T2" fmla="*/ 346 w 346"/>
                                  <a:gd name="T3" fmla="*/ 0 h 786"/>
                                  <a:gd name="T4" fmla="*/ 346 w 346"/>
                                  <a:gd name="T5" fmla="*/ 786 h 786"/>
                                  <a:gd name="T6" fmla="*/ 0 w 346"/>
                                  <a:gd name="T7" fmla="*/ 786 h 786"/>
                                  <a:gd name="T8" fmla="*/ 0 w 346"/>
                                  <a:gd name="T9" fmla="*/ 0 h 786"/>
                                </a:gdLst>
                                <a:ahLst/>
                                <a:cxnLst>
                                  <a:cxn ang="0">
                                    <a:pos x="T0" y="T1"/>
                                  </a:cxn>
                                  <a:cxn ang="0">
                                    <a:pos x="T2" y="T3"/>
                                  </a:cxn>
                                  <a:cxn ang="0">
                                    <a:pos x="T4" y="T5"/>
                                  </a:cxn>
                                  <a:cxn ang="0">
                                    <a:pos x="T6" y="T7"/>
                                  </a:cxn>
                                  <a:cxn ang="0">
                                    <a:pos x="T8" y="T9"/>
                                  </a:cxn>
                                </a:cxnLst>
                                <a:rect l="0" t="0" r="r" b="b"/>
                                <a:pathLst>
                                  <a:path w="346" h="786">
                                    <a:moveTo>
                                      <a:pt x="0" y="0"/>
                                    </a:moveTo>
                                    <a:lnTo>
                                      <a:pt x="346" y="0"/>
                                    </a:lnTo>
                                    <a:lnTo>
                                      <a:pt x="346" y="786"/>
                                    </a:lnTo>
                                    <a:lnTo>
                                      <a:pt x="0" y="786"/>
                                    </a:lnTo>
                                    <a:lnTo>
                                      <a:pt x="0" y="0"/>
                                    </a:lnTo>
                                  </a:path>
                                </a:pathLst>
                              </a:custGeom>
                              <a:solidFill>
                                <a:srgbClr val="FFCC99">
                                  <a:alpha val="50000"/>
                                </a:srgbClr>
                              </a:solidFill>
                              <a:ln w="0">
                                <a:solidFill>
                                  <a:srgbClr val="FFFFFF"/>
                                </a:solidFill>
                                <a:prstDash val="dash"/>
                                <a:round/>
                                <a:headEnd/>
                                <a:tailEnd/>
                              </a:ln>
                            </wps:spPr>
                            <wps:bodyPr rot="0" vert="horz" wrap="square" lIns="91440" tIns="45720" rIns="91440" bIns="45720" anchor="t" anchorCtr="0" upright="1">
                              <a:noAutofit/>
                            </wps:bodyPr>
                          </wps:wsp>
                        </wpg:grpSp>
                        <wpg:grpSp>
                          <wpg:cNvPr id="1273" name="Group 34"/>
                          <wpg:cNvGrpSpPr>
                            <a:grpSpLocks/>
                          </wpg:cNvGrpSpPr>
                          <wpg:grpSpPr bwMode="auto">
                            <a:xfrm>
                              <a:off x="662" y="12826"/>
                              <a:ext cx="8158" cy="1158"/>
                              <a:chOff x="0" y="0"/>
                              <a:chExt cx="8158" cy="1158"/>
                            </a:xfrm>
                          </wpg:grpSpPr>
                          <wps:wsp>
                            <wps:cNvPr id="1274" name="Freeform 870"/>
                            <wps:cNvSpPr>
                              <a:spLocks/>
                            </wps:cNvSpPr>
                            <wps:spPr bwMode="auto">
                              <a:xfrm>
                                <a:off x="7802" y="28"/>
                                <a:ext cx="356" cy="1114"/>
                              </a:xfrm>
                              <a:custGeom>
                                <a:avLst/>
                                <a:gdLst>
                                  <a:gd name="T0" fmla="*/ 162 w 356"/>
                                  <a:gd name="T1" fmla="*/ 66 h 1114"/>
                                  <a:gd name="T2" fmla="*/ 32 w 356"/>
                                  <a:gd name="T3" fmla="*/ 462 h 1114"/>
                                  <a:gd name="T4" fmla="*/ 14 w 356"/>
                                  <a:gd name="T5" fmla="*/ 624 h 1114"/>
                                  <a:gd name="T6" fmla="*/ 148 w 356"/>
                                  <a:gd name="T7" fmla="*/ 1076 h 1114"/>
                                  <a:gd name="T8" fmla="*/ 196 w 356"/>
                                  <a:gd name="T9" fmla="*/ 1066 h 1114"/>
                                  <a:gd name="T10" fmla="*/ 344 w 356"/>
                                  <a:gd name="T11" fmla="*/ 628 h 1114"/>
                                  <a:gd name="T12" fmla="*/ 334 w 356"/>
                                  <a:gd name="T13" fmla="*/ 508 h 1114"/>
                                  <a:gd name="T14" fmla="*/ 208 w 356"/>
                                  <a:gd name="T15" fmla="*/ 72 h 1114"/>
                                  <a:gd name="T16" fmla="*/ 162 w 356"/>
                                  <a:gd name="T17" fmla="*/ 66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14">
                                    <a:moveTo>
                                      <a:pt x="162" y="66"/>
                                    </a:moveTo>
                                    <a:cubicBezTo>
                                      <a:pt x="128" y="168"/>
                                      <a:pt x="52" y="418"/>
                                      <a:pt x="32" y="462"/>
                                    </a:cubicBezTo>
                                    <a:cubicBezTo>
                                      <a:pt x="12" y="528"/>
                                      <a:pt x="0" y="556"/>
                                      <a:pt x="14" y="624"/>
                                    </a:cubicBezTo>
                                    <a:cubicBezTo>
                                      <a:pt x="40" y="696"/>
                                      <a:pt x="138" y="1036"/>
                                      <a:pt x="148" y="1076"/>
                                    </a:cubicBezTo>
                                    <a:cubicBezTo>
                                      <a:pt x="162" y="1114"/>
                                      <a:pt x="186" y="1106"/>
                                      <a:pt x="196" y="1066"/>
                                    </a:cubicBezTo>
                                    <a:cubicBezTo>
                                      <a:pt x="228" y="988"/>
                                      <a:pt x="312" y="736"/>
                                      <a:pt x="344" y="628"/>
                                    </a:cubicBezTo>
                                    <a:cubicBezTo>
                                      <a:pt x="356" y="594"/>
                                      <a:pt x="356" y="574"/>
                                      <a:pt x="334" y="508"/>
                                    </a:cubicBezTo>
                                    <a:cubicBezTo>
                                      <a:pt x="318" y="418"/>
                                      <a:pt x="228" y="134"/>
                                      <a:pt x="208" y="72"/>
                                    </a:cubicBezTo>
                                    <a:cubicBezTo>
                                      <a:pt x="198" y="8"/>
                                      <a:pt x="176" y="0"/>
                                      <a:pt x="162"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75" name="Freeform 871"/>
                            <wps:cNvSpPr>
                              <a:spLocks/>
                            </wps:cNvSpPr>
                            <wps:spPr bwMode="auto">
                              <a:xfrm>
                                <a:off x="7254" y="0"/>
                                <a:ext cx="356" cy="1134"/>
                              </a:xfrm>
                              <a:custGeom>
                                <a:avLst/>
                                <a:gdLst>
                                  <a:gd name="T0" fmla="*/ 160 w 356"/>
                                  <a:gd name="T1" fmla="*/ 66 h 1134"/>
                                  <a:gd name="T2" fmla="*/ 20 w 356"/>
                                  <a:gd name="T3" fmla="*/ 472 h 1134"/>
                                  <a:gd name="T4" fmla="*/ 14 w 356"/>
                                  <a:gd name="T5" fmla="*/ 644 h 1134"/>
                                  <a:gd name="T6" fmla="*/ 152 w 356"/>
                                  <a:gd name="T7" fmla="*/ 1098 h 1134"/>
                                  <a:gd name="T8" fmla="*/ 198 w 356"/>
                                  <a:gd name="T9" fmla="*/ 1088 h 1134"/>
                                  <a:gd name="T10" fmla="*/ 344 w 356"/>
                                  <a:gd name="T11" fmla="*/ 648 h 1134"/>
                                  <a:gd name="T12" fmla="*/ 336 w 356"/>
                                  <a:gd name="T13" fmla="*/ 532 h 1134"/>
                                  <a:gd name="T14" fmla="*/ 206 w 356"/>
                                  <a:gd name="T15" fmla="*/ 70 h 1134"/>
                                  <a:gd name="T16" fmla="*/ 160 w 356"/>
                                  <a:gd name="T17" fmla="*/ 66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34">
                                    <a:moveTo>
                                      <a:pt x="160" y="66"/>
                                    </a:moveTo>
                                    <a:cubicBezTo>
                                      <a:pt x="126" y="166"/>
                                      <a:pt x="36" y="426"/>
                                      <a:pt x="20" y="472"/>
                                    </a:cubicBezTo>
                                    <a:cubicBezTo>
                                      <a:pt x="0" y="536"/>
                                      <a:pt x="0" y="580"/>
                                      <a:pt x="14" y="644"/>
                                    </a:cubicBezTo>
                                    <a:cubicBezTo>
                                      <a:pt x="40" y="716"/>
                                      <a:pt x="140" y="1056"/>
                                      <a:pt x="152" y="1098"/>
                                    </a:cubicBezTo>
                                    <a:cubicBezTo>
                                      <a:pt x="166" y="1134"/>
                                      <a:pt x="188" y="1130"/>
                                      <a:pt x="198" y="1088"/>
                                    </a:cubicBezTo>
                                    <a:cubicBezTo>
                                      <a:pt x="216" y="1026"/>
                                      <a:pt x="332" y="680"/>
                                      <a:pt x="344" y="648"/>
                                    </a:cubicBezTo>
                                    <a:cubicBezTo>
                                      <a:pt x="356" y="612"/>
                                      <a:pt x="356" y="592"/>
                                      <a:pt x="336" y="532"/>
                                    </a:cubicBezTo>
                                    <a:cubicBezTo>
                                      <a:pt x="316" y="438"/>
                                      <a:pt x="226" y="134"/>
                                      <a:pt x="206" y="70"/>
                                    </a:cubicBezTo>
                                    <a:cubicBezTo>
                                      <a:pt x="196" y="6"/>
                                      <a:pt x="172" y="0"/>
                                      <a:pt x="160"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76" name="Freeform 872"/>
                            <wps:cNvSpPr>
                              <a:spLocks/>
                            </wps:cNvSpPr>
                            <wps:spPr bwMode="auto">
                              <a:xfrm>
                                <a:off x="6762" y="44"/>
                                <a:ext cx="358" cy="1114"/>
                              </a:xfrm>
                              <a:custGeom>
                                <a:avLst/>
                                <a:gdLst>
                                  <a:gd name="T0" fmla="*/ 164 w 358"/>
                                  <a:gd name="T1" fmla="*/ 64 h 1112"/>
                                  <a:gd name="T2" fmla="*/ 22 w 358"/>
                                  <a:gd name="T3" fmla="*/ 468 h 1112"/>
                                  <a:gd name="T4" fmla="*/ 16 w 358"/>
                                  <a:gd name="T5" fmla="*/ 622 h 1112"/>
                                  <a:gd name="T6" fmla="*/ 150 w 358"/>
                                  <a:gd name="T7" fmla="*/ 1078 h 1112"/>
                                  <a:gd name="T8" fmla="*/ 196 w 358"/>
                                  <a:gd name="T9" fmla="*/ 1062 h 1112"/>
                                  <a:gd name="T10" fmla="*/ 344 w 358"/>
                                  <a:gd name="T11" fmla="*/ 624 h 1112"/>
                                  <a:gd name="T12" fmla="*/ 338 w 358"/>
                                  <a:gd name="T13" fmla="*/ 506 h 1112"/>
                                  <a:gd name="T14" fmla="*/ 210 w 358"/>
                                  <a:gd name="T15" fmla="*/ 72 h 1112"/>
                                  <a:gd name="T16" fmla="*/ 164 w 358"/>
                                  <a:gd name="T17" fmla="*/ 64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12">
                                    <a:moveTo>
                                      <a:pt x="164" y="64"/>
                                    </a:moveTo>
                                    <a:cubicBezTo>
                                      <a:pt x="130" y="168"/>
                                      <a:pt x="42" y="422"/>
                                      <a:pt x="22" y="468"/>
                                    </a:cubicBezTo>
                                    <a:cubicBezTo>
                                      <a:pt x="6" y="534"/>
                                      <a:pt x="0" y="556"/>
                                      <a:pt x="16" y="622"/>
                                    </a:cubicBezTo>
                                    <a:cubicBezTo>
                                      <a:pt x="40" y="694"/>
                                      <a:pt x="140" y="1034"/>
                                      <a:pt x="150" y="1078"/>
                                    </a:cubicBezTo>
                                    <a:cubicBezTo>
                                      <a:pt x="164" y="1112"/>
                                      <a:pt x="186" y="1106"/>
                                      <a:pt x="196" y="1062"/>
                                    </a:cubicBezTo>
                                    <a:cubicBezTo>
                                      <a:pt x="228" y="982"/>
                                      <a:pt x="312" y="732"/>
                                      <a:pt x="344" y="624"/>
                                    </a:cubicBezTo>
                                    <a:cubicBezTo>
                                      <a:pt x="358" y="590"/>
                                      <a:pt x="358" y="570"/>
                                      <a:pt x="338" y="506"/>
                                    </a:cubicBezTo>
                                    <a:cubicBezTo>
                                      <a:pt x="318" y="414"/>
                                      <a:pt x="228" y="132"/>
                                      <a:pt x="210" y="72"/>
                                    </a:cubicBezTo>
                                    <a:cubicBezTo>
                                      <a:pt x="198" y="6"/>
                                      <a:pt x="176" y="0"/>
                                      <a:pt x="164"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77" name="Freeform 873"/>
                            <wps:cNvSpPr>
                              <a:spLocks/>
                            </wps:cNvSpPr>
                            <wps:spPr bwMode="auto">
                              <a:xfrm>
                                <a:off x="5726" y="42"/>
                                <a:ext cx="356" cy="1112"/>
                              </a:xfrm>
                              <a:custGeom>
                                <a:avLst/>
                                <a:gdLst>
                                  <a:gd name="T0" fmla="*/ 162 w 356"/>
                                  <a:gd name="T1" fmla="*/ 66 h 1112"/>
                                  <a:gd name="T2" fmla="*/ 24 w 356"/>
                                  <a:gd name="T3" fmla="*/ 466 h 1112"/>
                                  <a:gd name="T4" fmla="*/ 14 w 356"/>
                                  <a:gd name="T5" fmla="*/ 620 h 1112"/>
                                  <a:gd name="T6" fmla="*/ 150 w 356"/>
                                  <a:gd name="T7" fmla="*/ 1074 h 1112"/>
                                  <a:gd name="T8" fmla="*/ 196 w 356"/>
                                  <a:gd name="T9" fmla="*/ 1062 h 1112"/>
                                  <a:gd name="T10" fmla="*/ 344 w 356"/>
                                  <a:gd name="T11" fmla="*/ 624 h 1112"/>
                                  <a:gd name="T12" fmla="*/ 336 w 356"/>
                                  <a:gd name="T13" fmla="*/ 508 h 1112"/>
                                  <a:gd name="T14" fmla="*/ 210 w 356"/>
                                  <a:gd name="T15" fmla="*/ 70 h 1112"/>
                                  <a:gd name="T16" fmla="*/ 162 w 356"/>
                                  <a:gd name="T17" fmla="*/ 66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12">
                                    <a:moveTo>
                                      <a:pt x="162" y="66"/>
                                    </a:moveTo>
                                    <a:cubicBezTo>
                                      <a:pt x="128" y="168"/>
                                      <a:pt x="42" y="422"/>
                                      <a:pt x="24" y="466"/>
                                    </a:cubicBezTo>
                                    <a:cubicBezTo>
                                      <a:pt x="4" y="534"/>
                                      <a:pt x="0" y="556"/>
                                      <a:pt x="14" y="620"/>
                                    </a:cubicBezTo>
                                    <a:cubicBezTo>
                                      <a:pt x="40" y="692"/>
                                      <a:pt x="138" y="1032"/>
                                      <a:pt x="150" y="1074"/>
                                    </a:cubicBezTo>
                                    <a:cubicBezTo>
                                      <a:pt x="162" y="1112"/>
                                      <a:pt x="186" y="1106"/>
                                      <a:pt x="196" y="1062"/>
                                    </a:cubicBezTo>
                                    <a:cubicBezTo>
                                      <a:pt x="228" y="984"/>
                                      <a:pt x="312" y="732"/>
                                      <a:pt x="344" y="624"/>
                                    </a:cubicBezTo>
                                    <a:cubicBezTo>
                                      <a:pt x="356" y="590"/>
                                      <a:pt x="356" y="570"/>
                                      <a:pt x="336" y="508"/>
                                    </a:cubicBezTo>
                                    <a:cubicBezTo>
                                      <a:pt x="316" y="414"/>
                                      <a:pt x="228" y="130"/>
                                      <a:pt x="210" y="70"/>
                                    </a:cubicBezTo>
                                    <a:cubicBezTo>
                                      <a:pt x="200" y="6"/>
                                      <a:pt x="176" y="0"/>
                                      <a:pt x="162"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78" name="Freeform 874"/>
                            <wps:cNvSpPr>
                              <a:spLocks/>
                            </wps:cNvSpPr>
                            <wps:spPr bwMode="auto">
                              <a:xfrm>
                                <a:off x="4688" y="44"/>
                                <a:ext cx="360" cy="1114"/>
                              </a:xfrm>
                              <a:custGeom>
                                <a:avLst/>
                                <a:gdLst>
                                  <a:gd name="T0" fmla="*/ 164 w 358"/>
                                  <a:gd name="T1" fmla="*/ 64 h 1112"/>
                                  <a:gd name="T2" fmla="*/ 24 w 358"/>
                                  <a:gd name="T3" fmla="*/ 468 h 1112"/>
                                  <a:gd name="T4" fmla="*/ 18 w 358"/>
                                  <a:gd name="T5" fmla="*/ 622 h 1112"/>
                                  <a:gd name="T6" fmla="*/ 152 w 358"/>
                                  <a:gd name="T7" fmla="*/ 1078 h 1112"/>
                                  <a:gd name="T8" fmla="*/ 196 w 358"/>
                                  <a:gd name="T9" fmla="*/ 1062 h 1112"/>
                                  <a:gd name="T10" fmla="*/ 346 w 358"/>
                                  <a:gd name="T11" fmla="*/ 624 h 1112"/>
                                  <a:gd name="T12" fmla="*/ 338 w 358"/>
                                  <a:gd name="T13" fmla="*/ 506 h 1112"/>
                                  <a:gd name="T14" fmla="*/ 210 w 358"/>
                                  <a:gd name="T15" fmla="*/ 72 h 1112"/>
                                  <a:gd name="T16" fmla="*/ 164 w 358"/>
                                  <a:gd name="T17" fmla="*/ 64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12">
                                    <a:moveTo>
                                      <a:pt x="164" y="64"/>
                                    </a:moveTo>
                                    <a:cubicBezTo>
                                      <a:pt x="130" y="168"/>
                                      <a:pt x="42" y="422"/>
                                      <a:pt x="24" y="468"/>
                                    </a:cubicBezTo>
                                    <a:cubicBezTo>
                                      <a:pt x="6" y="534"/>
                                      <a:pt x="0" y="556"/>
                                      <a:pt x="18" y="622"/>
                                    </a:cubicBezTo>
                                    <a:cubicBezTo>
                                      <a:pt x="40" y="694"/>
                                      <a:pt x="142" y="1034"/>
                                      <a:pt x="152" y="1078"/>
                                    </a:cubicBezTo>
                                    <a:cubicBezTo>
                                      <a:pt x="164" y="1112"/>
                                      <a:pt x="188" y="1106"/>
                                      <a:pt x="196" y="1062"/>
                                    </a:cubicBezTo>
                                    <a:cubicBezTo>
                                      <a:pt x="230" y="982"/>
                                      <a:pt x="316" y="732"/>
                                      <a:pt x="346" y="624"/>
                                    </a:cubicBezTo>
                                    <a:cubicBezTo>
                                      <a:pt x="358" y="590"/>
                                      <a:pt x="358" y="570"/>
                                      <a:pt x="338" y="506"/>
                                    </a:cubicBezTo>
                                    <a:cubicBezTo>
                                      <a:pt x="318" y="414"/>
                                      <a:pt x="230" y="132"/>
                                      <a:pt x="210" y="72"/>
                                    </a:cubicBezTo>
                                    <a:cubicBezTo>
                                      <a:pt x="200" y="6"/>
                                      <a:pt x="176" y="0"/>
                                      <a:pt x="164"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79" name="Freeform 875"/>
                            <wps:cNvSpPr>
                              <a:spLocks/>
                            </wps:cNvSpPr>
                            <wps:spPr bwMode="auto">
                              <a:xfrm>
                                <a:off x="3654" y="36"/>
                                <a:ext cx="356" cy="1114"/>
                              </a:xfrm>
                              <a:custGeom>
                                <a:avLst/>
                                <a:gdLst>
                                  <a:gd name="T0" fmla="*/ 162 w 356"/>
                                  <a:gd name="T1" fmla="*/ 64 h 1114"/>
                                  <a:gd name="T2" fmla="*/ 22 w 356"/>
                                  <a:gd name="T3" fmla="*/ 470 h 1114"/>
                                  <a:gd name="T4" fmla="*/ 14 w 356"/>
                                  <a:gd name="T5" fmla="*/ 620 h 1114"/>
                                  <a:gd name="T6" fmla="*/ 148 w 356"/>
                                  <a:gd name="T7" fmla="*/ 1076 h 1114"/>
                                  <a:gd name="T8" fmla="*/ 196 w 356"/>
                                  <a:gd name="T9" fmla="*/ 1062 h 1114"/>
                                  <a:gd name="T10" fmla="*/ 344 w 356"/>
                                  <a:gd name="T11" fmla="*/ 626 h 1114"/>
                                  <a:gd name="T12" fmla="*/ 334 w 356"/>
                                  <a:gd name="T13" fmla="*/ 506 h 1114"/>
                                  <a:gd name="T14" fmla="*/ 208 w 356"/>
                                  <a:gd name="T15" fmla="*/ 72 h 1114"/>
                                  <a:gd name="T16" fmla="*/ 162 w 356"/>
                                  <a:gd name="T17" fmla="*/ 64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14">
                                    <a:moveTo>
                                      <a:pt x="162" y="64"/>
                                    </a:moveTo>
                                    <a:cubicBezTo>
                                      <a:pt x="128" y="168"/>
                                      <a:pt x="42" y="424"/>
                                      <a:pt x="22" y="470"/>
                                    </a:cubicBezTo>
                                    <a:cubicBezTo>
                                      <a:pt x="4" y="538"/>
                                      <a:pt x="0" y="556"/>
                                      <a:pt x="14" y="620"/>
                                    </a:cubicBezTo>
                                    <a:cubicBezTo>
                                      <a:pt x="40" y="694"/>
                                      <a:pt x="138" y="1034"/>
                                      <a:pt x="148" y="1076"/>
                                    </a:cubicBezTo>
                                    <a:cubicBezTo>
                                      <a:pt x="162" y="1114"/>
                                      <a:pt x="186" y="1106"/>
                                      <a:pt x="196" y="1062"/>
                                    </a:cubicBezTo>
                                    <a:cubicBezTo>
                                      <a:pt x="228" y="984"/>
                                      <a:pt x="312" y="732"/>
                                      <a:pt x="344" y="626"/>
                                    </a:cubicBezTo>
                                    <a:cubicBezTo>
                                      <a:pt x="356" y="592"/>
                                      <a:pt x="356" y="572"/>
                                      <a:pt x="334" y="506"/>
                                    </a:cubicBezTo>
                                    <a:cubicBezTo>
                                      <a:pt x="316" y="418"/>
                                      <a:pt x="228" y="134"/>
                                      <a:pt x="208" y="72"/>
                                    </a:cubicBezTo>
                                    <a:cubicBezTo>
                                      <a:pt x="198" y="8"/>
                                      <a:pt x="176" y="0"/>
                                      <a:pt x="162"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0" name="Freeform 876"/>
                            <wps:cNvSpPr>
                              <a:spLocks/>
                            </wps:cNvSpPr>
                            <wps:spPr bwMode="auto">
                              <a:xfrm>
                                <a:off x="2616" y="36"/>
                                <a:ext cx="358" cy="1114"/>
                              </a:xfrm>
                              <a:custGeom>
                                <a:avLst/>
                                <a:gdLst>
                                  <a:gd name="T0" fmla="*/ 164 w 358"/>
                                  <a:gd name="T1" fmla="*/ 64 h 1114"/>
                                  <a:gd name="T2" fmla="*/ 26 w 358"/>
                                  <a:gd name="T3" fmla="*/ 470 h 1114"/>
                                  <a:gd name="T4" fmla="*/ 16 w 358"/>
                                  <a:gd name="T5" fmla="*/ 620 h 1114"/>
                                  <a:gd name="T6" fmla="*/ 150 w 358"/>
                                  <a:gd name="T7" fmla="*/ 1076 h 1114"/>
                                  <a:gd name="T8" fmla="*/ 196 w 358"/>
                                  <a:gd name="T9" fmla="*/ 1062 h 1114"/>
                                  <a:gd name="T10" fmla="*/ 346 w 358"/>
                                  <a:gd name="T11" fmla="*/ 626 h 1114"/>
                                  <a:gd name="T12" fmla="*/ 338 w 358"/>
                                  <a:gd name="T13" fmla="*/ 506 h 1114"/>
                                  <a:gd name="T14" fmla="*/ 210 w 358"/>
                                  <a:gd name="T15" fmla="*/ 72 h 1114"/>
                                  <a:gd name="T16" fmla="*/ 164 w 358"/>
                                  <a:gd name="T17" fmla="*/ 64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14">
                                    <a:moveTo>
                                      <a:pt x="164" y="64"/>
                                    </a:moveTo>
                                    <a:cubicBezTo>
                                      <a:pt x="130" y="168"/>
                                      <a:pt x="42" y="424"/>
                                      <a:pt x="26" y="470"/>
                                    </a:cubicBezTo>
                                    <a:cubicBezTo>
                                      <a:pt x="6" y="538"/>
                                      <a:pt x="0" y="556"/>
                                      <a:pt x="16" y="620"/>
                                    </a:cubicBezTo>
                                    <a:cubicBezTo>
                                      <a:pt x="40" y="694"/>
                                      <a:pt x="140" y="1034"/>
                                      <a:pt x="150" y="1076"/>
                                    </a:cubicBezTo>
                                    <a:cubicBezTo>
                                      <a:pt x="164" y="1114"/>
                                      <a:pt x="186" y="1106"/>
                                      <a:pt x="196" y="1062"/>
                                    </a:cubicBezTo>
                                    <a:cubicBezTo>
                                      <a:pt x="228" y="984"/>
                                      <a:pt x="314" y="732"/>
                                      <a:pt x="346" y="626"/>
                                    </a:cubicBezTo>
                                    <a:cubicBezTo>
                                      <a:pt x="358" y="592"/>
                                      <a:pt x="358" y="572"/>
                                      <a:pt x="338" y="506"/>
                                    </a:cubicBezTo>
                                    <a:cubicBezTo>
                                      <a:pt x="318" y="418"/>
                                      <a:pt x="228" y="134"/>
                                      <a:pt x="210" y="72"/>
                                    </a:cubicBezTo>
                                    <a:cubicBezTo>
                                      <a:pt x="202" y="8"/>
                                      <a:pt x="176" y="0"/>
                                      <a:pt x="164"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1" name="Freeform 877"/>
                            <wps:cNvSpPr>
                              <a:spLocks/>
                            </wps:cNvSpPr>
                            <wps:spPr bwMode="auto">
                              <a:xfrm>
                                <a:off x="1578" y="44"/>
                                <a:ext cx="356" cy="1114"/>
                              </a:xfrm>
                              <a:custGeom>
                                <a:avLst/>
                                <a:gdLst>
                                  <a:gd name="T0" fmla="*/ 164 w 356"/>
                                  <a:gd name="T1" fmla="*/ 64 h 1112"/>
                                  <a:gd name="T2" fmla="*/ 24 w 356"/>
                                  <a:gd name="T3" fmla="*/ 468 h 1112"/>
                                  <a:gd name="T4" fmla="*/ 16 w 356"/>
                                  <a:gd name="T5" fmla="*/ 622 h 1112"/>
                                  <a:gd name="T6" fmla="*/ 150 w 356"/>
                                  <a:gd name="T7" fmla="*/ 1078 h 1112"/>
                                  <a:gd name="T8" fmla="*/ 196 w 356"/>
                                  <a:gd name="T9" fmla="*/ 1062 h 1112"/>
                                  <a:gd name="T10" fmla="*/ 344 w 356"/>
                                  <a:gd name="T11" fmla="*/ 624 h 1112"/>
                                  <a:gd name="T12" fmla="*/ 336 w 356"/>
                                  <a:gd name="T13" fmla="*/ 506 h 1112"/>
                                  <a:gd name="T14" fmla="*/ 210 w 356"/>
                                  <a:gd name="T15" fmla="*/ 72 h 1112"/>
                                  <a:gd name="T16" fmla="*/ 164 w 356"/>
                                  <a:gd name="T17" fmla="*/ 64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12">
                                    <a:moveTo>
                                      <a:pt x="164" y="64"/>
                                    </a:moveTo>
                                    <a:cubicBezTo>
                                      <a:pt x="128" y="168"/>
                                      <a:pt x="42" y="422"/>
                                      <a:pt x="24" y="468"/>
                                    </a:cubicBezTo>
                                    <a:cubicBezTo>
                                      <a:pt x="4" y="534"/>
                                      <a:pt x="0" y="556"/>
                                      <a:pt x="16" y="622"/>
                                    </a:cubicBezTo>
                                    <a:cubicBezTo>
                                      <a:pt x="40" y="694"/>
                                      <a:pt x="138" y="1034"/>
                                      <a:pt x="150" y="1078"/>
                                    </a:cubicBezTo>
                                    <a:cubicBezTo>
                                      <a:pt x="164" y="1112"/>
                                      <a:pt x="186" y="1106"/>
                                      <a:pt x="196" y="1062"/>
                                    </a:cubicBezTo>
                                    <a:cubicBezTo>
                                      <a:pt x="228" y="982"/>
                                      <a:pt x="312" y="732"/>
                                      <a:pt x="344" y="624"/>
                                    </a:cubicBezTo>
                                    <a:cubicBezTo>
                                      <a:pt x="356" y="590"/>
                                      <a:pt x="356" y="570"/>
                                      <a:pt x="336" y="506"/>
                                    </a:cubicBezTo>
                                    <a:cubicBezTo>
                                      <a:pt x="316" y="414"/>
                                      <a:pt x="228" y="132"/>
                                      <a:pt x="210" y="72"/>
                                    </a:cubicBezTo>
                                    <a:cubicBezTo>
                                      <a:pt x="200" y="6"/>
                                      <a:pt x="176" y="0"/>
                                      <a:pt x="164"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2" name="Freeform 878"/>
                            <wps:cNvSpPr>
                              <a:spLocks/>
                            </wps:cNvSpPr>
                            <wps:spPr bwMode="auto">
                              <a:xfrm>
                                <a:off x="544" y="42"/>
                                <a:ext cx="358" cy="1112"/>
                              </a:xfrm>
                              <a:custGeom>
                                <a:avLst/>
                                <a:gdLst>
                                  <a:gd name="T0" fmla="*/ 164 w 358"/>
                                  <a:gd name="T1" fmla="*/ 66 h 1112"/>
                                  <a:gd name="T2" fmla="*/ 26 w 358"/>
                                  <a:gd name="T3" fmla="*/ 466 h 1112"/>
                                  <a:gd name="T4" fmla="*/ 18 w 358"/>
                                  <a:gd name="T5" fmla="*/ 620 h 1112"/>
                                  <a:gd name="T6" fmla="*/ 152 w 358"/>
                                  <a:gd name="T7" fmla="*/ 1074 h 1112"/>
                                  <a:gd name="T8" fmla="*/ 196 w 358"/>
                                  <a:gd name="T9" fmla="*/ 1062 h 1112"/>
                                  <a:gd name="T10" fmla="*/ 346 w 358"/>
                                  <a:gd name="T11" fmla="*/ 624 h 1112"/>
                                  <a:gd name="T12" fmla="*/ 338 w 358"/>
                                  <a:gd name="T13" fmla="*/ 508 h 1112"/>
                                  <a:gd name="T14" fmla="*/ 210 w 358"/>
                                  <a:gd name="T15" fmla="*/ 70 h 1112"/>
                                  <a:gd name="T16" fmla="*/ 164 w 358"/>
                                  <a:gd name="T17" fmla="*/ 66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12">
                                    <a:moveTo>
                                      <a:pt x="164" y="66"/>
                                    </a:moveTo>
                                    <a:cubicBezTo>
                                      <a:pt x="130" y="168"/>
                                      <a:pt x="42" y="422"/>
                                      <a:pt x="26" y="466"/>
                                    </a:cubicBezTo>
                                    <a:cubicBezTo>
                                      <a:pt x="6" y="534"/>
                                      <a:pt x="0" y="556"/>
                                      <a:pt x="18" y="620"/>
                                    </a:cubicBezTo>
                                    <a:cubicBezTo>
                                      <a:pt x="40" y="692"/>
                                      <a:pt x="142" y="1032"/>
                                      <a:pt x="152" y="1074"/>
                                    </a:cubicBezTo>
                                    <a:cubicBezTo>
                                      <a:pt x="164" y="1112"/>
                                      <a:pt x="188" y="1106"/>
                                      <a:pt x="196" y="1062"/>
                                    </a:cubicBezTo>
                                    <a:cubicBezTo>
                                      <a:pt x="230" y="984"/>
                                      <a:pt x="316" y="732"/>
                                      <a:pt x="346" y="624"/>
                                    </a:cubicBezTo>
                                    <a:cubicBezTo>
                                      <a:pt x="358" y="590"/>
                                      <a:pt x="358" y="570"/>
                                      <a:pt x="338" y="508"/>
                                    </a:cubicBezTo>
                                    <a:cubicBezTo>
                                      <a:pt x="318" y="414"/>
                                      <a:pt x="230" y="130"/>
                                      <a:pt x="210" y="70"/>
                                    </a:cubicBezTo>
                                    <a:cubicBezTo>
                                      <a:pt x="202" y="6"/>
                                      <a:pt x="176" y="0"/>
                                      <a:pt x="164"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3" name="Freeform 879"/>
                            <wps:cNvSpPr>
                              <a:spLocks/>
                            </wps:cNvSpPr>
                            <wps:spPr bwMode="auto">
                              <a:xfrm>
                                <a:off x="6216" y="0"/>
                                <a:ext cx="360" cy="1134"/>
                              </a:xfrm>
                              <a:custGeom>
                                <a:avLst/>
                                <a:gdLst>
                                  <a:gd name="T0" fmla="*/ 162 w 358"/>
                                  <a:gd name="T1" fmla="*/ 66 h 1134"/>
                                  <a:gd name="T2" fmla="*/ 20 w 358"/>
                                  <a:gd name="T3" fmla="*/ 472 h 1134"/>
                                  <a:gd name="T4" fmla="*/ 18 w 358"/>
                                  <a:gd name="T5" fmla="*/ 644 h 1134"/>
                                  <a:gd name="T6" fmla="*/ 154 w 358"/>
                                  <a:gd name="T7" fmla="*/ 1098 h 1134"/>
                                  <a:gd name="T8" fmla="*/ 198 w 358"/>
                                  <a:gd name="T9" fmla="*/ 1088 h 1134"/>
                                  <a:gd name="T10" fmla="*/ 346 w 358"/>
                                  <a:gd name="T11" fmla="*/ 648 h 1134"/>
                                  <a:gd name="T12" fmla="*/ 338 w 358"/>
                                  <a:gd name="T13" fmla="*/ 532 h 1134"/>
                                  <a:gd name="T14" fmla="*/ 206 w 358"/>
                                  <a:gd name="T15" fmla="*/ 70 h 1134"/>
                                  <a:gd name="T16" fmla="*/ 162 w 358"/>
                                  <a:gd name="T17" fmla="*/ 66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34">
                                    <a:moveTo>
                                      <a:pt x="162" y="66"/>
                                    </a:moveTo>
                                    <a:cubicBezTo>
                                      <a:pt x="126" y="166"/>
                                      <a:pt x="38" y="426"/>
                                      <a:pt x="20" y="472"/>
                                    </a:cubicBezTo>
                                    <a:cubicBezTo>
                                      <a:pt x="0" y="536"/>
                                      <a:pt x="0" y="580"/>
                                      <a:pt x="18" y="644"/>
                                    </a:cubicBezTo>
                                    <a:cubicBezTo>
                                      <a:pt x="40" y="716"/>
                                      <a:pt x="142" y="1056"/>
                                      <a:pt x="154" y="1098"/>
                                    </a:cubicBezTo>
                                    <a:cubicBezTo>
                                      <a:pt x="166" y="1134"/>
                                      <a:pt x="188" y="1130"/>
                                      <a:pt x="198" y="1088"/>
                                    </a:cubicBezTo>
                                    <a:cubicBezTo>
                                      <a:pt x="216" y="1026"/>
                                      <a:pt x="332" y="680"/>
                                      <a:pt x="346" y="648"/>
                                    </a:cubicBezTo>
                                    <a:cubicBezTo>
                                      <a:pt x="358" y="612"/>
                                      <a:pt x="358" y="592"/>
                                      <a:pt x="338" y="532"/>
                                    </a:cubicBezTo>
                                    <a:cubicBezTo>
                                      <a:pt x="318" y="438"/>
                                      <a:pt x="226" y="134"/>
                                      <a:pt x="206" y="70"/>
                                    </a:cubicBezTo>
                                    <a:cubicBezTo>
                                      <a:pt x="196" y="6"/>
                                      <a:pt x="172" y="0"/>
                                      <a:pt x="162"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4" name="Freeform 880"/>
                            <wps:cNvSpPr>
                              <a:spLocks/>
                            </wps:cNvSpPr>
                            <wps:spPr bwMode="auto">
                              <a:xfrm>
                                <a:off x="5182" y="2"/>
                                <a:ext cx="356" cy="1138"/>
                              </a:xfrm>
                              <a:custGeom>
                                <a:avLst/>
                                <a:gdLst>
                                  <a:gd name="T0" fmla="*/ 158 w 356"/>
                                  <a:gd name="T1" fmla="*/ 64 h 1138"/>
                                  <a:gd name="T2" fmla="*/ 18 w 356"/>
                                  <a:gd name="T3" fmla="*/ 474 h 1138"/>
                                  <a:gd name="T4" fmla="*/ 14 w 356"/>
                                  <a:gd name="T5" fmla="*/ 644 h 1138"/>
                                  <a:gd name="T6" fmla="*/ 152 w 356"/>
                                  <a:gd name="T7" fmla="*/ 1098 h 1138"/>
                                  <a:gd name="T8" fmla="*/ 196 w 356"/>
                                  <a:gd name="T9" fmla="*/ 1086 h 1138"/>
                                  <a:gd name="T10" fmla="*/ 344 w 356"/>
                                  <a:gd name="T11" fmla="*/ 650 h 1138"/>
                                  <a:gd name="T12" fmla="*/ 334 w 356"/>
                                  <a:gd name="T13" fmla="*/ 530 h 1138"/>
                                  <a:gd name="T14" fmla="*/ 206 w 356"/>
                                  <a:gd name="T15" fmla="*/ 74 h 1138"/>
                                  <a:gd name="T16" fmla="*/ 158 w 356"/>
                                  <a:gd name="T17" fmla="*/ 64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38">
                                    <a:moveTo>
                                      <a:pt x="158" y="64"/>
                                    </a:moveTo>
                                    <a:cubicBezTo>
                                      <a:pt x="126" y="168"/>
                                      <a:pt x="36" y="426"/>
                                      <a:pt x="18" y="474"/>
                                    </a:cubicBezTo>
                                    <a:cubicBezTo>
                                      <a:pt x="0" y="538"/>
                                      <a:pt x="0" y="582"/>
                                      <a:pt x="14" y="644"/>
                                    </a:cubicBezTo>
                                    <a:cubicBezTo>
                                      <a:pt x="40" y="720"/>
                                      <a:pt x="142" y="1058"/>
                                      <a:pt x="152" y="1098"/>
                                    </a:cubicBezTo>
                                    <a:cubicBezTo>
                                      <a:pt x="164" y="1138"/>
                                      <a:pt x="188" y="1128"/>
                                      <a:pt x="196" y="1086"/>
                                    </a:cubicBezTo>
                                    <a:cubicBezTo>
                                      <a:pt x="216" y="1024"/>
                                      <a:pt x="330" y="684"/>
                                      <a:pt x="344" y="650"/>
                                    </a:cubicBezTo>
                                    <a:cubicBezTo>
                                      <a:pt x="356" y="612"/>
                                      <a:pt x="356" y="596"/>
                                      <a:pt x="334" y="530"/>
                                    </a:cubicBezTo>
                                    <a:cubicBezTo>
                                      <a:pt x="318" y="440"/>
                                      <a:pt x="226" y="136"/>
                                      <a:pt x="206" y="74"/>
                                    </a:cubicBezTo>
                                    <a:cubicBezTo>
                                      <a:pt x="196" y="8"/>
                                      <a:pt x="172"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5" name="Freeform 881"/>
                            <wps:cNvSpPr>
                              <a:spLocks/>
                            </wps:cNvSpPr>
                            <wps:spPr bwMode="auto">
                              <a:xfrm>
                                <a:off x="4144" y="2"/>
                                <a:ext cx="356" cy="1138"/>
                              </a:xfrm>
                              <a:custGeom>
                                <a:avLst/>
                                <a:gdLst>
                                  <a:gd name="T0" fmla="*/ 162 w 358"/>
                                  <a:gd name="T1" fmla="*/ 64 h 1138"/>
                                  <a:gd name="T2" fmla="*/ 18 w 358"/>
                                  <a:gd name="T3" fmla="*/ 474 h 1138"/>
                                  <a:gd name="T4" fmla="*/ 16 w 358"/>
                                  <a:gd name="T5" fmla="*/ 644 h 1138"/>
                                  <a:gd name="T6" fmla="*/ 152 w 358"/>
                                  <a:gd name="T7" fmla="*/ 1098 h 1138"/>
                                  <a:gd name="T8" fmla="*/ 196 w 358"/>
                                  <a:gd name="T9" fmla="*/ 1086 h 1138"/>
                                  <a:gd name="T10" fmla="*/ 346 w 358"/>
                                  <a:gd name="T11" fmla="*/ 650 h 1138"/>
                                  <a:gd name="T12" fmla="*/ 338 w 358"/>
                                  <a:gd name="T13" fmla="*/ 530 h 1138"/>
                                  <a:gd name="T14" fmla="*/ 206 w 358"/>
                                  <a:gd name="T15" fmla="*/ 74 h 1138"/>
                                  <a:gd name="T16" fmla="*/ 162 w 358"/>
                                  <a:gd name="T17" fmla="*/ 64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38">
                                    <a:moveTo>
                                      <a:pt x="162" y="64"/>
                                    </a:moveTo>
                                    <a:cubicBezTo>
                                      <a:pt x="126" y="168"/>
                                      <a:pt x="38" y="426"/>
                                      <a:pt x="18" y="474"/>
                                    </a:cubicBezTo>
                                    <a:cubicBezTo>
                                      <a:pt x="0" y="538"/>
                                      <a:pt x="0" y="582"/>
                                      <a:pt x="16" y="644"/>
                                    </a:cubicBezTo>
                                    <a:cubicBezTo>
                                      <a:pt x="40" y="720"/>
                                      <a:pt x="142" y="1058"/>
                                      <a:pt x="152" y="1098"/>
                                    </a:cubicBezTo>
                                    <a:cubicBezTo>
                                      <a:pt x="166" y="1138"/>
                                      <a:pt x="188" y="1128"/>
                                      <a:pt x="196" y="1086"/>
                                    </a:cubicBezTo>
                                    <a:cubicBezTo>
                                      <a:pt x="216" y="1024"/>
                                      <a:pt x="330" y="684"/>
                                      <a:pt x="346" y="650"/>
                                    </a:cubicBezTo>
                                    <a:cubicBezTo>
                                      <a:pt x="358" y="612"/>
                                      <a:pt x="358" y="596"/>
                                      <a:pt x="338" y="530"/>
                                    </a:cubicBezTo>
                                    <a:cubicBezTo>
                                      <a:pt x="318" y="440"/>
                                      <a:pt x="226" y="136"/>
                                      <a:pt x="206" y="74"/>
                                    </a:cubicBezTo>
                                    <a:cubicBezTo>
                                      <a:pt x="196" y="8"/>
                                      <a:pt x="172" y="0"/>
                                      <a:pt x="162"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6" name="Freeform 882"/>
                            <wps:cNvSpPr>
                              <a:spLocks/>
                            </wps:cNvSpPr>
                            <wps:spPr bwMode="auto">
                              <a:xfrm>
                                <a:off x="3106" y="2"/>
                                <a:ext cx="356" cy="1138"/>
                              </a:xfrm>
                              <a:custGeom>
                                <a:avLst/>
                                <a:gdLst>
                                  <a:gd name="T0" fmla="*/ 160 w 356"/>
                                  <a:gd name="T1" fmla="*/ 64 h 1138"/>
                                  <a:gd name="T2" fmla="*/ 18 w 356"/>
                                  <a:gd name="T3" fmla="*/ 474 h 1138"/>
                                  <a:gd name="T4" fmla="*/ 14 w 356"/>
                                  <a:gd name="T5" fmla="*/ 644 h 1138"/>
                                  <a:gd name="T6" fmla="*/ 152 w 356"/>
                                  <a:gd name="T7" fmla="*/ 1098 h 1138"/>
                                  <a:gd name="T8" fmla="*/ 198 w 356"/>
                                  <a:gd name="T9" fmla="*/ 1086 h 1138"/>
                                  <a:gd name="T10" fmla="*/ 344 w 356"/>
                                  <a:gd name="T11" fmla="*/ 650 h 1138"/>
                                  <a:gd name="T12" fmla="*/ 336 w 356"/>
                                  <a:gd name="T13" fmla="*/ 530 h 1138"/>
                                  <a:gd name="T14" fmla="*/ 206 w 356"/>
                                  <a:gd name="T15" fmla="*/ 74 h 1138"/>
                                  <a:gd name="T16" fmla="*/ 160 w 356"/>
                                  <a:gd name="T17" fmla="*/ 64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38">
                                    <a:moveTo>
                                      <a:pt x="160" y="64"/>
                                    </a:moveTo>
                                    <a:cubicBezTo>
                                      <a:pt x="126" y="168"/>
                                      <a:pt x="36" y="426"/>
                                      <a:pt x="18" y="474"/>
                                    </a:cubicBezTo>
                                    <a:cubicBezTo>
                                      <a:pt x="0" y="538"/>
                                      <a:pt x="0" y="582"/>
                                      <a:pt x="14" y="644"/>
                                    </a:cubicBezTo>
                                    <a:cubicBezTo>
                                      <a:pt x="40" y="720"/>
                                      <a:pt x="140" y="1058"/>
                                      <a:pt x="152" y="1098"/>
                                    </a:cubicBezTo>
                                    <a:cubicBezTo>
                                      <a:pt x="166" y="1138"/>
                                      <a:pt x="188" y="1128"/>
                                      <a:pt x="198" y="1086"/>
                                    </a:cubicBezTo>
                                    <a:cubicBezTo>
                                      <a:pt x="214" y="1024"/>
                                      <a:pt x="332" y="684"/>
                                      <a:pt x="344" y="650"/>
                                    </a:cubicBezTo>
                                    <a:cubicBezTo>
                                      <a:pt x="356" y="612"/>
                                      <a:pt x="356" y="596"/>
                                      <a:pt x="336" y="530"/>
                                    </a:cubicBezTo>
                                    <a:cubicBezTo>
                                      <a:pt x="316" y="440"/>
                                      <a:pt x="224" y="136"/>
                                      <a:pt x="206" y="74"/>
                                    </a:cubicBezTo>
                                    <a:cubicBezTo>
                                      <a:pt x="196" y="8"/>
                                      <a:pt x="172" y="0"/>
                                      <a:pt x="160"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7" name="Freeform 883"/>
                            <wps:cNvSpPr>
                              <a:spLocks/>
                            </wps:cNvSpPr>
                            <wps:spPr bwMode="auto">
                              <a:xfrm>
                                <a:off x="2070" y="10"/>
                                <a:ext cx="358" cy="1138"/>
                              </a:xfrm>
                              <a:custGeom>
                                <a:avLst/>
                                <a:gdLst>
                                  <a:gd name="T0" fmla="*/ 162 w 358"/>
                                  <a:gd name="T1" fmla="*/ 66 h 1136"/>
                                  <a:gd name="T2" fmla="*/ 20 w 358"/>
                                  <a:gd name="T3" fmla="*/ 472 h 1136"/>
                                  <a:gd name="T4" fmla="*/ 18 w 358"/>
                                  <a:gd name="T5" fmla="*/ 644 h 1136"/>
                                  <a:gd name="T6" fmla="*/ 154 w 358"/>
                                  <a:gd name="T7" fmla="*/ 1096 h 1136"/>
                                  <a:gd name="T8" fmla="*/ 198 w 358"/>
                                  <a:gd name="T9" fmla="*/ 1086 h 1136"/>
                                  <a:gd name="T10" fmla="*/ 346 w 358"/>
                                  <a:gd name="T11" fmla="*/ 646 h 1136"/>
                                  <a:gd name="T12" fmla="*/ 338 w 358"/>
                                  <a:gd name="T13" fmla="*/ 530 h 1136"/>
                                  <a:gd name="T14" fmla="*/ 206 w 358"/>
                                  <a:gd name="T15" fmla="*/ 72 h 1136"/>
                                  <a:gd name="T16" fmla="*/ 162 w 358"/>
                                  <a:gd name="T17" fmla="*/ 66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36">
                                    <a:moveTo>
                                      <a:pt x="162" y="66"/>
                                    </a:moveTo>
                                    <a:cubicBezTo>
                                      <a:pt x="128" y="166"/>
                                      <a:pt x="38" y="426"/>
                                      <a:pt x="20" y="472"/>
                                    </a:cubicBezTo>
                                    <a:cubicBezTo>
                                      <a:pt x="0" y="538"/>
                                      <a:pt x="0" y="580"/>
                                      <a:pt x="18" y="644"/>
                                    </a:cubicBezTo>
                                    <a:cubicBezTo>
                                      <a:pt x="40" y="718"/>
                                      <a:pt x="142" y="1058"/>
                                      <a:pt x="154" y="1096"/>
                                    </a:cubicBezTo>
                                    <a:cubicBezTo>
                                      <a:pt x="166" y="1136"/>
                                      <a:pt x="188" y="1130"/>
                                      <a:pt x="198" y="1086"/>
                                    </a:cubicBezTo>
                                    <a:cubicBezTo>
                                      <a:pt x="216" y="1024"/>
                                      <a:pt x="332" y="684"/>
                                      <a:pt x="346" y="646"/>
                                    </a:cubicBezTo>
                                    <a:cubicBezTo>
                                      <a:pt x="358" y="616"/>
                                      <a:pt x="358" y="592"/>
                                      <a:pt x="338" y="530"/>
                                    </a:cubicBezTo>
                                    <a:cubicBezTo>
                                      <a:pt x="318" y="436"/>
                                      <a:pt x="226" y="134"/>
                                      <a:pt x="206" y="72"/>
                                    </a:cubicBezTo>
                                    <a:cubicBezTo>
                                      <a:pt x="196" y="6"/>
                                      <a:pt x="172" y="0"/>
                                      <a:pt x="162"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8" name="Freeform 884"/>
                            <wps:cNvSpPr>
                              <a:spLocks/>
                            </wps:cNvSpPr>
                            <wps:spPr bwMode="auto">
                              <a:xfrm>
                                <a:off x="1034" y="2"/>
                                <a:ext cx="354" cy="1138"/>
                              </a:xfrm>
                              <a:custGeom>
                                <a:avLst/>
                                <a:gdLst>
                                  <a:gd name="T0" fmla="*/ 158 w 356"/>
                                  <a:gd name="T1" fmla="*/ 64 h 1138"/>
                                  <a:gd name="T2" fmla="*/ 18 w 356"/>
                                  <a:gd name="T3" fmla="*/ 474 h 1138"/>
                                  <a:gd name="T4" fmla="*/ 14 w 356"/>
                                  <a:gd name="T5" fmla="*/ 644 h 1138"/>
                                  <a:gd name="T6" fmla="*/ 150 w 356"/>
                                  <a:gd name="T7" fmla="*/ 1098 h 1138"/>
                                  <a:gd name="T8" fmla="*/ 196 w 356"/>
                                  <a:gd name="T9" fmla="*/ 1086 h 1138"/>
                                  <a:gd name="T10" fmla="*/ 344 w 356"/>
                                  <a:gd name="T11" fmla="*/ 650 h 1138"/>
                                  <a:gd name="T12" fmla="*/ 334 w 356"/>
                                  <a:gd name="T13" fmla="*/ 530 h 1138"/>
                                  <a:gd name="T14" fmla="*/ 206 w 356"/>
                                  <a:gd name="T15" fmla="*/ 74 h 1138"/>
                                  <a:gd name="T16" fmla="*/ 158 w 356"/>
                                  <a:gd name="T17" fmla="*/ 64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38">
                                    <a:moveTo>
                                      <a:pt x="158" y="64"/>
                                    </a:moveTo>
                                    <a:cubicBezTo>
                                      <a:pt x="126" y="168"/>
                                      <a:pt x="36" y="426"/>
                                      <a:pt x="18" y="474"/>
                                    </a:cubicBezTo>
                                    <a:cubicBezTo>
                                      <a:pt x="0" y="538"/>
                                      <a:pt x="0" y="582"/>
                                      <a:pt x="14" y="644"/>
                                    </a:cubicBezTo>
                                    <a:cubicBezTo>
                                      <a:pt x="40" y="720"/>
                                      <a:pt x="140" y="1058"/>
                                      <a:pt x="150" y="1098"/>
                                    </a:cubicBezTo>
                                    <a:cubicBezTo>
                                      <a:pt x="164" y="1138"/>
                                      <a:pt x="188" y="1128"/>
                                      <a:pt x="196" y="1086"/>
                                    </a:cubicBezTo>
                                    <a:cubicBezTo>
                                      <a:pt x="216" y="1024"/>
                                      <a:pt x="330" y="684"/>
                                      <a:pt x="344" y="650"/>
                                    </a:cubicBezTo>
                                    <a:cubicBezTo>
                                      <a:pt x="356" y="612"/>
                                      <a:pt x="356" y="596"/>
                                      <a:pt x="334" y="530"/>
                                    </a:cubicBezTo>
                                    <a:cubicBezTo>
                                      <a:pt x="316" y="440"/>
                                      <a:pt x="226" y="136"/>
                                      <a:pt x="206" y="74"/>
                                    </a:cubicBezTo>
                                    <a:cubicBezTo>
                                      <a:pt x="196" y="8"/>
                                      <a:pt x="172"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9" name="Freeform 885"/>
                            <wps:cNvSpPr>
                              <a:spLocks/>
                            </wps:cNvSpPr>
                            <wps:spPr bwMode="auto">
                              <a:xfrm>
                                <a:off x="0" y="0"/>
                                <a:ext cx="356" cy="1134"/>
                              </a:xfrm>
                              <a:custGeom>
                                <a:avLst/>
                                <a:gdLst>
                                  <a:gd name="T0" fmla="*/ 160 w 356"/>
                                  <a:gd name="T1" fmla="*/ 66 h 1134"/>
                                  <a:gd name="T2" fmla="*/ 18 w 356"/>
                                  <a:gd name="T3" fmla="*/ 472 h 1134"/>
                                  <a:gd name="T4" fmla="*/ 14 w 356"/>
                                  <a:gd name="T5" fmla="*/ 644 h 1134"/>
                                  <a:gd name="T6" fmla="*/ 150 w 356"/>
                                  <a:gd name="T7" fmla="*/ 1098 h 1134"/>
                                  <a:gd name="T8" fmla="*/ 198 w 356"/>
                                  <a:gd name="T9" fmla="*/ 1088 h 1134"/>
                                  <a:gd name="T10" fmla="*/ 344 w 356"/>
                                  <a:gd name="T11" fmla="*/ 648 h 1134"/>
                                  <a:gd name="T12" fmla="*/ 336 w 356"/>
                                  <a:gd name="T13" fmla="*/ 532 h 1134"/>
                                  <a:gd name="T14" fmla="*/ 206 w 356"/>
                                  <a:gd name="T15" fmla="*/ 70 h 1134"/>
                                  <a:gd name="T16" fmla="*/ 160 w 356"/>
                                  <a:gd name="T17" fmla="*/ 66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34">
                                    <a:moveTo>
                                      <a:pt x="160" y="66"/>
                                    </a:moveTo>
                                    <a:cubicBezTo>
                                      <a:pt x="126" y="166"/>
                                      <a:pt x="36" y="426"/>
                                      <a:pt x="18" y="472"/>
                                    </a:cubicBezTo>
                                    <a:cubicBezTo>
                                      <a:pt x="0" y="536"/>
                                      <a:pt x="0" y="580"/>
                                      <a:pt x="14" y="644"/>
                                    </a:cubicBezTo>
                                    <a:cubicBezTo>
                                      <a:pt x="40" y="716"/>
                                      <a:pt x="140" y="1056"/>
                                      <a:pt x="150" y="1098"/>
                                    </a:cubicBezTo>
                                    <a:cubicBezTo>
                                      <a:pt x="166" y="1134"/>
                                      <a:pt x="188" y="1130"/>
                                      <a:pt x="198" y="1088"/>
                                    </a:cubicBezTo>
                                    <a:cubicBezTo>
                                      <a:pt x="214" y="1026"/>
                                      <a:pt x="332" y="680"/>
                                      <a:pt x="344" y="648"/>
                                    </a:cubicBezTo>
                                    <a:cubicBezTo>
                                      <a:pt x="356" y="612"/>
                                      <a:pt x="356" y="592"/>
                                      <a:pt x="336" y="532"/>
                                    </a:cubicBezTo>
                                    <a:cubicBezTo>
                                      <a:pt x="316" y="438"/>
                                      <a:pt x="224" y="134"/>
                                      <a:pt x="206" y="70"/>
                                    </a:cubicBezTo>
                                    <a:cubicBezTo>
                                      <a:pt x="196" y="6"/>
                                      <a:pt x="172" y="0"/>
                                      <a:pt x="160"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g:grpSp>
                        <wpg:grpSp>
                          <wpg:cNvPr id="1290" name="Group 51"/>
                          <wpg:cNvGrpSpPr>
                            <a:grpSpLocks/>
                          </wpg:cNvGrpSpPr>
                          <wpg:grpSpPr bwMode="auto">
                            <a:xfrm>
                              <a:off x="0" y="236"/>
                              <a:ext cx="530" cy="13590"/>
                              <a:chOff x="0" y="0"/>
                              <a:chExt cx="530" cy="13590"/>
                            </a:xfrm>
                          </wpg:grpSpPr>
                          <wps:wsp>
                            <wps:cNvPr id="1291" name="Freeform 887"/>
                            <wps:cNvSpPr>
                              <a:spLocks/>
                            </wps:cNvSpPr>
                            <wps:spPr bwMode="auto">
                              <a:xfrm>
                                <a:off x="88" y="12858"/>
                                <a:ext cx="348" cy="732"/>
                              </a:xfrm>
                              <a:custGeom>
                                <a:avLst/>
                                <a:gdLst>
                                  <a:gd name="T0" fmla="*/ 0 w 346"/>
                                  <a:gd name="T1" fmla="*/ 0 h 732"/>
                                  <a:gd name="T2" fmla="*/ 346 w 346"/>
                                  <a:gd name="T3" fmla="*/ 0 h 732"/>
                                  <a:gd name="T4" fmla="*/ 346 w 346"/>
                                  <a:gd name="T5" fmla="*/ 732 h 732"/>
                                  <a:gd name="T6" fmla="*/ 0 w 346"/>
                                  <a:gd name="T7" fmla="*/ 732 h 732"/>
                                  <a:gd name="T8" fmla="*/ 0 w 346"/>
                                  <a:gd name="T9" fmla="*/ 0 h 732"/>
                                </a:gdLst>
                                <a:ahLst/>
                                <a:cxnLst>
                                  <a:cxn ang="0">
                                    <a:pos x="T0" y="T1"/>
                                  </a:cxn>
                                  <a:cxn ang="0">
                                    <a:pos x="T2" y="T3"/>
                                  </a:cxn>
                                  <a:cxn ang="0">
                                    <a:pos x="T4" y="T5"/>
                                  </a:cxn>
                                  <a:cxn ang="0">
                                    <a:pos x="T6" y="T7"/>
                                  </a:cxn>
                                  <a:cxn ang="0">
                                    <a:pos x="T8" y="T9"/>
                                  </a:cxn>
                                </a:cxnLst>
                                <a:rect l="0" t="0" r="r" b="b"/>
                                <a:pathLst>
                                  <a:path w="346" h="732">
                                    <a:moveTo>
                                      <a:pt x="0" y="0"/>
                                    </a:moveTo>
                                    <a:lnTo>
                                      <a:pt x="346" y="0"/>
                                    </a:lnTo>
                                    <a:lnTo>
                                      <a:pt x="346" y="732"/>
                                    </a:lnTo>
                                    <a:lnTo>
                                      <a:pt x="0" y="732"/>
                                    </a:lnTo>
                                    <a:lnTo>
                                      <a:pt x="0" y="0"/>
                                    </a:lnTo>
                                  </a:path>
                                </a:pathLst>
                              </a:custGeom>
                              <a:solidFill>
                                <a:srgbClr val="FFCC99">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1292" name="Freeform 888"/>
                            <wps:cNvSpPr>
                              <a:spLocks/>
                            </wps:cNvSpPr>
                            <wps:spPr bwMode="auto">
                              <a:xfrm>
                                <a:off x="0" y="11676"/>
                                <a:ext cx="512" cy="826"/>
                              </a:xfrm>
                              <a:custGeom>
                                <a:avLst/>
                                <a:gdLst>
                                  <a:gd name="T0" fmla="*/ 484 w 514"/>
                                  <a:gd name="T1" fmla="*/ 362 h 824"/>
                                  <a:gd name="T2" fmla="*/ 308 w 514"/>
                                  <a:gd name="T3" fmla="*/ 46 h 824"/>
                                  <a:gd name="T4" fmla="*/ 234 w 514"/>
                                  <a:gd name="T5" fmla="*/ 28 h 824"/>
                                  <a:gd name="T6" fmla="*/ 18 w 514"/>
                                  <a:gd name="T7" fmla="*/ 346 h 824"/>
                                  <a:gd name="T8" fmla="*/ 20 w 514"/>
                                  <a:gd name="T9" fmla="*/ 452 h 824"/>
                                  <a:gd name="T10" fmla="*/ 222 w 514"/>
                                  <a:gd name="T11" fmla="*/ 794 h 824"/>
                                  <a:gd name="T12" fmla="*/ 276 w 514"/>
                                  <a:gd name="T13" fmla="*/ 780 h 824"/>
                                  <a:gd name="T14" fmla="*/ 484 w 514"/>
                                  <a:gd name="T15" fmla="*/ 470 h 824"/>
                                  <a:gd name="T16" fmla="*/ 484 w 514"/>
                                  <a:gd name="T17" fmla="*/ 36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24">
                                    <a:moveTo>
                                      <a:pt x="484" y="362"/>
                                    </a:moveTo>
                                    <a:cubicBezTo>
                                      <a:pt x="440" y="282"/>
                                      <a:pt x="328" y="82"/>
                                      <a:pt x="308" y="46"/>
                                    </a:cubicBezTo>
                                    <a:cubicBezTo>
                                      <a:pt x="278" y="0"/>
                                      <a:pt x="262" y="0"/>
                                      <a:pt x="234" y="28"/>
                                    </a:cubicBezTo>
                                    <a:cubicBezTo>
                                      <a:pt x="200" y="92"/>
                                      <a:pt x="36" y="324"/>
                                      <a:pt x="18" y="346"/>
                                    </a:cubicBezTo>
                                    <a:cubicBezTo>
                                      <a:pt x="0" y="374"/>
                                      <a:pt x="2" y="422"/>
                                      <a:pt x="20" y="452"/>
                                    </a:cubicBezTo>
                                    <a:cubicBezTo>
                                      <a:pt x="46" y="488"/>
                                      <a:pt x="210" y="764"/>
                                      <a:pt x="222" y="794"/>
                                    </a:cubicBezTo>
                                    <a:cubicBezTo>
                                      <a:pt x="240" y="824"/>
                                      <a:pt x="248" y="824"/>
                                      <a:pt x="276" y="780"/>
                                    </a:cubicBezTo>
                                    <a:cubicBezTo>
                                      <a:pt x="318" y="740"/>
                                      <a:pt x="458" y="514"/>
                                      <a:pt x="484" y="470"/>
                                    </a:cubicBezTo>
                                    <a:cubicBezTo>
                                      <a:pt x="514" y="444"/>
                                      <a:pt x="514" y="402"/>
                                      <a:pt x="484"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93" name="Freeform 889"/>
                            <wps:cNvSpPr>
                              <a:spLocks/>
                            </wps:cNvSpPr>
                            <wps:spPr bwMode="auto">
                              <a:xfrm>
                                <a:off x="20" y="10472"/>
                                <a:ext cx="510" cy="796"/>
                              </a:xfrm>
                              <a:custGeom>
                                <a:avLst/>
                                <a:gdLst>
                                  <a:gd name="T0" fmla="*/ 490 w 510"/>
                                  <a:gd name="T1" fmla="*/ 362 h 794"/>
                                  <a:gd name="T2" fmla="*/ 304 w 510"/>
                                  <a:gd name="T3" fmla="*/ 42 h 794"/>
                                  <a:gd name="T4" fmla="*/ 228 w 510"/>
                                  <a:gd name="T5" fmla="*/ 32 h 794"/>
                                  <a:gd name="T6" fmla="*/ 20 w 510"/>
                                  <a:gd name="T7" fmla="*/ 344 h 794"/>
                                  <a:gd name="T8" fmla="*/ 20 w 510"/>
                                  <a:gd name="T9" fmla="*/ 430 h 794"/>
                                  <a:gd name="T10" fmla="*/ 224 w 510"/>
                                  <a:gd name="T11" fmla="*/ 772 h 794"/>
                                  <a:gd name="T12" fmla="*/ 278 w 510"/>
                                  <a:gd name="T13" fmla="*/ 746 h 794"/>
                                  <a:gd name="T14" fmla="*/ 488 w 510"/>
                                  <a:gd name="T15" fmla="*/ 456 h 794"/>
                                  <a:gd name="T16" fmla="*/ 490 w 510"/>
                                  <a:gd name="T17" fmla="*/ 362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794">
                                    <a:moveTo>
                                      <a:pt x="490" y="362"/>
                                    </a:moveTo>
                                    <a:cubicBezTo>
                                      <a:pt x="448" y="282"/>
                                      <a:pt x="328" y="86"/>
                                      <a:pt x="304" y="42"/>
                                    </a:cubicBezTo>
                                    <a:cubicBezTo>
                                      <a:pt x="278" y="0"/>
                                      <a:pt x="258" y="0"/>
                                      <a:pt x="228" y="32"/>
                                    </a:cubicBezTo>
                                    <a:cubicBezTo>
                                      <a:pt x="198" y="94"/>
                                      <a:pt x="40" y="320"/>
                                      <a:pt x="20" y="344"/>
                                    </a:cubicBezTo>
                                    <a:cubicBezTo>
                                      <a:pt x="4" y="372"/>
                                      <a:pt x="0" y="406"/>
                                      <a:pt x="20" y="430"/>
                                    </a:cubicBezTo>
                                    <a:cubicBezTo>
                                      <a:pt x="46" y="474"/>
                                      <a:pt x="210" y="738"/>
                                      <a:pt x="224" y="772"/>
                                    </a:cubicBezTo>
                                    <a:cubicBezTo>
                                      <a:pt x="240" y="794"/>
                                      <a:pt x="248" y="794"/>
                                      <a:pt x="278" y="746"/>
                                    </a:cubicBezTo>
                                    <a:cubicBezTo>
                                      <a:pt x="320" y="708"/>
                                      <a:pt x="460" y="494"/>
                                      <a:pt x="488" y="456"/>
                                    </a:cubicBezTo>
                                    <a:cubicBezTo>
                                      <a:pt x="510" y="426"/>
                                      <a:pt x="504" y="390"/>
                                      <a:pt x="490"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94" name="Freeform 890"/>
                            <wps:cNvSpPr>
                              <a:spLocks/>
                            </wps:cNvSpPr>
                            <wps:spPr bwMode="auto">
                              <a:xfrm>
                                <a:off x="6" y="9376"/>
                                <a:ext cx="514" cy="826"/>
                              </a:xfrm>
                              <a:custGeom>
                                <a:avLst/>
                                <a:gdLst>
                                  <a:gd name="T0" fmla="*/ 484 w 514"/>
                                  <a:gd name="T1" fmla="*/ 362 h 824"/>
                                  <a:gd name="T2" fmla="*/ 300 w 514"/>
                                  <a:gd name="T3" fmla="*/ 52 h 824"/>
                                  <a:gd name="T4" fmla="*/ 234 w 514"/>
                                  <a:gd name="T5" fmla="*/ 32 h 824"/>
                                  <a:gd name="T6" fmla="*/ 18 w 514"/>
                                  <a:gd name="T7" fmla="*/ 346 h 824"/>
                                  <a:gd name="T8" fmla="*/ 20 w 514"/>
                                  <a:gd name="T9" fmla="*/ 450 h 824"/>
                                  <a:gd name="T10" fmla="*/ 222 w 514"/>
                                  <a:gd name="T11" fmla="*/ 790 h 824"/>
                                  <a:gd name="T12" fmla="*/ 276 w 514"/>
                                  <a:gd name="T13" fmla="*/ 778 h 824"/>
                                  <a:gd name="T14" fmla="*/ 484 w 514"/>
                                  <a:gd name="T15" fmla="*/ 474 h 824"/>
                                  <a:gd name="T16" fmla="*/ 484 w 514"/>
                                  <a:gd name="T17" fmla="*/ 36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24">
                                    <a:moveTo>
                                      <a:pt x="484" y="362"/>
                                    </a:moveTo>
                                    <a:cubicBezTo>
                                      <a:pt x="440" y="284"/>
                                      <a:pt x="320" y="92"/>
                                      <a:pt x="300" y="52"/>
                                    </a:cubicBezTo>
                                    <a:cubicBezTo>
                                      <a:pt x="270" y="6"/>
                                      <a:pt x="260" y="0"/>
                                      <a:pt x="234" y="32"/>
                                    </a:cubicBezTo>
                                    <a:cubicBezTo>
                                      <a:pt x="200" y="92"/>
                                      <a:pt x="36" y="326"/>
                                      <a:pt x="18" y="346"/>
                                    </a:cubicBezTo>
                                    <a:cubicBezTo>
                                      <a:pt x="0" y="372"/>
                                      <a:pt x="2" y="422"/>
                                      <a:pt x="20" y="450"/>
                                    </a:cubicBezTo>
                                    <a:cubicBezTo>
                                      <a:pt x="46" y="488"/>
                                      <a:pt x="208" y="762"/>
                                      <a:pt x="222" y="790"/>
                                    </a:cubicBezTo>
                                    <a:cubicBezTo>
                                      <a:pt x="238" y="824"/>
                                      <a:pt x="248" y="824"/>
                                      <a:pt x="276" y="778"/>
                                    </a:cubicBezTo>
                                    <a:cubicBezTo>
                                      <a:pt x="318" y="740"/>
                                      <a:pt x="456" y="510"/>
                                      <a:pt x="484" y="474"/>
                                    </a:cubicBezTo>
                                    <a:cubicBezTo>
                                      <a:pt x="514" y="444"/>
                                      <a:pt x="514" y="406"/>
                                      <a:pt x="484"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95" name="Freeform 891"/>
                            <wps:cNvSpPr>
                              <a:spLocks/>
                            </wps:cNvSpPr>
                            <wps:spPr bwMode="auto">
                              <a:xfrm>
                                <a:off x="6" y="7064"/>
                                <a:ext cx="514" cy="826"/>
                              </a:xfrm>
                              <a:custGeom>
                                <a:avLst/>
                                <a:gdLst>
                                  <a:gd name="T0" fmla="*/ 484 w 514"/>
                                  <a:gd name="T1" fmla="*/ 362 h 824"/>
                                  <a:gd name="T2" fmla="*/ 300 w 514"/>
                                  <a:gd name="T3" fmla="*/ 54 h 824"/>
                                  <a:gd name="T4" fmla="*/ 234 w 514"/>
                                  <a:gd name="T5" fmla="*/ 32 h 824"/>
                                  <a:gd name="T6" fmla="*/ 18 w 514"/>
                                  <a:gd name="T7" fmla="*/ 346 h 824"/>
                                  <a:gd name="T8" fmla="*/ 20 w 514"/>
                                  <a:gd name="T9" fmla="*/ 450 h 824"/>
                                  <a:gd name="T10" fmla="*/ 222 w 514"/>
                                  <a:gd name="T11" fmla="*/ 792 h 824"/>
                                  <a:gd name="T12" fmla="*/ 276 w 514"/>
                                  <a:gd name="T13" fmla="*/ 780 h 824"/>
                                  <a:gd name="T14" fmla="*/ 484 w 514"/>
                                  <a:gd name="T15" fmla="*/ 474 h 824"/>
                                  <a:gd name="T16" fmla="*/ 484 w 514"/>
                                  <a:gd name="T17" fmla="*/ 36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24">
                                    <a:moveTo>
                                      <a:pt x="484" y="362"/>
                                    </a:moveTo>
                                    <a:cubicBezTo>
                                      <a:pt x="440" y="282"/>
                                      <a:pt x="320" y="92"/>
                                      <a:pt x="300" y="54"/>
                                    </a:cubicBezTo>
                                    <a:cubicBezTo>
                                      <a:pt x="270" y="6"/>
                                      <a:pt x="260" y="0"/>
                                      <a:pt x="234" y="32"/>
                                    </a:cubicBezTo>
                                    <a:cubicBezTo>
                                      <a:pt x="200" y="92"/>
                                      <a:pt x="36" y="324"/>
                                      <a:pt x="18" y="346"/>
                                    </a:cubicBezTo>
                                    <a:cubicBezTo>
                                      <a:pt x="0" y="372"/>
                                      <a:pt x="2" y="424"/>
                                      <a:pt x="20" y="450"/>
                                    </a:cubicBezTo>
                                    <a:cubicBezTo>
                                      <a:pt x="46" y="486"/>
                                      <a:pt x="208" y="762"/>
                                      <a:pt x="222" y="792"/>
                                    </a:cubicBezTo>
                                    <a:cubicBezTo>
                                      <a:pt x="238" y="824"/>
                                      <a:pt x="248" y="824"/>
                                      <a:pt x="276" y="780"/>
                                    </a:cubicBezTo>
                                    <a:cubicBezTo>
                                      <a:pt x="318" y="740"/>
                                      <a:pt x="456" y="512"/>
                                      <a:pt x="484" y="474"/>
                                    </a:cubicBezTo>
                                    <a:cubicBezTo>
                                      <a:pt x="514" y="444"/>
                                      <a:pt x="514" y="402"/>
                                      <a:pt x="484"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96" name="Freeform 892"/>
                            <wps:cNvSpPr>
                              <a:spLocks/>
                            </wps:cNvSpPr>
                            <wps:spPr bwMode="auto">
                              <a:xfrm>
                                <a:off x="10" y="4778"/>
                                <a:ext cx="504" cy="806"/>
                              </a:xfrm>
                              <a:custGeom>
                                <a:avLst/>
                                <a:gdLst>
                                  <a:gd name="T0" fmla="*/ 478 w 504"/>
                                  <a:gd name="T1" fmla="*/ 370 h 806"/>
                                  <a:gd name="T2" fmla="*/ 294 w 504"/>
                                  <a:gd name="T3" fmla="*/ 54 h 806"/>
                                  <a:gd name="T4" fmla="*/ 228 w 504"/>
                                  <a:gd name="T5" fmla="*/ 32 h 806"/>
                                  <a:gd name="T6" fmla="*/ 18 w 504"/>
                                  <a:gd name="T7" fmla="*/ 344 h 806"/>
                                  <a:gd name="T8" fmla="*/ 20 w 504"/>
                                  <a:gd name="T9" fmla="*/ 448 h 806"/>
                                  <a:gd name="T10" fmla="*/ 218 w 504"/>
                                  <a:gd name="T11" fmla="*/ 774 h 806"/>
                                  <a:gd name="T12" fmla="*/ 272 w 504"/>
                                  <a:gd name="T13" fmla="*/ 760 h 806"/>
                                  <a:gd name="T14" fmla="*/ 478 w 504"/>
                                  <a:gd name="T15" fmla="*/ 476 h 806"/>
                                  <a:gd name="T16" fmla="*/ 478 w 504"/>
                                  <a:gd name="T17" fmla="*/ 370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4" h="806">
                                    <a:moveTo>
                                      <a:pt x="478" y="370"/>
                                    </a:moveTo>
                                    <a:cubicBezTo>
                                      <a:pt x="432" y="284"/>
                                      <a:pt x="314" y="92"/>
                                      <a:pt x="294" y="54"/>
                                    </a:cubicBezTo>
                                    <a:cubicBezTo>
                                      <a:pt x="264" y="10"/>
                                      <a:pt x="256" y="0"/>
                                      <a:pt x="228" y="32"/>
                                    </a:cubicBezTo>
                                    <a:cubicBezTo>
                                      <a:pt x="194" y="92"/>
                                      <a:pt x="36" y="322"/>
                                      <a:pt x="18" y="344"/>
                                    </a:cubicBezTo>
                                    <a:cubicBezTo>
                                      <a:pt x="0" y="372"/>
                                      <a:pt x="2" y="420"/>
                                      <a:pt x="20" y="448"/>
                                    </a:cubicBezTo>
                                    <a:cubicBezTo>
                                      <a:pt x="46" y="484"/>
                                      <a:pt x="204" y="746"/>
                                      <a:pt x="218" y="774"/>
                                    </a:cubicBezTo>
                                    <a:cubicBezTo>
                                      <a:pt x="234" y="806"/>
                                      <a:pt x="244" y="806"/>
                                      <a:pt x="272" y="760"/>
                                    </a:cubicBezTo>
                                    <a:cubicBezTo>
                                      <a:pt x="312" y="722"/>
                                      <a:pt x="450" y="518"/>
                                      <a:pt x="478" y="476"/>
                                    </a:cubicBezTo>
                                    <a:cubicBezTo>
                                      <a:pt x="504" y="448"/>
                                      <a:pt x="504" y="412"/>
                                      <a:pt x="478" y="370"/>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97" name="Freeform 893"/>
                            <wps:cNvSpPr>
                              <a:spLocks/>
                            </wps:cNvSpPr>
                            <wps:spPr bwMode="auto">
                              <a:xfrm>
                                <a:off x="8" y="2476"/>
                                <a:ext cx="506" cy="806"/>
                              </a:xfrm>
                              <a:custGeom>
                                <a:avLst/>
                                <a:gdLst>
                                  <a:gd name="T0" fmla="*/ 478 w 504"/>
                                  <a:gd name="T1" fmla="*/ 366 h 806"/>
                                  <a:gd name="T2" fmla="*/ 294 w 504"/>
                                  <a:gd name="T3" fmla="*/ 52 h 806"/>
                                  <a:gd name="T4" fmla="*/ 226 w 504"/>
                                  <a:gd name="T5" fmla="*/ 30 h 806"/>
                                  <a:gd name="T6" fmla="*/ 18 w 504"/>
                                  <a:gd name="T7" fmla="*/ 342 h 806"/>
                                  <a:gd name="T8" fmla="*/ 20 w 504"/>
                                  <a:gd name="T9" fmla="*/ 446 h 806"/>
                                  <a:gd name="T10" fmla="*/ 216 w 504"/>
                                  <a:gd name="T11" fmla="*/ 774 h 806"/>
                                  <a:gd name="T12" fmla="*/ 272 w 504"/>
                                  <a:gd name="T13" fmla="*/ 758 h 806"/>
                                  <a:gd name="T14" fmla="*/ 478 w 504"/>
                                  <a:gd name="T15" fmla="*/ 474 h 806"/>
                                  <a:gd name="T16" fmla="*/ 478 w 504"/>
                                  <a:gd name="T17" fmla="*/ 366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4" h="806">
                                    <a:moveTo>
                                      <a:pt x="478" y="366"/>
                                    </a:moveTo>
                                    <a:cubicBezTo>
                                      <a:pt x="432" y="286"/>
                                      <a:pt x="314" y="90"/>
                                      <a:pt x="294" y="52"/>
                                    </a:cubicBezTo>
                                    <a:cubicBezTo>
                                      <a:pt x="264" y="6"/>
                                      <a:pt x="256" y="0"/>
                                      <a:pt x="226" y="30"/>
                                    </a:cubicBezTo>
                                    <a:cubicBezTo>
                                      <a:pt x="192" y="90"/>
                                      <a:pt x="36" y="322"/>
                                      <a:pt x="18" y="342"/>
                                    </a:cubicBezTo>
                                    <a:cubicBezTo>
                                      <a:pt x="0" y="368"/>
                                      <a:pt x="2" y="418"/>
                                      <a:pt x="20" y="446"/>
                                    </a:cubicBezTo>
                                    <a:cubicBezTo>
                                      <a:pt x="46" y="480"/>
                                      <a:pt x="204" y="740"/>
                                      <a:pt x="216" y="774"/>
                                    </a:cubicBezTo>
                                    <a:cubicBezTo>
                                      <a:pt x="234" y="806"/>
                                      <a:pt x="244" y="806"/>
                                      <a:pt x="272" y="758"/>
                                    </a:cubicBezTo>
                                    <a:cubicBezTo>
                                      <a:pt x="312" y="722"/>
                                      <a:pt x="450" y="514"/>
                                      <a:pt x="478" y="474"/>
                                    </a:cubicBezTo>
                                    <a:cubicBezTo>
                                      <a:pt x="504" y="446"/>
                                      <a:pt x="504" y="406"/>
                                      <a:pt x="478" y="3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98" name="Freeform 894"/>
                            <wps:cNvSpPr>
                              <a:spLocks/>
                            </wps:cNvSpPr>
                            <wps:spPr bwMode="auto">
                              <a:xfrm>
                                <a:off x="18" y="8172"/>
                                <a:ext cx="510" cy="794"/>
                              </a:xfrm>
                              <a:custGeom>
                                <a:avLst/>
                                <a:gdLst>
                                  <a:gd name="T0" fmla="*/ 490 w 510"/>
                                  <a:gd name="T1" fmla="*/ 362 h 794"/>
                                  <a:gd name="T2" fmla="*/ 304 w 510"/>
                                  <a:gd name="T3" fmla="*/ 42 h 794"/>
                                  <a:gd name="T4" fmla="*/ 228 w 510"/>
                                  <a:gd name="T5" fmla="*/ 36 h 794"/>
                                  <a:gd name="T6" fmla="*/ 20 w 510"/>
                                  <a:gd name="T7" fmla="*/ 342 h 794"/>
                                  <a:gd name="T8" fmla="*/ 20 w 510"/>
                                  <a:gd name="T9" fmla="*/ 430 h 794"/>
                                  <a:gd name="T10" fmla="*/ 224 w 510"/>
                                  <a:gd name="T11" fmla="*/ 774 h 794"/>
                                  <a:gd name="T12" fmla="*/ 278 w 510"/>
                                  <a:gd name="T13" fmla="*/ 748 h 794"/>
                                  <a:gd name="T14" fmla="*/ 486 w 510"/>
                                  <a:gd name="T15" fmla="*/ 458 h 794"/>
                                  <a:gd name="T16" fmla="*/ 490 w 510"/>
                                  <a:gd name="T17" fmla="*/ 362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794">
                                    <a:moveTo>
                                      <a:pt x="490" y="362"/>
                                    </a:moveTo>
                                    <a:cubicBezTo>
                                      <a:pt x="448" y="282"/>
                                      <a:pt x="328" y="90"/>
                                      <a:pt x="304" y="42"/>
                                    </a:cubicBezTo>
                                    <a:cubicBezTo>
                                      <a:pt x="278" y="0"/>
                                      <a:pt x="258" y="0"/>
                                      <a:pt x="228" y="36"/>
                                    </a:cubicBezTo>
                                    <a:cubicBezTo>
                                      <a:pt x="196" y="90"/>
                                      <a:pt x="40" y="318"/>
                                      <a:pt x="20" y="342"/>
                                    </a:cubicBezTo>
                                    <a:cubicBezTo>
                                      <a:pt x="4" y="372"/>
                                      <a:pt x="0" y="408"/>
                                      <a:pt x="20" y="430"/>
                                    </a:cubicBezTo>
                                    <a:cubicBezTo>
                                      <a:pt x="46" y="472"/>
                                      <a:pt x="210" y="740"/>
                                      <a:pt x="224" y="774"/>
                                    </a:cubicBezTo>
                                    <a:cubicBezTo>
                                      <a:pt x="240" y="794"/>
                                      <a:pt x="248" y="794"/>
                                      <a:pt x="278" y="748"/>
                                    </a:cubicBezTo>
                                    <a:cubicBezTo>
                                      <a:pt x="320" y="710"/>
                                      <a:pt x="460" y="494"/>
                                      <a:pt x="486" y="458"/>
                                    </a:cubicBezTo>
                                    <a:cubicBezTo>
                                      <a:pt x="510" y="426"/>
                                      <a:pt x="504" y="390"/>
                                      <a:pt x="490"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99" name="Freeform 895"/>
                            <wps:cNvSpPr>
                              <a:spLocks/>
                            </wps:cNvSpPr>
                            <wps:spPr bwMode="auto">
                              <a:xfrm>
                                <a:off x="16" y="5868"/>
                                <a:ext cx="508" cy="796"/>
                              </a:xfrm>
                              <a:custGeom>
                                <a:avLst/>
                                <a:gdLst>
                                  <a:gd name="T0" fmla="*/ 488 w 508"/>
                                  <a:gd name="T1" fmla="*/ 362 h 798"/>
                                  <a:gd name="T2" fmla="*/ 304 w 508"/>
                                  <a:gd name="T3" fmla="*/ 40 h 798"/>
                                  <a:gd name="T4" fmla="*/ 226 w 508"/>
                                  <a:gd name="T5" fmla="*/ 34 h 798"/>
                                  <a:gd name="T6" fmla="*/ 20 w 508"/>
                                  <a:gd name="T7" fmla="*/ 344 h 798"/>
                                  <a:gd name="T8" fmla="*/ 20 w 508"/>
                                  <a:gd name="T9" fmla="*/ 430 h 798"/>
                                  <a:gd name="T10" fmla="*/ 224 w 508"/>
                                  <a:gd name="T11" fmla="*/ 776 h 798"/>
                                  <a:gd name="T12" fmla="*/ 278 w 508"/>
                                  <a:gd name="T13" fmla="*/ 744 h 798"/>
                                  <a:gd name="T14" fmla="*/ 486 w 508"/>
                                  <a:gd name="T15" fmla="*/ 458 h 798"/>
                                  <a:gd name="T16" fmla="*/ 488 w 508"/>
                                  <a:gd name="T17" fmla="*/ 362 h 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 h="798">
                                    <a:moveTo>
                                      <a:pt x="488" y="362"/>
                                    </a:moveTo>
                                    <a:cubicBezTo>
                                      <a:pt x="446" y="284"/>
                                      <a:pt x="328" y="90"/>
                                      <a:pt x="304" y="40"/>
                                    </a:cubicBezTo>
                                    <a:cubicBezTo>
                                      <a:pt x="278" y="0"/>
                                      <a:pt x="258" y="0"/>
                                      <a:pt x="226" y="34"/>
                                    </a:cubicBezTo>
                                    <a:cubicBezTo>
                                      <a:pt x="196" y="94"/>
                                      <a:pt x="40" y="318"/>
                                      <a:pt x="20" y="344"/>
                                    </a:cubicBezTo>
                                    <a:cubicBezTo>
                                      <a:pt x="2" y="372"/>
                                      <a:pt x="0" y="412"/>
                                      <a:pt x="20" y="430"/>
                                    </a:cubicBezTo>
                                    <a:cubicBezTo>
                                      <a:pt x="46" y="472"/>
                                      <a:pt x="210" y="740"/>
                                      <a:pt x="224" y="776"/>
                                    </a:cubicBezTo>
                                    <a:cubicBezTo>
                                      <a:pt x="240" y="798"/>
                                      <a:pt x="248" y="798"/>
                                      <a:pt x="278" y="744"/>
                                    </a:cubicBezTo>
                                    <a:cubicBezTo>
                                      <a:pt x="320" y="710"/>
                                      <a:pt x="460" y="494"/>
                                      <a:pt x="486" y="458"/>
                                    </a:cubicBezTo>
                                    <a:cubicBezTo>
                                      <a:pt x="508" y="430"/>
                                      <a:pt x="504" y="386"/>
                                      <a:pt x="488"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00" name="Freeform 896"/>
                            <wps:cNvSpPr>
                              <a:spLocks/>
                            </wps:cNvSpPr>
                            <wps:spPr bwMode="auto">
                              <a:xfrm>
                                <a:off x="18" y="3566"/>
                                <a:ext cx="508" cy="798"/>
                              </a:xfrm>
                              <a:custGeom>
                                <a:avLst/>
                                <a:gdLst>
                                  <a:gd name="T0" fmla="*/ 488 w 508"/>
                                  <a:gd name="T1" fmla="*/ 364 h 800"/>
                                  <a:gd name="T2" fmla="*/ 304 w 508"/>
                                  <a:gd name="T3" fmla="*/ 46 h 800"/>
                                  <a:gd name="T4" fmla="*/ 226 w 508"/>
                                  <a:gd name="T5" fmla="*/ 36 h 800"/>
                                  <a:gd name="T6" fmla="*/ 20 w 508"/>
                                  <a:gd name="T7" fmla="*/ 346 h 800"/>
                                  <a:gd name="T8" fmla="*/ 20 w 508"/>
                                  <a:gd name="T9" fmla="*/ 434 h 800"/>
                                  <a:gd name="T10" fmla="*/ 224 w 508"/>
                                  <a:gd name="T11" fmla="*/ 774 h 800"/>
                                  <a:gd name="T12" fmla="*/ 278 w 508"/>
                                  <a:gd name="T13" fmla="*/ 750 h 800"/>
                                  <a:gd name="T14" fmla="*/ 486 w 508"/>
                                  <a:gd name="T15" fmla="*/ 460 h 800"/>
                                  <a:gd name="T16" fmla="*/ 488 w 508"/>
                                  <a:gd name="T17" fmla="*/ 36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 h="800">
                                    <a:moveTo>
                                      <a:pt x="488" y="364"/>
                                    </a:moveTo>
                                    <a:cubicBezTo>
                                      <a:pt x="446" y="286"/>
                                      <a:pt x="328" y="88"/>
                                      <a:pt x="304" y="46"/>
                                    </a:cubicBezTo>
                                    <a:cubicBezTo>
                                      <a:pt x="278" y="0"/>
                                      <a:pt x="258" y="0"/>
                                      <a:pt x="226" y="36"/>
                                    </a:cubicBezTo>
                                    <a:cubicBezTo>
                                      <a:pt x="196" y="94"/>
                                      <a:pt x="40" y="322"/>
                                      <a:pt x="20" y="346"/>
                                    </a:cubicBezTo>
                                    <a:cubicBezTo>
                                      <a:pt x="2" y="374"/>
                                      <a:pt x="0" y="412"/>
                                      <a:pt x="20" y="434"/>
                                    </a:cubicBezTo>
                                    <a:cubicBezTo>
                                      <a:pt x="46" y="478"/>
                                      <a:pt x="210" y="740"/>
                                      <a:pt x="224" y="774"/>
                                    </a:cubicBezTo>
                                    <a:cubicBezTo>
                                      <a:pt x="240" y="800"/>
                                      <a:pt x="248" y="800"/>
                                      <a:pt x="278" y="750"/>
                                    </a:cubicBezTo>
                                    <a:cubicBezTo>
                                      <a:pt x="320" y="710"/>
                                      <a:pt x="460" y="496"/>
                                      <a:pt x="486" y="460"/>
                                    </a:cubicBezTo>
                                    <a:cubicBezTo>
                                      <a:pt x="508" y="428"/>
                                      <a:pt x="504" y="392"/>
                                      <a:pt x="488" y="3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01" name="Freeform 897"/>
                            <wps:cNvSpPr>
                              <a:spLocks/>
                            </wps:cNvSpPr>
                            <wps:spPr bwMode="auto">
                              <a:xfrm>
                                <a:off x="18" y="1252"/>
                                <a:ext cx="510" cy="794"/>
                              </a:xfrm>
                              <a:custGeom>
                                <a:avLst/>
                                <a:gdLst>
                                  <a:gd name="T0" fmla="*/ 490 w 510"/>
                                  <a:gd name="T1" fmla="*/ 364 h 794"/>
                                  <a:gd name="T2" fmla="*/ 304 w 510"/>
                                  <a:gd name="T3" fmla="*/ 42 h 794"/>
                                  <a:gd name="T4" fmla="*/ 228 w 510"/>
                                  <a:gd name="T5" fmla="*/ 34 h 794"/>
                                  <a:gd name="T6" fmla="*/ 20 w 510"/>
                                  <a:gd name="T7" fmla="*/ 342 h 794"/>
                                  <a:gd name="T8" fmla="*/ 20 w 510"/>
                                  <a:gd name="T9" fmla="*/ 430 h 794"/>
                                  <a:gd name="T10" fmla="*/ 224 w 510"/>
                                  <a:gd name="T11" fmla="*/ 772 h 794"/>
                                  <a:gd name="T12" fmla="*/ 278 w 510"/>
                                  <a:gd name="T13" fmla="*/ 746 h 794"/>
                                  <a:gd name="T14" fmla="*/ 486 w 510"/>
                                  <a:gd name="T15" fmla="*/ 456 h 794"/>
                                  <a:gd name="T16" fmla="*/ 490 w 510"/>
                                  <a:gd name="T17" fmla="*/ 364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794">
                                    <a:moveTo>
                                      <a:pt x="490" y="364"/>
                                    </a:moveTo>
                                    <a:cubicBezTo>
                                      <a:pt x="448" y="278"/>
                                      <a:pt x="328" y="86"/>
                                      <a:pt x="304" y="42"/>
                                    </a:cubicBezTo>
                                    <a:cubicBezTo>
                                      <a:pt x="278" y="0"/>
                                      <a:pt x="258" y="0"/>
                                      <a:pt x="228" y="34"/>
                                    </a:cubicBezTo>
                                    <a:cubicBezTo>
                                      <a:pt x="196" y="90"/>
                                      <a:pt x="40" y="320"/>
                                      <a:pt x="20" y="342"/>
                                    </a:cubicBezTo>
                                    <a:cubicBezTo>
                                      <a:pt x="4" y="374"/>
                                      <a:pt x="0" y="406"/>
                                      <a:pt x="20" y="430"/>
                                    </a:cubicBezTo>
                                    <a:cubicBezTo>
                                      <a:pt x="46" y="470"/>
                                      <a:pt x="210" y="740"/>
                                      <a:pt x="224" y="772"/>
                                    </a:cubicBezTo>
                                    <a:cubicBezTo>
                                      <a:pt x="240" y="794"/>
                                      <a:pt x="248" y="794"/>
                                      <a:pt x="278" y="746"/>
                                    </a:cubicBezTo>
                                    <a:cubicBezTo>
                                      <a:pt x="320" y="708"/>
                                      <a:pt x="460" y="494"/>
                                      <a:pt x="486" y="456"/>
                                    </a:cubicBezTo>
                                    <a:cubicBezTo>
                                      <a:pt x="510" y="426"/>
                                      <a:pt x="504" y="388"/>
                                      <a:pt x="490" y="3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02" name="Freeform 898"/>
                            <wps:cNvSpPr>
                              <a:spLocks/>
                            </wps:cNvSpPr>
                            <wps:spPr bwMode="auto">
                              <a:xfrm>
                                <a:off x="70" y="0"/>
                                <a:ext cx="348" cy="784"/>
                              </a:xfrm>
                              <a:custGeom>
                                <a:avLst/>
                                <a:gdLst>
                                  <a:gd name="T0" fmla="*/ 0 w 346"/>
                                  <a:gd name="T1" fmla="*/ 0 h 784"/>
                                  <a:gd name="T2" fmla="*/ 346 w 346"/>
                                  <a:gd name="T3" fmla="*/ 0 h 784"/>
                                  <a:gd name="T4" fmla="*/ 346 w 346"/>
                                  <a:gd name="T5" fmla="*/ 784 h 784"/>
                                  <a:gd name="T6" fmla="*/ 0 w 346"/>
                                  <a:gd name="T7" fmla="*/ 784 h 784"/>
                                  <a:gd name="T8" fmla="*/ 0 w 346"/>
                                  <a:gd name="T9" fmla="*/ 0 h 784"/>
                                </a:gdLst>
                                <a:ahLst/>
                                <a:cxnLst>
                                  <a:cxn ang="0">
                                    <a:pos x="T0" y="T1"/>
                                  </a:cxn>
                                  <a:cxn ang="0">
                                    <a:pos x="T2" y="T3"/>
                                  </a:cxn>
                                  <a:cxn ang="0">
                                    <a:pos x="T4" y="T5"/>
                                  </a:cxn>
                                  <a:cxn ang="0">
                                    <a:pos x="T6" y="T7"/>
                                  </a:cxn>
                                  <a:cxn ang="0">
                                    <a:pos x="T8" y="T9"/>
                                  </a:cxn>
                                </a:cxnLst>
                                <a:rect l="0" t="0" r="r" b="b"/>
                                <a:pathLst>
                                  <a:path w="346" h="784">
                                    <a:moveTo>
                                      <a:pt x="0" y="0"/>
                                    </a:moveTo>
                                    <a:lnTo>
                                      <a:pt x="346" y="0"/>
                                    </a:lnTo>
                                    <a:lnTo>
                                      <a:pt x="346" y="784"/>
                                    </a:lnTo>
                                    <a:lnTo>
                                      <a:pt x="0" y="784"/>
                                    </a:lnTo>
                                    <a:lnTo>
                                      <a:pt x="0" y="0"/>
                                    </a:lnTo>
                                  </a:path>
                                </a:pathLst>
                              </a:custGeom>
                              <a:solidFill>
                                <a:srgbClr val="FFCC99">
                                  <a:alpha val="50000"/>
                                </a:srgbClr>
                              </a:solidFill>
                              <a:ln w="0">
                                <a:solidFill>
                                  <a:srgbClr val="FFFFFF"/>
                                </a:solidFill>
                                <a:prstDash val="dash"/>
                                <a:round/>
                                <a:headEnd/>
                                <a:tailEnd/>
                              </a:ln>
                            </wps:spPr>
                            <wps:bodyPr rot="0" vert="horz" wrap="square" lIns="91440" tIns="45720" rIns="91440" bIns="45720" anchor="t" anchorCtr="0" upright="1">
                              <a:noAutofit/>
                            </wps:bodyPr>
                          </wps:wsp>
                        </wpg:grpSp>
                        <wpg:grpSp>
                          <wpg:cNvPr id="1303" name="Group 64"/>
                          <wpg:cNvGrpSpPr>
                            <a:grpSpLocks/>
                          </wpg:cNvGrpSpPr>
                          <wpg:grpSpPr bwMode="auto">
                            <a:xfrm>
                              <a:off x="68" y="184"/>
                              <a:ext cx="9262" cy="13682"/>
                              <a:chOff x="0" y="0"/>
                              <a:chExt cx="9262" cy="13682"/>
                            </a:xfrm>
                          </wpg:grpSpPr>
                          <wps:wsp>
                            <wps:cNvPr id="1304" name="Freeform 900"/>
                            <wps:cNvSpPr>
                              <a:spLocks/>
                            </wps:cNvSpPr>
                            <wps:spPr bwMode="auto">
                              <a:xfrm>
                                <a:off x="558" y="8"/>
                                <a:ext cx="258" cy="838"/>
                              </a:xfrm>
                              <a:custGeom>
                                <a:avLst/>
                                <a:gdLst>
                                  <a:gd name="T0" fmla="*/ 130 w 258"/>
                                  <a:gd name="T1" fmla="*/ 0 h 840"/>
                                  <a:gd name="T2" fmla="*/ 0 w 258"/>
                                  <a:gd name="T3" fmla="*/ 406 h 840"/>
                                  <a:gd name="T4" fmla="*/ 120 w 258"/>
                                  <a:gd name="T5" fmla="*/ 840 h 840"/>
                                  <a:gd name="T6" fmla="*/ 258 w 258"/>
                                  <a:gd name="T7" fmla="*/ 448 h 840"/>
                                  <a:gd name="T8" fmla="*/ 130 w 258"/>
                                  <a:gd name="T9" fmla="*/ 0 h 840"/>
                                </a:gdLst>
                                <a:ahLst/>
                                <a:cxnLst>
                                  <a:cxn ang="0">
                                    <a:pos x="T0" y="T1"/>
                                  </a:cxn>
                                  <a:cxn ang="0">
                                    <a:pos x="T2" y="T3"/>
                                  </a:cxn>
                                  <a:cxn ang="0">
                                    <a:pos x="T4" y="T5"/>
                                  </a:cxn>
                                  <a:cxn ang="0">
                                    <a:pos x="T6" y="T7"/>
                                  </a:cxn>
                                  <a:cxn ang="0">
                                    <a:pos x="T8" y="T9"/>
                                  </a:cxn>
                                </a:cxnLst>
                                <a:rect l="0" t="0" r="r" b="b"/>
                                <a:pathLst>
                                  <a:path w="258" h="840">
                                    <a:moveTo>
                                      <a:pt x="130" y="0"/>
                                    </a:moveTo>
                                    <a:cubicBezTo>
                                      <a:pt x="94" y="104"/>
                                      <a:pt x="32" y="302"/>
                                      <a:pt x="0" y="406"/>
                                    </a:cubicBezTo>
                                    <a:cubicBezTo>
                                      <a:pt x="32" y="554"/>
                                      <a:pt x="88" y="746"/>
                                      <a:pt x="120" y="840"/>
                                    </a:cubicBezTo>
                                    <a:cubicBezTo>
                                      <a:pt x="158" y="752"/>
                                      <a:pt x="218" y="566"/>
                                      <a:pt x="258" y="448"/>
                                    </a:cubicBezTo>
                                    <a:cubicBezTo>
                                      <a:pt x="242" y="358"/>
                                      <a:pt x="176" y="150"/>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05" name="Freeform 901"/>
                            <wps:cNvSpPr>
                              <a:spLocks/>
                            </wps:cNvSpPr>
                            <wps:spPr bwMode="auto">
                              <a:xfrm>
                                <a:off x="1600" y="10"/>
                                <a:ext cx="258" cy="842"/>
                              </a:xfrm>
                              <a:custGeom>
                                <a:avLst/>
                                <a:gdLst>
                                  <a:gd name="T0" fmla="*/ 130 w 258"/>
                                  <a:gd name="T1" fmla="*/ 0 h 842"/>
                                  <a:gd name="T2" fmla="*/ 0 w 258"/>
                                  <a:gd name="T3" fmla="*/ 406 h 842"/>
                                  <a:gd name="T4" fmla="*/ 120 w 258"/>
                                  <a:gd name="T5" fmla="*/ 842 h 842"/>
                                  <a:gd name="T6" fmla="*/ 258 w 258"/>
                                  <a:gd name="T7" fmla="*/ 450 h 842"/>
                                  <a:gd name="T8" fmla="*/ 130 w 258"/>
                                  <a:gd name="T9" fmla="*/ 0 h 842"/>
                                </a:gdLst>
                                <a:ahLst/>
                                <a:cxnLst>
                                  <a:cxn ang="0">
                                    <a:pos x="T0" y="T1"/>
                                  </a:cxn>
                                  <a:cxn ang="0">
                                    <a:pos x="T2" y="T3"/>
                                  </a:cxn>
                                  <a:cxn ang="0">
                                    <a:pos x="T4" y="T5"/>
                                  </a:cxn>
                                  <a:cxn ang="0">
                                    <a:pos x="T6" y="T7"/>
                                  </a:cxn>
                                  <a:cxn ang="0">
                                    <a:pos x="T8" y="T9"/>
                                  </a:cxn>
                                </a:cxnLst>
                                <a:rect l="0" t="0" r="r" b="b"/>
                                <a:pathLst>
                                  <a:path w="258" h="842">
                                    <a:moveTo>
                                      <a:pt x="130" y="0"/>
                                    </a:moveTo>
                                    <a:cubicBezTo>
                                      <a:pt x="94" y="106"/>
                                      <a:pt x="32" y="302"/>
                                      <a:pt x="0" y="406"/>
                                    </a:cubicBezTo>
                                    <a:cubicBezTo>
                                      <a:pt x="32" y="554"/>
                                      <a:pt x="86" y="748"/>
                                      <a:pt x="120" y="842"/>
                                    </a:cubicBezTo>
                                    <a:cubicBezTo>
                                      <a:pt x="158" y="750"/>
                                      <a:pt x="218" y="562"/>
                                      <a:pt x="258" y="450"/>
                                    </a:cubicBezTo>
                                    <a:cubicBezTo>
                                      <a:pt x="240" y="360"/>
                                      <a:pt x="176" y="150"/>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06" name="Freeform 902"/>
                            <wps:cNvSpPr>
                              <a:spLocks/>
                            </wps:cNvSpPr>
                            <wps:spPr bwMode="auto">
                              <a:xfrm>
                                <a:off x="2634" y="12"/>
                                <a:ext cx="258" cy="842"/>
                              </a:xfrm>
                              <a:custGeom>
                                <a:avLst/>
                                <a:gdLst>
                                  <a:gd name="T0" fmla="*/ 130 w 258"/>
                                  <a:gd name="T1" fmla="*/ 0 h 844"/>
                                  <a:gd name="T2" fmla="*/ 0 w 258"/>
                                  <a:gd name="T3" fmla="*/ 410 h 844"/>
                                  <a:gd name="T4" fmla="*/ 120 w 258"/>
                                  <a:gd name="T5" fmla="*/ 844 h 844"/>
                                  <a:gd name="T6" fmla="*/ 258 w 258"/>
                                  <a:gd name="T7" fmla="*/ 454 h 844"/>
                                  <a:gd name="T8" fmla="*/ 130 w 258"/>
                                  <a:gd name="T9" fmla="*/ 0 h 844"/>
                                </a:gdLst>
                                <a:ahLst/>
                                <a:cxnLst>
                                  <a:cxn ang="0">
                                    <a:pos x="T0" y="T1"/>
                                  </a:cxn>
                                  <a:cxn ang="0">
                                    <a:pos x="T2" y="T3"/>
                                  </a:cxn>
                                  <a:cxn ang="0">
                                    <a:pos x="T4" y="T5"/>
                                  </a:cxn>
                                  <a:cxn ang="0">
                                    <a:pos x="T6" y="T7"/>
                                  </a:cxn>
                                  <a:cxn ang="0">
                                    <a:pos x="T8" y="T9"/>
                                  </a:cxn>
                                </a:cxnLst>
                                <a:rect l="0" t="0" r="r" b="b"/>
                                <a:pathLst>
                                  <a:path w="258" h="844">
                                    <a:moveTo>
                                      <a:pt x="130" y="0"/>
                                    </a:moveTo>
                                    <a:cubicBezTo>
                                      <a:pt x="94" y="110"/>
                                      <a:pt x="30" y="304"/>
                                      <a:pt x="0" y="410"/>
                                    </a:cubicBezTo>
                                    <a:cubicBezTo>
                                      <a:pt x="30" y="556"/>
                                      <a:pt x="88" y="748"/>
                                      <a:pt x="120" y="844"/>
                                    </a:cubicBezTo>
                                    <a:cubicBezTo>
                                      <a:pt x="158" y="754"/>
                                      <a:pt x="220" y="566"/>
                                      <a:pt x="258" y="454"/>
                                    </a:cubicBezTo>
                                    <a:cubicBezTo>
                                      <a:pt x="240" y="362"/>
                                      <a:pt x="176" y="154"/>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07" name="Freeform 903"/>
                            <wps:cNvSpPr>
                              <a:spLocks/>
                            </wps:cNvSpPr>
                            <wps:spPr bwMode="auto">
                              <a:xfrm>
                                <a:off x="3666" y="10"/>
                                <a:ext cx="258" cy="842"/>
                              </a:xfrm>
                              <a:custGeom>
                                <a:avLst/>
                                <a:gdLst>
                                  <a:gd name="T0" fmla="*/ 130 w 258"/>
                                  <a:gd name="T1" fmla="*/ 0 h 842"/>
                                  <a:gd name="T2" fmla="*/ 0 w 258"/>
                                  <a:gd name="T3" fmla="*/ 406 h 842"/>
                                  <a:gd name="T4" fmla="*/ 120 w 258"/>
                                  <a:gd name="T5" fmla="*/ 842 h 842"/>
                                  <a:gd name="T6" fmla="*/ 258 w 258"/>
                                  <a:gd name="T7" fmla="*/ 450 h 842"/>
                                  <a:gd name="T8" fmla="*/ 130 w 258"/>
                                  <a:gd name="T9" fmla="*/ 0 h 842"/>
                                </a:gdLst>
                                <a:ahLst/>
                                <a:cxnLst>
                                  <a:cxn ang="0">
                                    <a:pos x="T0" y="T1"/>
                                  </a:cxn>
                                  <a:cxn ang="0">
                                    <a:pos x="T2" y="T3"/>
                                  </a:cxn>
                                  <a:cxn ang="0">
                                    <a:pos x="T4" y="T5"/>
                                  </a:cxn>
                                  <a:cxn ang="0">
                                    <a:pos x="T6" y="T7"/>
                                  </a:cxn>
                                  <a:cxn ang="0">
                                    <a:pos x="T8" y="T9"/>
                                  </a:cxn>
                                </a:cxnLst>
                                <a:rect l="0" t="0" r="r" b="b"/>
                                <a:pathLst>
                                  <a:path w="258" h="842">
                                    <a:moveTo>
                                      <a:pt x="130" y="0"/>
                                    </a:moveTo>
                                    <a:cubicBezTo>
                                      <a:pt x="96" y="106"/>
                                      <a:pt x="32" y="302"/>
                                      <a:pt x="0" y="406"/>
                                    </a:cubicBezTo>
                                    <a:cubicBezTo>
                                      <a:pt x="32" y="554"/>
                                      <a:pt x="88" y="748"/>
                                      <a:pt x="120" y="842"/>
                                    </a:cubicBezTo>
                                    <a:cubicBezTo>
                                      <a:pt x="158" y="750"/>
                                      <a:pt x="220" y="562"/>
                                      <a:pt x="258" y="450"/>
                                    </a:cubicBezTo>
                                    <a:cubicBezTo>
                                      <a:pt x="242" y="360"/>
                                      <a:pt x="176" y="150"/>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08" name="Freeform 904"/>
                            <wps:cNvSpPr>
                              <a:spLocks/>
                            </wps:cNvSpPr>
                            <wps:spPr bwMode="auto">
                              <a:xfrm>
                                <a:off x="4706" y="8"/>
                                <a:ext cx="258" cy="838"/>
                              </a:xfrm>
                              <a:custGeom>
                                <a:avLst/>
                                <a:gdLst>
                                  <a:gd name="T0" fmla="*/ 130 w 258"/>
                                  <a:gd name="T1" fmla="*/ 0 h 840"/>
                                  <a:gd name="T2" fmla="*/ 0 w 258"/>
                                  <a:gd name="T3" fmla="*/ 406 h 840"/>
                                  <a:gd name="T4" fmla="*/ 120 w 258"/>
                                  <a:gd name="T5" fmla="*/ 840 h 840"/>
                                  <a:gd name="T6" fmla="*/ 258 w 258"/>
                                  <a:gd name="T7" fmla="*/ 448 h 840"/>
                                  <a:gd name="T8" fmla="*/ 130 w 258"/>
                                  <a:gd name="T9" fmla="*/ 0 h 840"/>
                                </a:gdLst>
                                <a:ahLst/>
                                <a:cxnLst>
                                  <a:cxn ang="0">
                                    <a:pos x="T0" y="T1"/>
                                  </a:cxn>
                                  <a:cxn ang="0">
                                    <a:pos x="T2" y="T3"/>
                                  </a:cxn>
                                  <a:cxn ang="0">
                                    <a:pos x="T4" y="T5"/>
                                  </a:cxn>
                                  <a:cxn ang="0">
                                    <a:pos x="T6" y="T7"/>
                                  </a:cxn>
                                  <a:cxn ang="0">
                                    <a:pos x="T8" y="T9"/>
                                  </a:cxn>
                                </a:cxnLst>
                                <a:rect l="0" t="0" r="r" b="b"/>
                                <a:pathLst>
                                  <a:path w="258" h="840">
                                    <a:moveTo>
                                      <a:pt x="130" y="0"/>
                                    </a:moveTo>
                                    <a:cubicBezTo>
                                      <a:pt x="94" y="104"/>
                                      <a:pt x="32" y="302"/>
                                      <a:pt x="0" y="406"/>
                                    </a:cubicBezTo>
                                    <a:cubicBezTo>
                                      <a:pt x="32" y="554"/>
                                      <a:pt x="88" y="746"/>
                                      <a:pt x="120" y="840"/>
                                    </a:cubicBezTo>
                                    <a:cubicBezTo>
                                      <a:pt x="158" y="752"/>
                                      <a:pt x="218" y="566"/>
                                      <a:pt x="258" y="448"/>
                                    </a:cubicBezTo>
                                    <a:cubicBezTo>
                                      <a:pt x="242" y="358"/>
                                      <a:pt x="176" y="150"/>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09" name="Freeform 905"/>
                            <wps:cNvSpPr>
                              <a:spLocks/>
                            </wps:cNvSpPr>
                            <wps:spPr bwMode="auto">
                              <a:xfrm>
                                <a:off x="5738" y="2"/>
                                <a:ext cx="258" cy="842"/>
                              </a:xfrm>
                              <a:custGeom>
                                <a:avLst/>
                                <a:gdLst>
                                  <a:gd name="T0" fmla="*/ 130 w 258"/>
                                  <a:gd name="T1" fmla="*/ 0 h 842"/>
                                  <a:gd name="T2" fmla="*/ 0 w 258"/>
                                  <a:gd name="T3" fmla="*/ 406 h 842"/>
                                  <a:gd name="T4" fmla="*/ 120 w 258"/>
                                  <a:gd name="T5" fmla="*/ 842 h 842"/>
                                  <a:gd name="T6" fmla="*/ 258 w 258"/>
                                  <a:gd name="T7" fmla="*/ 450 h 842"/>
                                  <a:gd name="T8" fmla="*/ 130 w 258"/>
                                  <a:gd name="T9" fmla="*/ 0 h 842"/>
                                </a:gdLst>
                                <a:ahLst/>
                                <a:cxnLst>
                                  <a:cxn ang="0">
                                    <a:pos x="T0" y="T1"/>
                                  </a:cxn>
                                  <a:cxn ang="0">
                                    <a:pos x="T2" y="T3"/>
                                  </a:cxn>
                                  <a:cxn ang="0">
                                    <a:pos x="T4" y="T5"/>
                                  </a:cxn>
                                  <a:cxn ang="0">
                                    <a:pos x="T6" y="T7"/>
                                  </a:cxn>
                                  <a:cxn ang="0">
                                    <a:pos x="T8" y="T9"/>
                                  </a:cxn>
                                </a:cxnLst>
                                <a:rect l="0" t="0" r="r" b="b"/>
                                <a:pathLst>
                                  <a:path w="258" h="842">
                                    <a:moveTo>
                                      <a:pt x="130" y="0"/>
                                    </a:moveTo>
                                    <a:cubicBezTo>
                                      <a:pt x="94" y="104"/>
                                      <a:pt x="32" y="304"/>
                                      <a:pt x="0" y="406"/>
                                    </a:cubicBezTo>
                                    <a:cubicBezTo>
                                      <a:pt x="32" y="554"/>
                                      <a:pt x="88" y="748"/>
                                      <a:pt x="120" y="842"/>
                                    </a:cubicBezTo>
                                    <a:cubicBezTo>
                                      <a:pt x="158" y="752"/>
                                      <a:pt x="218" y="566"/>
                                      <a:pt x="258" y="450"/>
                                    </a:cubicBezTo>
                                    <a:cubicBezTo>
                                      <a:pt x="240" y="358"/>
                                      <a:pt x="176" y="154"/>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0" name="Freeform 906"/>
                            <wps:cNvSpPr>
                              <a:spLocks/>
                            </wps:cNvSpPr>
                            <wps:spPr bwMode="auto">
                              <a:xfrm>
                                <a:off x="6780" y="0"/>
                                <a:ext cx="258" cy="840"/>
                              </a:xfrm>
                              <a:custGeom>
                                <a:avLst/>
                                <a:gdLst>
                                  <a:gd name="T0" fmla="*/ 130 w 258"/>
                                  <a:gd name="T1" fmla="*/ 0 h 840"/>
                                  <a:gd name="T2" fmla="*/ 0 w 258"/>
                                  <a:gd name="T3" fmla="*/ 406 h 840"/>
                                  <a:gd name="T4" fmla="*/ 120 w 258"/>
                                  <a:gd name="T5" fmla="*/ 840 h 840"/>
                                  <a:gd name="T6" fmla="*/ 258 w 258"/>
                                  <a:gd name="T7" fmla="*/ 448 h 840"/>
                                  <a:gd name="T8" fmla="*/ 130 w 258"/>
                                  <a:gd name="T9" fmla="*/ 0 h 840"/>
                                </a:gdLst>
                                <a:ahLst/>
                                <a:cxnLst>
                                  <a:cxn ang="0">
                                    <a:pos x="T0" y="T1"/>
                                  </a:cxn>
                                  <a:cxn ang="0">
                                    <a:pos x="T2" y="T3"/>
                                  </a:cxn>
                                  <a:cxn ang="0">
                                    <a:pos x="T4" y="T5"/>
                                  </a:cxn>
                                  <a:cxn ang="0">
                                    <a:pos x="T6" y="T7"/>
                                  </a:cxn>
                                  <a:cxn ang="0">
                                    <a:pos x="T8" y="T9"/>
                                  </a:cxn>
                                </a:cxnLst>
                                <a:rect l="0" t="0" r="r" b="b"/>
                                <a:pathLst>
                                  <a:path w="258" h="840">
                                    <a:moveTo>
                                      <a:pt x="130" y="0"/>
                                    </a:moveTo>
                                    <a:cubicBezTo>
                                      <a:pt x="94" y="104"/>
                                      <a:pt x="30" y="298"/>
                                      <a:pt x="0" y="406"/>
                                    </a:cubicBezTo>
                                    <a:cubicBezTo>
                                      <a:pt x="30" y="552"/>
                                      <a:pt x="88" y="746"/>
                                      <a:pt x="120" y="840"/>
                                    </a:cubicBezTo>
                                    <a:cubicBezTo>
                                      <a:pt x="156" y="750"/>
                                      <a:pt x="218" y="564"/>
                                      <a:pt x="258" y="448"/>
                                    </a:cubicBezTo>
                                    <a:cubicBezTo>
                                      <a:pt x="240" y="356"/>
                                      <a:pt x="176" y="148"/>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1" name="Freeform 907"/>
                            <wps:cNvSpPr>
                              <a:spLocks/>
                            </wps:cNvSpPr>
                            <wps:spPr bwMode="auto">
                              <a:xfrm>
                                <a:off x="7818" y="12"/>
                                <a:ext cx="258" cy="842"/>
                              </a:xfrm>
                              <a:custGeom>
                                <a:avLst/>
                                <a:gdLst>
                                  <a:gd name="T0" fmla="*/ 128 w 258"/>
                                  <a:gd name="T1" fmla="*/ 0 h 844"/>
                                  <a:gd name="T2" fmla="*/ 0 w 258"/>
                                  <a:gd name="T3" fmla="*/ 410 h 844"/>
                                  <a:gd name="T4" fmla="*/ 120 w 258"/>
                                  <a:gd name="T5" fmla="*/ 844 h 844"/>
                                  <a:gd name="T6" fmla="*/ 258 w 258"/>
                                  <a:gd name="T7" fmla="*/ 454 h 844"/>
                                  <a:gd name="T8" fmla="*/ 128 w 258"/>
                                  <a:gd name="T9" fmla="*/ 0 h 844"/>
                                </a:gdLst>
                                <a:ahLst/>
                                <a:cxnLst>
                                  <a:cxn ang="0">
                                    <a:pos x="T0" y="T1"/>
                                  </a:cxn>
                                  <a:cxn ang="0">
                                    <a:pos x="T2" y="T3"/>
                                  </a:cxn>
                                  <a:cxn ang="0">
                                    <a:pos x="T4" y="T5"/>
                                  </a:cxn>
                                  <a:cxn ang="0">
                                    <a:pos x="T6" y="T7"/>
                                  </a:cxn>
                                  <a:cxn ang="0">
                                    <a:pos x="T8" y="T9"/>
                                  </a:cxn>
                                </a:cxnLst>
                                <a:rect l="0" t="0" r="r" b="b"/>
                                <a:pathLst>
                                  <a:path w="258" h="844">
                                    <a:moveTo>
                                      <a:pt x="128" y="0"/>
                                    </a:moveTo>
                                    <a:cubicBezTo>
                                      <a:pt x="94" y="110"/>
                                      <a:pt x="32" y="304"/>
                                      <a:pt x="0" y="410"/>
                                    </a:cubicBezTo>
                                    <a:cubicBezTo>
                                      <a:pt x="32" y="556"/>
                                      <a:pt x="86" y="748"/>
                                      <a:pt x="120" y="844"/>
                                    </a:cubicBezTo>
                                    <a:cubicBezTo>
                                      <a:pt x="158" y="754"/>
                                      <a:pt x="218" y="566"/>
                                      <a:pt x="258" y="454"/>
                                    </a:cubicBezTo>
                                    <a:cubicBezTo>
                                      <a:pt x="240" y="362"/>
                                      <a:pt x="176" y="154"/>
                                      <a:pt x="12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2" name="Freeform 908"/>
                            <wps:cNvSpPr>
                              <a:spLocks/>
                            </wps:cNvSpPr>
                            <wps:spPr bwMode="auto">
                              <a:xfrm>
                                <a:off x="8880" y="1134"/>
                                <a:ext cx="376" cy="576"/>
                              </a:xfrm>
                              <a:custGeom>
                                <a:avLst/>
                                <a:gdLst>
                                  <a:gd name="T0" fmla="*/ 376 w 376"/>
                                  <a:gd name="T1" fmla="*/ 300 h 576"/>
                                  <a:gd name="T2" fmla="*/ 196 w 376"/>
                                  <a:gd name="T3" fmla="*/ 0 h 576"/>
                                  <a:gd name="T4" fmla="*/ 0 w 376"/>
                                  <a:gd name="T5" fmla="*/ 260 h 576"/>
                                  <a:gd name="T6" fmla="*/ 172 w 376"/>
                                  <a:gd name="T7" fmla="*/ 576 h 576"/>
                                  <a:gd name="T8" fmla="*/ 376 w 376"/>
                                  <a:gd name="T9" fmla="*/ 300 h 576"/>
                                </a:gdLst>
                                <a:ahLst/>
                                <a:cxnLst>
                                  <a:cxn ang="0">
                                    <a:pos x="T0" y="T1"/>
                                  </a:cxn>
                                  <a:cxn ang="0">
                                    <a:pos x="T2" y="T3"/>
                                  </a:cxn>
                                  <a:cxn ang="0">
                                    <a:pos x="T4" y="T5"/>
                                  </a:cxn>
                                  <a:cxn ang="0">
                                    <a:pos x="T6" y="T7"/>
                                  </a:cxn>
                                  <a:cxn ang="0">
                                    <a:pos x="T8" y="T9"/>
                                  </a:cxn>
                                </a:cxnLst>
                                <a:rect l="0" t="0" r="r" b="b"/>
                                <a:pathLst>
                                  <a:path w="376" h="576">
                                    <a:moveTo>
                                      <a:pt x="376" y="300"/>
                                    </a:moveTo>
                                    <a:cubicBezTo>
                                      <a:pt x="330" y="216"/>
                                      <a:pt x="242" y="74"/>
                                      <a:pt x="196" y="0"/>
                                    </a:cubicBezTo>
                                    <a:cubicBezTo>
                                      <a:pt x="142" y="74"/>
                                      <a:pt x="42" y="198"/>
                                      <a:pt x="0" y="260"/>
                                    </a:cubicBezTo>
                                    <a:cubicBezTo>
                                      <a:pt x="40" y="342"/>
                                      <a:pt x="124" y="490"/>
                                      <a:pt x="172" y="576"/>
                                    </a:cubicBezTo>
                                    <a:cubicBezTo>
                                      <a:pt x="214" y="544"/>
                                      <a:pt x="306" y="400"/>
                                      <a:pt x="376" y="30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3" name="Freeform 909"/>
                            <wps:cNvSpPr>
                              <a:spLocks/>
                            </wps:cNvSpPr>
                            <wps:spPr bwMode="auto">
                              <a:xfrm>
                                <a:off x="8880" y="3446"/>
                                <a:ext cx="376" cy="580"/>
                              </a:xfrm>
                              <a:custGeom>
                                <a:avLst/>
                                <a:gdLst>
                                  <a:gd name="T0" fmla="*/ 376 w 376"/>
                                  <a:gd name="T1" fmla="*/ 300 h 580"/>
                                  <a:gd name="T2" fmla="*/ 196 w 376"/>
                                  <a:gd name="T3" fmla="*/ 0 h 580"/>
                                  <a:gd name="T4" fmla="*/ 0 w 376"/>
                                  <a:gd name="T5" fmla="*/ 260 h 580"/>
                                  <a:gd name="T6" fmla="*/ 172 w 376"/>
                                  <a:gd name="T7" fmla="*/ 580 h 580"/>
                                  <a:gd name="T8" fmla="*/ 376 w 376"/>
                                  <a:gd name="T9" fmla="*/ 300 h 580"/>
                                </a:gdLst>
                                <a:ahLst/>
                                <a:cxnLst>
                                  <a:cxn ang="0">
                                    <a:pos x="T0" y="T1"/>
                                  </a:cxn>
                                  <a:cxn ang="0">
                                    <a:pos x="T2" y="T3"/>
                                  </a:cxn>
                                  <a:cxn ang="0">
                                    <a:pos x="T4" y="T5"/>
                                  </a:cxn>
                                  <a:cxn ang="0">
                                    <a:pos x="T6" y="T7"/>
                                  </a:cxn>
                                  <a:cxn ang="0">
                                    <a:pos x="T8" y="T9"/>
                                  </a:cxn>
                                </a:cxnLst>
                                <a:rect l="0" t="0" r="r" b="b"/>
                                <a:pathLst>
                                  <a:path w="376" h="580">
                                    <a:moveTo>
                                      <a:pt x="376" y="300"/>
                                    </a:moveTo>
                                    <a:cubicBezTo>
                                      <a:pt x="330" y="218"/>
                                      <a:pt x="242" y="74"/>
                                      <a:pt x="196" y="0"/>
                                    </a:cubicBezTo>
                                    <a:cubicBezTo>
                                      <a:pt x="142" y="74"/>
                                      <a:pt x="42" y="198"/>
                                      <a:pt x="0" y="260"/>
                                    </a:cubicBezTo>
                                    <a:cubicBezTo>
                                      <a:pt x="40" y="344"/>
                                      <a:pt x="124" y="488"/>
                                      <a:pt x="172" y="580"/>
                                    </a:cubicBezTo>
                                    <a:cubicBezTo>
                                      <a:pt x="214" y="542"/>
                                      <a:pt x="306" y="402"/>
                                      <a:pt x="376" y="30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4" name="Freeform 910"/>
                            <wps:cNvSpPr>
                              <a:spLocks/>
                            </wps:cNvSpPr>
                            <wps:spPr bwMode="auto">
                              <a:xfrm>
                                <a:off x="8882" y="5750"/>
                                <a:ext cx="374" cy="580"/>
                              </a:xfrm>
                              <a:custGeom>
                                <a:avLst/>
                                <a:gdLst>
                                  <a:gd name="T0" fmla="*/ 376 w 376"/>
                                  <a:gd name="T1" fmla="*/ 298 h 582"/>
                                  <a:gd name="T2" fmla="*/ 196 w 376"/>
                                  <a:gd name="T3" fmla="*/ 0 h 582"/>
                                  <a:gd name="T4" fmla="*/ 0 w 376"/>
                                  <a:gd name="T5" fmla="*/ 264 h 582"/>
                                  <a:gd name="T6" fmla="*/ 172 w 376"/>
                                  <a:gd name="T7" fmla="*/ 582 h 582"/>
                                  <a:gd name="T8" fmla="*/ 376 w 376"/>
                                  <a:gd name="T9" fmla="*/ 298 h 582"/>
                                </a:gdLst>
                                <a:ahLst/>
                                <a:cxnLst>
                                  <a:cxn ang="0">
                                    <a:pos x="T0" y="T1"/>
                                  </a:cxn>
                                  <a:cxn ang="0">
                                    <a:pos x="T2" y="T3"/>
                                  </a:cxn>
                                  <a:cxn ang="0">
                                    <a:pos x="T4" y="T5"/>
                                  </a:cxn>
                                  <a:cxn ang="0">
                                    <a:pos x="T6" y="T7"/>
                                  </a:cxn>
                                  <a:cxn ang="0">
                                    <a:pos x="T8" y="T9"/>
                                  </a:cxn>
                                </a:cxnLst>
                                <a:rect l="0" t="0" r="r" b="b"/>
                                <a:pathLst>
                                  <a:path w="376" h="582">
                                    <a:moveTo>
                                      <a:pt x="376" y="298"/>
                                    </a:moveTo>
                                    <a:cubicBezTo>
                                      <a:pt x="330" y="220"/>
                                      <a:pt x="242" y="74"/>
                                      <a:pt x="196" y="0"/>
                                    </a:cubicBezTo>
                                    <a:cubicBezTo>
                                      <a:pt x="142" y="74"/>
                                      <a:pt x="42" y="198"/>
                                      <a:pt x="0" y="264"/>
                                    </a:cubicBezTo>
                                    <a:cubicBezTo>
                                      <a:pt x="40" y="346"/>
                                      <a:pt x="124" y="488"/>
                                      <a:pt x="172" y="582"/>
                                    </a:cubicBezTo>
                                    <a:cubicBezTo>
                                      <a:pt x="216" y="542"/>
                                      <a:pt x="308" y="400"/>
                                      <a:pt x="376" y="298"/>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5" name="Freeform 911"/>
                            <wps:cNvSpPr>
                              <a:spLocks/>
                            </wps:cNvSpPr>
                            <wps:spPr bwMode="auto">
                              <a:xfrm>
                                <a:off x="8884" y="8060"/>
                                <a:ext cx="378" cy="576"/>
                              </a:xfrm>
                              <a:custGeom>
                                <a:avLst/>
                                <a:gdLst>
                                  <a:gd name="T0" fmla="*/ 378 w 378"/>
                                  <a:gd name="T1" fmla="*/ 296 h 576"/>
                                  <a:gd name="T2" fmla="*/ 196 w 378"/>
                                  <a:gd name="T3" fmla="*/ 0 h 576"/>
                                  <a:gd name="T4" fmla="*/ 0 w 378"/>
                                  <a:gd name="T5" fmla="*/ 260 h 576"/>
                                  <a:gd name="T6" fmla="*/ 172 w 378"/>
                                  <a:gd name="T7" fmla="*/ 576 h 576"/>
                                  <a:gd name="T8" fmla="*/ 378 w 378"/>
                                  <a:gd name="T9" fmla="*/ 296 h 576"/>
                                </a:gdLst>
                                <a:ahLst/>
                                <a:cxnLst>
                                  <a:cxn ang="0">
                                    <a:pos x="T0" y="T1"/>
                                  </a:cxn>
                                  <a:cxn ang="0">
                                    <a:pos x="T2" y="T3"/>
                                  </a:cxn>
                                  <a:cxn ang="0">
                                    <a:pos x="T4" y="T5"/>
                                  </a:cxn>
                                  <a:cxn ang="0">
                                    <a:pos x="T6" y="T7"/>
                                  </a:cxn>
                                  <a:cxn ang="0">
                                    <a:pos x="T8" y="T9"/>
                                  </a:cxn>
                                </a:cxnLst>
                                <a:rect l="0" t="0" r="r" b="b"/>
                                <a:pathLst>
                                  <a:path w="378" h="576">
                                    <a:moveTo>
                                      <a:pt x="378" y="296"/>
                                    </a:moveTo>
                                    <a:cubicBezTo>
                                      <a:pt x="330" y="218"/>
                                      <a:pt x="244" y="72"/>
                                      <a:pt x="196" y="0"/>
                                    </a:cubicBezTo>
                                    <a:cubicBezTo>
                                      <a:pt x="142" y="72"/>
                                      <a:pt x="42" y="200"/>
                                      <a:pt x="0" y="260"/>
                                    </a:cubicBezTo>
                                    <a:cubicBezTo>
                                      <a:pt x="40" y="342"/>
                                      <a:pt x="124" y="486"/>
                                      <a:pt x="172" y="576"/>
                                    </a:cubicBezTo>
                                    <a:cubicBezTo>
                                      <a:pt x="216" y="540"/>
                                      <a:pt x="308" y="400"/>
                                      <a:pt x="378" y="296"/>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6" name="Freeform 912"/>
                            <wps:cNvSpPr>
                              <a:spLocks/>
                            </wps:cNvSpPr>
                            <wps:spPr bwMode="auto">
                              <a:xfrm>
                                <a:off x="8884" y="10358"/>
                                <a:ext cx="378" cy="572"/>
                              </a:xfrm>
                              <a:custGeom>
                                <a:avLst/>
                                <a:gdLst>
                                  <a:gd name="T0" fmla="*/ 378 w 378"/>
                                  <a:gd name="T1" fmla="*/ 294 h 572"/>
                                  <a:gd name="T2" fmla="*/ 196 w 378"/>
                                  <a:gd name="T3" fmla="*/ 0 h 572"/>
                                  <a:gd name="T4" fmla="*/ 0 w 378"/>
                                  <a:gd name="T5" fmla="*/ 260 h 572"/>
                                  <a:gd name="T6" fmla="*/ 172 w 378"/>
                                  <a:gd name="T7" fmla="*/ 572 h 572"/>
                                  <a:gd name="T8" fmla="*/ 378 w 378"/>
                                  <a:gd name="T9" fmla="*/ 294 h 572"/>
                                </a:gdLst>
                                <a:ahLst/>
                                <a:cxnLst>
                                  <a:cxn ang="0">
                                    <a:pos x="T0" y="T1"/>
                                  </a:cxn>
                                  <a:cxn ang="0">
                                    <a:pos x="T2" y="T3"/>
                                  </a:cxn>
                                  <a:cxn ang="0">
                                    <a:pos x="T4" y="T5"/>
                                  </a:cxn>
                                  <a:cxn ang="0">
                                    <a:pos x="T6" y="T7"/>
                                  </a:cxn>
                                  <a:cxn ang="0">
                                    <a:pos x="T8" y="T9"/>
                                  </a:cxn>
                                </a:cxnLst>
                                <a:rect l="0" t="0" r="r" b="b"/>
                                <a:pathLst>
                                  <a:path w="378" h="572">
                                    <a:moveTo>
                                      <a:pt x="378" y="294"/>
                                    </a:moveTo>
                                    <a:cubicBezTo>
                                      <a:pt x="330" y="216"/>
                                      <a:pt x="244" y="70"/>
                                      <a:pt x="196" y="0"/>
                                    </a:cubicBezTo>
                                    <a:cubicBezTo>
                                      <a:pt x="142" y="70"/>
                                      <a:pt x="42" y="196"/>
                                      <a:pt x="0" y="260"/>
                                    </a:cubicBezTo>
                                    <a:cubicBezTo>
                                      <a:pt x="40" y="340"/>
                                      <a:pt x="124" y="486"/>
                                      <a:pt x="172" y="572"/>
                                    </a:cubicBezTo>
                                    <a:cubicBezTo>
                                      <a:pt x="216" y="536"/>
                                      <a:pt x="308" y="398"/>
                                      <a:pt x="378" y="294"/>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7" name="Freeform 913"/>
                            <wps:cNvSpPr>
                              <a:spLocks/>
                            </wps:cNvSpPr>
                            <wps:spPr bwMode="auto">
                              <a:xfrm>
                                <a:off x="8444" y="12842"/>
                                <a:ext cx="264" cy="826"/>
                              </a:xfrm>
                              <a:custGeom>
                                <a:avLst/>
                                <a:gdLst>
                                  <a:gd name="T0" fmla="*/ 138 w 264"/>
                                  <a:gd name="T1" fmla="*/ 0 h 824"/>
                                  <a:gd name="T2" fmla="*/ 0 w 264"/>
                                  <a:gd name="T3" fmla="*/ 374 h 824"/>
                                  <a:gd name="T4" fmla="*/ 128 w 264"/>
                                  <a:gd name="T5" fmla="*/ 824 h 824"/>
                                  <a:gd name="T6" fmla="*/ 264 w 264"/>
                                  <a:gd name="T7" fmla="*/ 432 h 824"/>
                                  <a:gd name="T8" fmla="*/ 138 w 264"/>
                                  <a:gd name="T9" fmla="*/ 0 h 824"/>
                                </a:gdLst>
                                <a:ahLst/>
                                <a:cxnLst>
                                  <a:cxn ang="0">
                                    <a:pos x="T0" y="T1"/>
                                  </a:cxn>
                                  <a:cxn ang="0">
                                    <a:pos x="T2" y="T3"/>
                                  </a:cxn>
                                  <a:cxn ang="0">
                                    <a:pos x="T4" y="T5"/>
                                  </a:cxn>
                                  <a:cxn ang="0">
                                    <a:pos x="T6" y="T7"/>
                                  </a:cxn>
                                  <a:cxn ang="0">
                                    <a:pos x="T8" y="T9"/>
                                  </a:cxn>
                                </a:cxnLst>
                                <a:rect l="0" t="0" r="r" b="b"/>
                                <a:pathLst>
                                  <a:path w="264" h="824">
                                    <a:moveTo>
                                      <a:pt x="138" y="0"/>
                                    </a:moveTo>
                                    <a:cubicBezTo>
                                      <a:pt x="102" y="108"/>
                                      <a:pt x="34" y="278"/>
                                      <a:pt x="0" y="374"/>
                                    </a:cubicBezTo>
                                    <a:cubicBezTo>
                                      <a:pt x="30" y="514"/>
                                      <a:pt x="94" y="730"/>
                                      <a:pt x="128" y="824"/>
                                    </a:cubicBezTo>
                                    <a:cubicBezTo>
                                      <a:pt x="168" y="712"/>
                                      <a:pt x="216" y="562"/>
                                      <a:pt x="264" y="432"/>
                                    </a:cubicBezTo>
                                    <a:cubicBezTo>
                                      <a:pt x="246" y="340"/>
                                      <a:pt x="184" y="152"/>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8" name="Freeform 914"/>
                            <wps:cNvSpPr>
                              <a:spLocks/>
                            </wps:cNvSpPr>
                            <wps:spPr bwMode="auto">
                              <a:xfrm>
                                <a:off x="7404" y="12838"/>
                                <a:ext cx="264" cy="844"/>
                              </a:xfrm>
                              <a:custGeom>
                                <a:avLst/>
                                <a:gdLst>
                                  <a:gd name="T0" fmla="*/ 138 w 264"/>
                                  <a:gd name="T1" fmla="*/ 0 h 844"/>
                                  <a:gd name="T2" fmla="*/ 0 w 264"/>
                                  <a:gd name="T3" fmla="*/ 388 h 844"/>
                                  <a:gd name="T4" fmla="*/ 126 w 264"/>
                                  <a:gd name="T5" fmla="*/ 844 h 844"/>
                                  <a:gd name="T6" fmla="*/ 264 w 264"/>
                                  <a:gd name="T7" fmla="*/ 450 h 844"/>
                                  <a:gd name="T8" fmla="*/ 138 w 264"/>
                                  <a:gd name="T9" fmla="*/ 0 h 844"/>
                                </a:gdLst>
                                <a:ahLst/>
                                <a:cxnLst>
                                  <a:cxn ang="0">
                                    <a:pos x="T0" y="T1"/>
                                  </a:cxn>
                                  <a:cxn ang="0">
                                    <a:pos x="T2" y="T3"/>
                                  </a:cxn>
                                  <a:cxn ang="0">
                                    <a:pos x="T4" y="T5"/>
                                  </a:cxn>
                                  <a:cxn ang="0">
                                    <a:pos x="T6" y="T7"/>
                                  </a:cxn>
                                  <a:cxn ang="0">
                                    <a:pos x="T8" y="T9"/>
                                  </a:cxn>
                                </a:cxnLst>
                                <a:rect l="0" t="0" r="r" b="b"/>
                                <a:pathLst>
                                  <a:path w="264" h="844">
                                    <a:moveTo>
                                      <a:pt x="138" y="0"/>
                                    </a:moveTo>
                                    <a:cubicBezTo>
                                      <a:pt x="102" y="108"/>
                                      <a:pt x="32" y="298"/>
                                      <a:pt x="0" y="388"/>
                                    </a:cubicBezTo>
                                    <a:cubicBezTo>
                                      <a:pt x="32" y="544"/>
                                      <a:pt x="86" y="700"/>
                                      <a:pt x="126" y="844"/>
                                    </a:cubicBezTo>
                                    <a:cubicBezTo>
                                      <a:pt x="168" y="734"/>
                                      <a:pt x="216" y="580"/>
                                      <a:pt x="264" y="450"/>
                                    </a:cubicBezTo>
                                    <a:cubicBezTo>
                                      <a:pt x="248" y="360"/>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19" name="Freeform 915"/>
                            <wps:cNvSpPr>
                              <a:spLocks/>
                            </wps:cNvSpPr>
                            <wps:spPr bwMode="auto">
                              <a:xfrm>
                                <a:off x="6366" y="12834"/>
                                <a:ext cx="266" cy="842"/>
                              </a:xfrm>
                              <a:custGeom>
                                <a:avLst/>
                                <a:gdLst>
                                  <a:gd name="T0" fmla="*/ 138 w 264"/>
                                  <a:gd name="T1" fmla="*/ 0 h 842"/>
                                  <a:gd name="T2" fmla="*/ 0 w 264"/>
                                  <a:gd name="T3" fmla="*/ 392 h 842"/>
                                  <a:gd name="T4" fmla="*/ 126 w 264"/>
                                  <a:gd name="T5" fmla="*/ 842 h 842"/>
                                  <a:gd name="T6" fmla="*/ 264 w 264"/>
                                  <a:gd name="T7" fmla="*/ 452 h 842"/>
                                  <a:gd name="T8" fmla="*/ 138 w 264"/>
                                  <a:gd name="T9" fmla="*/ 0 h 842"/>
                                </a:gdLst>
                                <a:ahLst/>
                                <a:cxnLst>
                                  <a:cxn ang="0">
                                    <a:pos x="T0" y="T1"/>
                                  </a:cxn>
                                  <a:cxn ang="0">
                                    <a:pos x="T2" y="T3"/>
                                  </a:cxn>
                                  <a:cxn ang="0">
                                    <a:pos x="T4" y="T5"/>
                                  </a:cxn>
                                  <a:cxn ang="0">
                                    <a:pos x="T6" y="T7"/>
                                  </a:cxn>
                                  <a:cxn ang="0">
                                    <a:pos x="T8" y="T9"/>
                                  </a:cxn>
                                </a:cxnLst>
                                <a:rect l="0" t="0" r="r" b="b"/>
                                <a:pathLst>
                                  <a:path w="264" h="842">
                                    <a:moveTo>
                                      <a:pt x="138" y="0"/>
                                    </a:moveTo>
                                    <a:cubicBezTo>
                                      <a:pt x="104" y="106"/>
                                      <a:pt x="32" y="298"/>
                                      <a:pt x="0" y="392"/>
                                    </a:cubicBezTo>
                                    <a:cubicBezTo>
                                      <a:pt x="32" y="548"/>
                                      <a:pt x="88" y="698"/>
                                      <a:pt x="126" y="842"/>
                                    </a:cubicBezTo>
                                    <a:cubicBezTo>
                                      <a:pt x="168" y="732"/>
                                      <a:pt x="216" y="582"/>
                                      <a:pt x="264" y="452"/>
                                    </a:cubicBezTo>
                                    <a:cubicBezTo>
                                      <a:pt x="248" y="358"/>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0" name="Freeform 916"/>
                            <wps:cNvSpPr>
                              <a:spLocks/>
                            </wps:cNvSpPr>
                            <wps:spPr bwMode="auto">
                              <a:xfrm>
                                <a:off x="5332" y="12838"/>
                                <a:ext cx="264" cy="844"/>
                              </a:xfrm>
                              <a:custGeom>
                                <a:avLst/>
                                <a:gdLst>
                                  <a:gd name="T0" fmla="*/ 138 w 264"/>
                                  <a:gd name="T1" fmla="*/ 0 h 844"/>
                                  <a:gd name="T2" fmla="*/ 0 w 264"/>
                                  <a:gd name="T3" fmla="*/ 388 h 844"/>
                                  <a:gd name="T4" fmla="*/ 124 w 264"/>
                                  <a:gd name="T5" fmla="*/ 844 h 844"/>
                                  <a:gd name="T6" fmla="*/ 264 w 264"/>
                                  <a:gd name="T7" fmla="*/ 450 h 844"/>
                                  <a:gd name="T8" fmla="*/ 138 w 264"/>
                                  <a:gd name="T9" fmla="*/ 0 h 844"/>
                                </a:gdLst>
                                <a:ahLst/>
                                <a:cxnLst>
                                  <a:cxn ang="0">
                                    <a:pos x="T0" y="T1"/>
                                  </a:cxn>
                                  <a:cxn ang="0">
                                    <a:pos x="T2" y="T3"/>
                                  </a:cxn>
                                  <a:cxn ang="0">
                                    <a:pos x="T4" y="T5"/>
                                  </a:cxn>
                                  <a:cxn ang="0">
                                    <a:pos x="T6" y="T7"/>
                                  </a:cxn>
                                  <a:cxn ang="0">
                                    <a:pos x="T8" y="T9"/>
                                  </a:cxn>
                                </a:cxnLst>
                                <a:rect l="0" t="0" r="r" b="b"/>
                                <a:pathLst>
                                  <a:path w="264" h="844">
                                    <a:moveTo>
                                      <a:pt x="138" y="0"/>
                                    </a:moveTo>
                                    <a:cubicBezTo>
                                      <a:pt x="102" y="108"/>
                                      <a:pt x="32" y="298"/>
                                      <a:pt x="0" y="388"/>
                                    </a:cubicBezTo>
                                    <a:cubicBezTo>
                                      <a:pt x="32" y="544"/>
                                      <a:pt x="86" y="700"/>
                                      <a:pt x="124" y="844"/>
                                    </a:cubicBezTo>
                                    <a:cubicBezTo>
                                      <a:pt x="166" y="734"/>
                                      <a:pt x="214" y="580"/>
                                      <a:pt x="264" y="450"/>
                                    </a:cubicBezTo>
                                    <a:cubicBezTo>
                                      <a:pt x="246" y="360"/>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1" name="Freeform 917"/>
                            <wps:cNvSpPr>
                              <a:spLocks/>
                            </wps:cNvSpPr>
                            <wps:spPr bwMode="auto">
                              <a:xfrm>
                                <a:off x="4294" y="12832"/>
                                <a:ext cx="266" cy="842"/>
                              </a:xfrm>
                              <a:custGeom>
                                <a:avLst/>
                                <a:gdLst>
                                  <a:gd name="T0" fmla="*/ 138 w 264"/>
                                  <a:gd name="T1" fmla="*/ 0 h 842"/>
                                  <a:gd name="T2" fmla="*/ 0 w 264"/>
                                  <a:gd name="T3" fmla="*/ 388 h 842"/>
                                  <a:gd name="T4" fmla="*/ 128 w 264"/>
                                  <a:gd name="T5" fmla="*/ 842 h 842"/>
                                  <a:gd name="T6" fmla="*/ 264 w 264"/>
                                  <a:gd name="T7" fmla="*/ 448 h 842"/>
                                  <a:gd name="T8" fmla="*/ 138 w 264"/>
                                  <a:gd name="T9" fmla="*/ 0 h 842"/>
                                </a:gdLst>
                                <a:ahLst/>
                                <a:cxnLst>
                                  <a:cxn ang="0">
                                    <a:pos x="T0" y="T1"/>
                                  </a:cxn>
                                  <a:cxn ang="0">
                                    <a:pos x="T2" y="T3"/>
                                  </a:cxn>
                                  <a:cxn ang="0">
                                    <a:pos x="T4" y="T5"/>
                                  </a:cxn>
                                  <a:cxn ang="0">
                                    <a:pos x="T6" y="T7"/>
                                  </a:cxn>
                                  <a:cxn ang="0">
                                    <a:pos x="T8" y="T9"/>
                                  </a:cxn>
                                </a:cxnLst>
                                <a:rect l="0" t="0" r="r" b="b"/>
                                <a:pathLst>
                                  <a:path w="264" h="842">
                                    <a:moveTo>
                                      <a:pt x="138" y="0"/>
                                    </a:moveTo>
                                    <a:cubicBezTo>
                                      <a:pt x="102" y="106"/>
                                      <a:pt x="32" y="298"/>
                                      <a:pt x="0" y="388"/>
                                    </a:cubicBezTo>
                                    <a:cubicBezTo>
                                      <a:pt x="32" y="542"/>
                                      <a:pt x="88" y="698"/>
                                      <a:pt x="128" y="842"/>
                                    </a:cubicBezTo>
                                    <a:cubicBezTo>
                                      <a:pt x="168" y="732"/>
                                      <a:pt x="216" y="578"/>
                                      <a:pt x="264" y="448"/>
                                    </a:cubicBezTo>
                                    <a:cubicBezTo>
                                      <a:pt x="246" y="358"/>
                                      <a:pt x="184" y="150"/>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2" name="Freeform 918"/>
                            <wps:cNvSpPr>
                              <a:spLocks/>
                            </wps:cNvSpPr>
                            <wps:spPr bwMode="auto">
                              <a:xfrm>
                                <a:off x="3258" y="12832"/>
                                <a:ext cx="266" cy="842"/>
                              </a:xfrm>
                              <a:custGeom>
                                <a:avLst/>
                                <a:gdLst>
                                  <a:gd name="T0" fmla="*/ 138 w 264"/>
                                  <a:gd name="T1" fmla="*/ 0 h 842"/>
                                  <a:gd name="T2" fmla="*/ 0 w 264"/>
                                  <a:gd name="T3" fmla="*/ 388 h 842"/>
                                  <a:gd name="T4" fmla="*/ 126 w 264"/>
                                  <a:gd name="T5" fmla="*/ 842 h 842"/>
                                  <a:gd name="T6" fmla="*/ 264 w 264"/>
                                  <a:gd name="T7" fmla="*/ 448 h 842"/>
                                  <a:gd name="T8" fmla="*/ 138 w 264"/>
                                  <a:gd name="T9" fmla="*/ 0 h 842"/>
                                </a:gdLst>
                                <a:ahLst/>
                                <a:cxnLst>
                                  <a:cxn ang="0">
                                    <a:pos x="T0" y="T1"/>
                                  </a:cxn>
                                  <a:cxn ang="0">
                                    <a:pos x="T2" y="T3"/>
                                  </a:cxn>
                                  <a:cxn ang="0">
                                    <a:pos x="T4" y="T5"/>
                                  </a:cxn>
                                  <a:cxn ang="0">
                                    <a:pos x="T6" y="T7"/>
                                  </a:cxn>
                                  <a:cxn ang="0">
                                    <a:pos x="T8" y="T9"/>
                                  </a:cxn>
                                </a:cxnLst>
                                <a:rect l="0" t="0" r="r" b="b"/>
                                <a:pathLst>
                                  <a:path w="264" h="842">
                                    <a:moveTo>
                                      <a:pt x="138" y="0"/>
                                    </a:moveTo>
                                    <a:cubicBezTo>
                                      <a:pt x="102" y="106"/>
                                      <a:pt x="32" y="298"/>
                                      <a:pt x="0" y="388"/>
                                    </a:cubicBezTo>
                                    <a:cubicBezTo>
                                      <a:pt x="32" y="542"/>
                                      <a:pt x="86" y="698"/>
                                      <a:pt x="126" y="842"/>
                                    </a:cubicBezTo>
                                    <a:cubicBezTo>
                                      <a:pt x="168" y="732"/>
                                      <a:pt x="216" y="578"/>
                                      <a:pt x="264" y="448"/>
                                    </a:cubicBezTo>
                                    <a:cubicBezTo>
                                      <a:pt x="248" y="358"/>
                                      <a:pt x="184" y="150"/>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3" name="Freeform 919"/>
                            <wps:cNvSpPr>
                              <a:spLocks/>
                            </wps:cNvSpPr>
                            <wps:spPr bwMode="auto">
                              <a:xfrm>
                                <a:off x="2220" y="12838"/>
                                <a:ext cx="264" cy="844"/>
                              </a:xfrm>
                              <a:custGeom>
                                <a:avLst/>
                                <a:gdLst>
                                  <a:gd name="T0" fmla="*/ 138 w 264"/>
                                  <a:gd name="T1" fmla="*/ 0 h 844"/>
                                  <a:gd name="T2" fmla="*/ 0 w 264"/>
                                  <a:gd name="T3" fmla="*/ 388 h 844"/>
                                  <a:gd name="T4" fmla="*/ 126 w 264"/>
                                  <a:gd name="T5" fmla="*/ 844 h 844"/>
                                  <a:gd name="T6" fmla="*/ 264 w 264"/>
                                  <a:gd name="T7" fmla="*/ 450 h 844"/>
                                  <a:gd name="T8" fmla="*/ 138 w 264"/>
                                  <a:gd name="T9" fmla="*/ 0 h 844"/>
                                </a:gdLst>
                                <a:ahLst/>
                                <a:cxnLst>
                                  <a:cxn ang="0">
                                    <a:pos x="T0" y="T1"/>
                                  </a:cxn>
                                  <a:cxn ang="0">
                                    <a:pos x="T2" y="T3"/>
                                  </a:cxn>
                                  <a:cxn ang="0">
                                    <a:pos x="T4" y="T5"/>
                                  </a:cxn>
                                  <a:cxn ang="0">
                                    <a:pos x="T6" y="T7"/>
                                  </a:cxn>
                                  <a:cxn ang="0">
                                    <a:pos x="T8" y="T9"/>
                                  </a:cxn>
                                </a:cxnLst>
                                <a:rect l="0" t="0" r="r" b="b"/>
                                <a:pathLst>
                                  <a:path w="264" h="844">
                                    <a:moveTo>
                                      <a:pt x="138" y="0"/>
                                    </a:moveTo>
                                    <a:cubicBezTo>
                                      <a:pt x="104" y="108"/>
                                      <a:pt x="32" y="298"/>
                                      <a:pt x="0" y="388"/>
                                    </a:cubicBezTo>
                                    <a:cubicBezTo>
                                      <a:pt x="32" y="544"/>
                                      <a:pt x="88" y="700"/>
                                      <a:pt x="126" y="844"/>
                                    </a:cubicBezTo>
                                    <a:cubicBezTo>
                                      <a:pt x="168" y="734"/>
                                      <a:pt x="216" y="580"/>
                                      <a:pt x="264" y="450"/>
                                    </a:cubicBezTo>
                                    <a:cubicBezTo>
                                      <a:pt x="248" y="360"/>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4" name="Freeform 920"/>
                            <wps:cNvSpPr>
                              <a:spLocks/>
                            </wps:cNvSpPr>
                            <wps:spPr bwMode="auto">
                              <a:xfrm>
                                <a:off x="1186" y="12834"/>
                                <a:ext cx="266" cy="842"/>
                              </a:xfrm>
                              <a:custGeom>
                                <a:avLst/>
                                <a:gdLst>
                                  <a:gd name="T0" fmla="*/ 138 w 264"/>
                                  <a:gd name="T1" fmla="*/ 0 h 842"/>
                                  <a:gd name="T2" fmla="*/ 0 w 264"/>
                                  <a:gd name="T3" fmla="*/ 392 h 842"/>
                                  <a:gd name="T4" fmla="*/ 124 w 264"/>
                                  <a:gd name="T5" fmla="*/ 842 h 842"/>
                                  <a:gd name="T6" fmla="*/ 264 w 264"/>
                                  <a:gd name="T7" fmla="*/ 452 h 842"/>
                                  <a:gd name="T8" fmla="*/ 138 w 264"/>
                                  <a:gd name="T9" fmla="*/ 0 h 842"/>
                                </a:gdLst>
                                <a:ahLst/>
                                <a:cxnLst>
                                  <a:cxn ang="0">
                                    <a:pos x="T0" y="T1"/>
                                  </a:cxn>
                                  <a:cxn ang="0">
                                    <a:pos x="T2" y="T3"/>
                                  </a:cxn>
                                  <a:cxn ang="0">
                                    <a:pos x="T4" y="T5"/>
                                  </a:cxn>
                                  <a:cxn ang="0">
                                    <a:pos x="T6" y="T7"/>
                                  </a:cxn>
                                  <a:cxn ang="0">
                                    <a:pos x="T8" y="T9"/>
                                  </a:cxn>
                                </a:cxnLst>
                                <a:rect l="0" t="0" r="r" b="b"/>
                                <a:pathLst>
                                  <a:path w="264" h="842">
                                    <a:moveTo>
                                      <a:pt x="138" y="0"/>
                                    </a:moveTo>
                                    <a:cubicBezTo>
                                      <a:pt x="102" y="106"/>
                                      <a:pt x="32" y="298"/>
                                      <a:pt x="0" y="392"/>
                                    </a:cubicBezTo>
                                    <a:cubicBezTo>
                                      <a:pt x="32" y="548"/>
                                      <a:pt x="86" y="698"/>
                                      <a:pt x="124" y="842"/>
                                    </a:cubicBezTo>
                                    <a:cubicBezTo>
                                      <a:pt x="166" y="732"/>
                                      <a:pt x="216" y="582"/>
                                      <a:pt x="264" y="452"/>
                                    </a:cubicBezTo>
                                    <a:cubicBezTo>
                                      <a:pt x="246" y="358"/>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5" name="Freeform 921"/>
                            <wps:cNvSpPr>
                              <a:spLocks/>
                            </wps:cNvSpPr>
                            <wps:spPr bwMode="auto">
                              <a:xfrm>
                                <a:off x="0" y="11862"/>
                                <a:ext cx="378" cy="576"/>
                              </a:xfrm>
                              <a:custGeom>
                                <a:avLst/>
                                <a:gdLst>
                                  <a:gd name="T0" fmla="*/ 378 w 378"/>
                                  <a:gd name="T1" fmla="*/ 296 h 576"/>
                                  <a:gd name="T2" fmla="*/ 198 w 378"/>
                                  <a:gd name="T3" fmla="*/ 0 h 576"/>
                                  <a:gd name="T4" fmla="*/ 0 w 378"/>
                                  <a:gd name="T5" fmla="*/ 260 h 576"/>
                                  <a:gd name="T6" fmla="*/ 172 w 378"/>
                                  <a:gd name="T7" fmla="*/ 576 h 576"/>
                                  <a:gd name="T8" fmla="*/ 378 w 378"/>
                                  <a:gd name="T9" fmla="*/ 296 h 576"/>
                                </a:gdLst>
                                <a:ahLst/>
                                <a:cxnLst>
                                  <a:cxn ang="0">
                                    <a:pos x="T0" y="T1"/>
                                  </a:cxn>
                                  <a:cxn ang="0">
                                    <a:pos x="T2" y="T3"/>
                                  </a:cxn>
                                  <a:cxn ang="0">
                                    <a:pos x="T4" y="T5"/>
                                  </a:cxn>
                                  <a:cxn ang="0">
                                    <a:pos x="T6" y="T7"/>
                                  </a:cxn>
                                  <a:cxn ang="0">
                                    <a:pos x="T8" y="T9"/>
                                  </a:cxn>
                                </a:cxnLst>
                                <a:rect l="0" t="0" r="r" b="b"/>
                                <a:pathLst>
                                  <a:path w="378" h="576">
                                    <a:moveTo>
                                      <a:pt x="378" y="296"/>
                                    </a:moveTo>
                                    <a:cubicBezTo>
                                      <a:pt x="332" y="216"/>
                                      <a:pt x="244" y="72"/>
                                      <a:pt x="198" y="0"/>
                                    </a:cubicBezTo>
                                    <a:cubicBezTo>
                                      <a:pt x="144" y="72"/>
                                      <a:pt x="42" y="200"/>
                                      <a:pt x="0" y="260"/>
                                    </a:cubicBezTo>
                                    <a:cubicBezTo>
                                      <a:pt x="40" y="342"/>
                                      <a:pt x="124" y="488"/>
                                      <a:pt x="172" y="576"/>
                                    </a:cubicBezTo>
                                    <a:cubicBezTo>
                                      <a:pt x="216" y="540"/>
                                      <a:pt x="308" y="400"/>
                                      <a:pt x="378" y="296"/>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6" name="Freeform 922"/>
                            <wps:cNvSpPr>
                              <a:spLocks/>
                            </wps:cNvSpPr>
                            <wps:spPr bwMode="auto">
                              <a:xfrm>
                                <a:off x="8" y="9564"/>
                                <a:ext cx="376" cy="574"/>
                              </a:xfrm>
                              <a:custGeom>
                                <a:avLst/>
                                <a:gdLst>
                                  <a:gd name="T0" fmla="*/ 376 w 376"/>
                                  <a:gd name="T1" fmla="*/ 296 h 572"/>
                                  <a:gd name="T2" fmla="*/ 196 w 376"/>
                                  <a:gd name="T3" fmla="*/ 0 h 572"/>
                                  <a:gd name="T4" fmla="*/ 0 w 376"/>
                                  <a:gd name="T5" fmla="*/ 256 h 572"/>
                                  <a:gd name="T6" fmla="*/ 172 w 376"/>
                                  <a:gd name="T7" fmla="*/ 572 h 572"/>
                                  <a:gd name="T8" fmla="*/ 376 w 376"/>
                                  <a:gd name="T9" fmla="*/ 296 h 572"/>
                                </a:gdLst>
                                <a:ahLst/>
                                <a:cxnLst>
                                  <a:cxn ang="0">
                                    <a:pos x="T0" y="T1"/>
                                  </a:cxn>
                                  <a:cxn ang="0">
                                    <a:pos x="T2" y="T3"/>
                                  </a:cxn>
                                  <a:cxn ang="0">
                                    <a:pos x="T4" y="T5"/>
                                  </a:cxn>
                                  <a:cxn ang="0">
                                    <a:pos x="T6" y="T7"/>
                                  </a:cxn>
                                  <a:cxn ang="0">
                                    <a:pos x="T8" y="T9"/>
                                  </a:cxn>
                                </a:cxnLst>
                                <a:rect l="0" t="0" r="r" b="b"/>
                                <a:pathLst>
                                  <a:path w="376" h="572">
                                    <a:moveTo>
                                      <a:pt x="376" y="296"/>
                                    </a:moveTo>
                                    <a:cubicBezTo>
                                      <a:pt x="330" y="214"/>
                                      <a:pt x="242" y="70"/>
                                      <a:pt x="196" y="0"/>
                                    </a:cubicBezTo>
                                    <a:cubicBezTo>
                                      <a:pt x="142" y="70"/>
                                      <a:pt x="42" y="196"/>
                                      <a:pt x="0" y="256"/>
                                    </a:cubicBezTo>
                                    <a:cubicBezTo>
                                      <a:pt x="40" y="340"/>
                                      <a:pt x="122" y="488"/>
                                      <a:pt x="172" y="572"/>
                                    </a:cubicBezTo>
                                    <a:cubicBezTo>
                                      <a:pt x="216" y="540"/>
                                      <a:pt x="308" y="398"/>
                                      <a:pt x="376" y="296"/>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7" name="Freeform 923"/>
                            <wps:cNvSpPr>
                              <a:spLocks/>
                            </wps:cNvSpPr>
                            <wps:spPr bwMode="auto">
                              <a:xfrm>
                                <a:off x="8" y="7250"/>
                                <a:ext cx="376" cy="576"/>
                              </a:xfrm>
                              <a:custGeom>
                                <a:avLst/>
                                <a:gdLst>
                                  <a:gd name="T0" fmla="*/ 376 w 376"/>
                                  <a:gd name="T1" fmla="*/ 298 h 576"/>
                                  <a:gd name="T2" fmla="*/ 196 w 376"/>
                                  <a:gd name="T3" fmla="*/ 0 h 576"/>
                                  <a:gd name="T4" fmla="*/ 0 w 376"/>
                                  <a:gd name="T5" fmla="*/ 258 h 576"/>
                                  <a:gd name="T6" fmla="*/ 172 w 376"/>
                                  <a:gd name="T7" fmla="*/ 576 h 576"/>
                                  <a:gd name="T8" fmla="*/ 376 w 376"/>
                                  <a:gd name="T9" fmla="*/ 298 h 576"/>
                                </a:gdLst>
                                <a:ahLst/>
                                <a:cxnLst>
                                  <a:cxn ang="0">
                                    <a:pos x="T0" y="T1"/>
                                  </a:cxn>
                                  <a:cxn ang="0">
                                    <a:pos x="T2" y="T3"/>
                                  </a:cxn>
                                  <a:cxn ang="0">
                                    <a:pos x="T4" y="T5"/>
                                  </a:cxn>
                                  <a:cxn ang="0">
                                    <a:pos x="T6" y="T7"/>
                                  </a:cxn>
                                  <a:cxn ang="0">
                                    <a:pos x="T8" y="T9"/>
                                  </a:cxn>
                                </a:cxnLst>
                                <a:rect l="0" t="0" r="r" b="b"/>
                                <a:pathLst>
                                  <a:path w="376" h="576">
                                    <a:moveTo>
                                      <a:pt x="376" y="298"/>
                                    </a:moveTo>
                                    <a:cubicBezTo>
                                      <a:pt x="330" y="216"/>
                                      <a:pt x="242" y="72"/>
                                      <a:pt x="196" y="0"/>
                                    </a:cubicBezTo>
                                    <a:cubicBezTo>
                                      <a:pt x="142" y="72"/>
                                      <a:pt x="42" y="196"/>
                                      <a:pt x="0" y="258"/>
                                    </a:cubicBezTo>
                                    <a:cubicBezTo>
                                      <a:pt x="40" y="342"/>
                                      <a:pt x="122" y="488"/>
                                      <a:pt x="172" y="576"/>
                                    </a:cubicBezTo>
                                    <a:cubicBezTo>
                                      <a:pt x="216" y="542"/>
                                      <a:pt x="308" y="402"/>
                                      <a:pt x="376" y="298"/>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8" name="Freeform 924"/>
                            <wps:cNvSpPr>
                              <a:spLocks/>
                            </wps:cNvSpPr>
                            <wps:spPr bwMode="auto">
                              <a:xfrm>
                                <a:off x="2" y="4946"/>
                                <a:ext cx="382" cy="576"/>
                              </a:xfrm>
                              <a:custGeom>
                                <a:avLst/>
                                <a:gdLst>
                                  <a:gd name="T0" fmla="*/ 382 w 382"/>
                                  <a:gd name="T1" fmla="*/ 296 h 576"/>
                                  <a:gd name="T2" fmla="*/ 204 w 382"/>
                                  <a:gd name="T3" fmla="*/ 0 h 576"/>
                                  <a:gd name="T4" fmla="*/ 0 w 382"/>
                                  <a:gd name="T5" fmla="*/ 282 h 576"/>
                                  <a:gd name="T6" fmla="*/ 178 w 382"/>
                                  <a:gd name="T7" fmla="*/ 576 h 576"/>
                                  <a:gd name="T8" fmla="*/ 382 w 382"/>
                                  <a:gd name="T9" fmla="*/ 296 h 576"/>
                                </a:gdLst>
                                <a:ahLst/>
                                <a:cxnLst>
                                  <a:cxn ang="0">
                                    <a:pos x="T0" y="T1"/>
                                  </a:cxn>
                                  <a:cxn ang="0">
                                    <a:pos x="T2" y="T3"/>
                                  </a:cxn>
                                  <a:cxn ang="0">
                                    <a:pos x="T4" y="T5"/>
                                  </a:cxn>
                                  <a:cxn ang="0">
                                    <a:pos x="T6" y="T7"/>
                                  </a:cxn>
                                  <a:cxn ang="0">
                                    <a:pos x="T8" y="T9"/>
                                  </a:cxn>
                                </a:cxnLst>
                                <a:rect l="0" t="0" r="r" b="b"/>
                                <a:pathLst>
                                  <a:path w="382" h="576">
                                    <a:moveTo>
                                      <a:pt x="382" y="296"/>
                                    </a:moveTo>
                                    <a:cubicBezTo>
                                      <a:pt x="338" y="218"/>
                                      <a:pt x="250" y="72"/>
                                      <a:pt x="204" y="0"/>
                                    </a:cubicBezTo>
                                    <a:cubicBezTo>
                                      <a:pt x="150" y="72"/>
                                      <a:pt x="42" y="220"/>
                                      <a:pt x="0" y="282"/>
                                    </a:cubicBezTo>
                                    <a:cubicBezTo>
                                      <a:pt x="40" y="366"/>
                                      <a:pt x="128" y="486"/>
                                      <a:pt x="178" y="576"/>
                                    </a:cubicBezTo>
                                    <a:cubicBezTo>
                                      <a:pt x="222" y="540"/>
                                      <a:pt x="314" y="400"/>
                                      <a:pt x="382" y="296"/>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329" name="Freeform 925"/>
                            <wps:cNvSpPr>
                              <a:spLocks/>
                            </wps:cNvSpPr>
                            <wps:spPr bwMode="auto">
                              <a:xfrm>
                                <a:off x="0" y="2642"/>
                                <a:ext cx="384" cy="576"/>
                              </a:xfrm>
                              <a:custGeom>
                                <a:avLst/>
                                <a:gdLst>
                                  <a:gd name="T0" fmla="*/ 382 w 382"/>
                                  <a:gd name="T1" fmla="*/ 298 h 576"/>
                                  <a:gd name="T2" fmla="*/ 204 w 382"/>
                                  <a:gd name="T3" fmla="*/ 0 h 576"/>
                                  <a:gd name="T4" fmla="*/ 0 w 382"/>
                                  <a:gd name="T5" fmla="*/ 280 h 576"/>
                                  <a:gd name="T6" fmla="*/ 178 w 382"/>
                                  <a:gd name="T7" fmla="*/ 576 h 576"/>
                                  <a:gd name="T8" fmla="*/ 382 w 382"/>
                                  <a:gd name="T9" fmla="*/ 298 h 576"/>
                                </a:gdLst>
                                <a:ahLst/>
                                <a:cxnLst>
                                  <a:cxn ang="0">
                                    <a:pos x="T0" y="T1"/>
                                  </a:cxn>
                                  <a:cxn ang="0">
                                    <a:pos x="T2" y="T3"/>
                                  </a:cxn>
                                  <a:cxn ang="0">
                                    <a:pos x="T4" y="T5"/>
                                  </a:cxn>
                                  <a:cxn ang="0">
                                    <a:pos x="T6" y="T7"/>
                                  </a:cxn>
                                  <a:cxn ang="0">
                                    <a:pos x="T8" y="T9"/>
                                  </a:cxn>
                                </a:cxnLst>
                                <a:rect l="0" t="0" r="r" b="b"/>
                                <a:pathLst>
                                  <a:path w="382" h="576">
                                    <a:moveTo>
                                      <a:pt x="382" y="298"/>
                                    </a:moveTo>
                                    <a:cubicBezTo>
                                      <a:pt x="338" y="216"/>
                                      <a:pt x="250" y="70"/>
                                      <a:pt x="204" y="0"/>
                                    </a:cubicBezTo>
                                    <a:cubicBezTo>
                                      <a:pt x="150" y="70"/>
                                      <a:pt x="42" y="220"/>
                                      <a:pt x="0" y="280"/>
                                    </a:cubicBezTo>
                                    <a:cubicBezTo>
                                      <a:pt x="40" y="364"/>
                                      <a:pt x="128" y="488"/>
                                      <a:pt x="178" y="576"/>
                                    </a:cubicBezTo>
                                    <a:cubicBezTo>
                                      <a:pt x="220" y="542"/>
                                      <a:pt x="312" y="400"/>
                                      <a:pt x="382" y="298"/>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g:grpSp>
                        <wpg:grpSp>
                          <wpg:cNvPr id="1330" name="Group 91"/>
                          <wpg:cNvGrpSpPr>
                            <a:grpSpLocks/>
                          </wpg:cNvGrpSpPr>
                          <wpg:grpSpPr bwMode="auto">
                            <a:xfrm>
                              <a:off x="82" y="212"/>
                              <a:ext cx="9232" cy="13608"/>
                              <a:chOff x="0" y="0"/>
                              <a:chExt cx="9232" cy="13608"/>
                            </a:xfrm>
                          </wpg:grpSpPr>
                          <wps:wsp>
                            <wps:cNvPr id="1331" name="Freeform 927"/>
                            <wps:cNvSpPr>
                              <a:spLocks/>
                            </wps:cNvSpPr>
                            <wps:spPr bwMode="auto">
                              <a:xfrm>
                                <a:off x="1096" y="8"/>
                                <a:ext cx="258" cy="844"/>
                              </a:xfrm>
                              <a:custGeom>
                                <a:avLst/>
                                <a:gdLst>
                                  <a:gd name="T0" fmla="*/ 128 w 258"/>
                                  <a:gd name="T1" fmla="*/ 0 h 844"/>
                                  <a:gd name="T2" fmla="*/ 0 w 258"/>
                                  <a:gd name="T3" fmla="*/ 408 h 844"/>
                                  <a:gd name="T4" fmla="*/ 120 w 258"/>
                                  <a:gd name="T5" fmla="*/ 844 h 844"/>
                                  <a:gd name="T6" fmla="*/ 258 w 258"/>
                                  <a:gd name="T7" fmla="*/ 450 h 844"/>
                                  <a:gd name="T8" fmla="*/ 128 w 258"/>
                                  <a:gd name="T9" fmla="*/ 0 h 844"/>
                                </a:gdLst>
                                <a:ahLst/>
                                <a:cxnLst>
                                  <a:cxn ang="0">
                                    <a:pos x="T0" y="T1"/>
                                  </a:cxn>
                                  <a:cxn ang="0">
                                    <a:pos x="T2" y="T3"/>
                                  </a:cxn>
                                  <a:cxn ang="0">
                                    <a:pos x="T4" y="T5"/>
                                  </a:cxn>
                                  <a:cxn ang="0">
                                    <a:pos x="T6" y="T7"/>
                                  </a:cxn>
                                  <a:cxn ang="0">
                                    <a:pos x="T8" y="T9"/>
                                  </a:cxn>
                                </a:cxnLst>
                                <a:rect l="0" t="0" r="r" b="b"/>
                                <a:pathLst>
                                  <a:path w="258" h="844">
                                    <a:moveTo>
                                      <a:pt x="128" y="0"/>
                                    </a:moveTo>
                                    <a:cubicBezTo>
                                      <a:pt x="94" y="108"/>
                                      <a:pt x="32" y="304"/>
                                      <a:pt x="0" y="408"/>
                                    </a:cubicBezTo>
                                    <a:cubicBezTo>
                                      <a:pt x="38" y="562"/>
                                      <a:pt x="86" y="748"/>
                                      <a:pt x="120" y="844"/>
                                    </a:cubicBezTo>
                                    <a:cubicBezTo>
                                      <a:pt x="156" y="752"/>
                                      <a:pt x="218" y="566"/>
                                      <a:pt x="258" y="450"/>
                                    </a:cubicBezTo>
                                    <a:cubicBezTo>
                                      <a:pt x="240" y="360"/>
                                      <a:pt x="176" y="154"/>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32" name="Freeform 928"/>
                            <wps:cNvSpPr>
                              <a:spLocks/>
                            </wps:cNvSpPr>
                            <wps:spPr bwMode="auto">
                              <a:xfrm>
                                <a:off x="2130" y="0"/>
                                <a:ext cx="258" cy="844"/>
                              </a:xfrm>
                              <a:custGeom>
                                <a:avLst/>
                                <a:gdLst>
                                  <a:gd name="T0" fmla="*/ 128 w 256"/>
                                  <a:gd name="T1" fmla="*/ 0 h 844"/>
                                  <a:gd name="T2" fmla="*/ 0 w 256"/>
                                  <a:gd name="T3" fmla="*/ 406 h 844"/>
                                  <a:gd name="T4" fmla="*/ 118 w 256"/>
                                  <a:gd name="T5" fmla="*/ 844 h 844"/>
                                  <a:gd name="T6" fmla="*/ 256 w 256"/>
                                  <a:gd name="T7" fmla="*/ 450 h 844"/>
                                  <a:gd name="T8" fmla="*/ 128 w 256"/>
                                  <a:gd name="T9" fmla="*/ 0 h 844"/>
                                </a:gdLst>
                                <a:ahLst/>
                                <a:cxnLst>
                                  <a:cxn ang="0">
                                    <a:pos x="T0" y="T1"/>
                                  </a:cxn>
                                  <a:cxn ang="0">
                                    <a:pos x="T2" y="T3"/>
                                  </a:cxn>
                                  <a:cxn ang="0">
                                    <a:pos x="T4" y="T5"/>
                                  </a:cxn>
                                  <a:cxn ang="0">
                                    <a:pos x="T6" y="T7"/>
                                  </a:cxn>
                                  <a:cxn ang="0">
                                    <a:pos x="T8" y="T9"/>
                                  </a:cxn>
                                </a:cxnLst>
                                <a:rect l="0" t="0" r="r" b="b"/>
                                <a:pathLst>
                                  <a:path w="256" h="844">
                                    <a:moveTo>
                                      <a:pt x="128" y="0"/>
                                    </a:moveTo>
                                    <a:cubicBezTo>
                                      <a:pt x="94" y="108"/>
                                      <a:pt x="30" y="300"/>
                                      <a:pt x="0" y="406"/>
                                    </a:cubicBezTo>
                                    <a:cubicBezTo>
                                      <a:pt x="38" y="562"/>
                                      <a:pt x="86" y="746"/>
                                      <a:pt x="118" y="844"/>
                                    </a:cubicBezTo>
                                    <a:cubicBezTo>
                                      <a:pt x="156" y="754"/>
                                      <a:pt x="218" y="564"/>
                                      <a:pt x="256" y="450"/>
                                    </a:cubicBezTo>
                                    <a:cubicBezTo>
                                      <a:pt x="240" y="358"/>
                                      <a:pt x="176" y="154"/>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33" name="Freeform 929"/>
                            <wps:cNvSpPr>
                              <a:spLocks/>
                            </wps:cNvSpPr>
                            <wps:spPr bwMode="auto">
                              <a:xfrm>
                                <a:off x="3166" y="14"/>
                                <a:ext cx="258" cy="846"/>
                              </a:xfrm>
                              <a:custGeom>
                                <a:avLst/>
                                <a:gdLst>
                                  <a:gd name="T0" fmla="*/ 130 w 258"/>
                                  <a:gd name="T1" fmla="*/ 0 h 846"/>
                                  <a:gd name="T2" fmla="*/ 0 w 258"/>
                                  <a:gd name="T3" fmla="*/ 410 h 846"/>
                                  <a:gd name="T4" fmla="*/ 120 w 258"/>
                                  <a:gd name="T5" fmla="*/ 846 h 846"/>
                                  <a:gd name="T6" fmla="*/ 258 w 258"/>
                                  <a:gd name="T7" fmla="*/ 452 h 846"/>
                                  <a:gd name="T8" fmla="*/ 130 w 258"/>
                                  <a:gd name="T9" fmla="*/ 0 h 846"/>
                                </a:gdLst>
                                <a:ahLst/>
                                <a:cxnLst>
                                  <a:cxn ang="0">
                                    <a:pos x="T0" y="T1"/>
                                  </a:cxn>
                                  <a:cxn ang="0">
                                    <a:pos x="T2" y="T3"/>
                                  </a:cxn>
                                  <a:cxn ang="0">
                                    <a:pos x="T4" y="T5"/>
                                  </a:cxn>
                                  <a:cxn ang="0">
                                    <a:pos x="T6" y="T7"/>
                                  </a:cxn>
                                  <a:cxn ang="0">
                                    <a:pos x="T8" y="T9"/>
                                  </a:cxn>
                                </a:cxnLst>
                                <a:rect l="0" t="0" r="r" b="b"/>
                                <a:pathLst>
                                  <a:path w="258" h="846">
                                    <a:moveTo>
                                      <a:pt x="130" y="0"/>
                                    </a:moveTo>
                                    <a:cubicBezTo>
                                      <a:pt x="94" y="106"/>
                                      <a:pt x="32" y="304"/>
                                      <a:pt x="0" y="410"/>
                                    </a:cubicBezTo>
                                    <a:cubicBezTo>
                                      <a:pt x="40" y="560"/>
                                      <a:pt x="88" y="750"/>
                                      <a:pt x="120" y="846"/>
                                    </a:cubicBezTo>
                                    <a:cubicBezTo>
                                      <a:pt x="158" y="752"/>
                                      <a:pt x="220" y="566"/>
                                      <a:pt x="258" y="452"/>
                                    </a:cubicBezTo>
                                    <a:cubicBezTo>
                                      <a:pt x="242" y="358"/>
                                      <a:pt x="176" y="156"/>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34" name="Freeform 930"/>
                            <wps:cNvSpPr>
                              <a:spLocks/>
                            </wps:cNvSpPr>
                            <wps:spPr bwMode="auto">
                              <a:xfrm>
                                <a:off x="4202" y="0"/>
                                <a:ext cx="258" cy="844"/>
                              </a:xfrm>
                              <a:custGeom>
                                <a:avLst/>
                                <a:gdLst>
                                  <a:gd name="T0" fmla="*/ 128 w 258"/>
                                  <a:gd name="T1" fmla="*/ 0 h 844"/>
                                  <a:gd name="T2" fmla="*/ 0 w 258"/>
                                  <a:gd name="T3" fmla="*/ 406 h 844"/>
                                  <a:gd name="T4" fmla="*/ 120 w 258"/>
                                  <a:gd name="T5" fmla="*/ 844 h 844"/>
                                  <a:gd name="T6" fmla="*/ 258 w 258"/>
                                  <a:gd name="T7" fmla="*/ 450 h 844"/>
                                  <a:gd name="T8" fmla="*/ 128 w 258"/>
                                  <a:gd name="T9" fmla="*/ 0 h 844"/>
                                </a:gdLst>
                                <a:ahLst/>
                                <a:cxnLst>
                                  <a:cxn ang="0">
                                    <a:pos x="T0" y="T1"/>
                                  </a:cxn>
                                  <a:cxn ang="0">
                                    <a:pos x="T2" y="T3"/>
                                  </a:cxn>
                                  <a:cxn ang="0">
                                    <a:pos x="T4" y="T5"/>
                                  </a:cxn>
                                  <a:cxn ang="0">
                                    <a:pos x="T6" y="T7"/>
                                  </a:cxn>
                                  <a:cxn ang="0">
                                    <a:pos x="T8" y="T9"/>
                                  </a:cxn>
                                </a:cxnLst>
                                <a:rect l="0" t="0" r="r" b="b"/>
                                <a:pathLst>
                                  <a:path w="258" h="844">
                                    <a:moveTo>
                                      <a:pt x="128" y="0"/>
                                    </a:moveTo>
                                    <a:cubicBezTo>
                                      <a:pt x="94" y="108"/>
                                      <a:pt x="32" y="300"/>
                                      <a:pt x="0" y="406"/>
                                    </a:cubicBezTo>
                                    <a:cubicBezTo>
                                      <a:pt x="38" y="562"/>
                                      <a:pt x="86" y="746"/>
                                      <a:pt x="120" y="844"/>
                                    </a:cubicBezTo>
                                    <a:cubicBezTo>
                                      <a:pt x="158" y="754"/>
                                      <a:pt x="218" y="564"/>
                                      <a:pt x="258" y="450"/>
                                    </a:cubicBezTo>
                                    <a:cubicBezTo>
                                      <a:pt x="240" y="358"/>
                                      <a:pt x="176" y="154"/>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35" name="Freeform 931"/>
                            <wps:cNvSpPr>
                              <a:spLocks/>
                            </wps:cNvSpPr>
                            <wps:spPr bwMode="auto">
                              <a:xfrm>
                                <a:off x="5238" y="6"/>
                                <a:ext cx="258" cy="842"/>
                              </a:xfrm>
                              <a:custGeom>
                                <a:avLst/>
                                <a:gdLst>
                                  <a:gd name="T0" fmla="*/ 130 w 258"/>
                                  <a:gd name="T1" fmla="*/ 0 h 842"/>
                                  <a:gd name="T2" fmla="*/ 0 w 258"/>
                                  <a:gd name="T3" fmla="*/ 408 h 842"/>
                                  <a:gd name="T4" fmla="*/ 120 w 258"/>
                                  <a:gd name="T5" fmla="*/ 842 h 842"/>
                                  <a:gd name="T6" fmla="*/ 258 w 258"/>
                                  <a:gd name="T7" fmla="*/ 448 h 842"/>
                                  <a:gd name="T8" fmla="*/ 130 w 258"/>
                                  <a:gd name="T9" fmla="*/ 0 h 842"/>
                                </a:gdLst>
                                <a:ahLst/>
                                <a:cxnLst>
                                  <a:cxn ang="0">
                                    <a:pos x="T0" y="T1"/>
                                  </a:cxn>
                                  <a:cxn ang="0">
                                    <a:pos x="T2" y="T3"/>
                                  </a:cxn>
                                  <a:cxn ang="0">
                                    <a:pos x="T4" y="T5"/>
                                  </a:cxn>
                                  <a:cxn ang="0">
                                    <a:pos x="T6" y="T7"/>
                                  </a:cxn>
                                  <a:cxn ang="0">
                                    <a:pos x="T8" y="T9"/>
                                  </a:cxn>
                                </a:cxnLst>
                                <a:rect l="0" t="0" r="r" b="b"/>
                                <a:pathLst>
                                  <a:path w="258" h="842">
                                    <a:moveTo>
                                      <a:pt x="130" y="0"/>
                                    </a:moveTo>
                                    <a:cubicBezTo>
                                      <a:pt x="94" y="104"/>
                                      <a:pt x="30" y="298"/>
                                      <a:pt x="0" y="408"/>
                                    </a:cubicBezTo>
                                    <a:cubicBezTo>
                                      <a:pt x="40" y="558"/>
                                      <a:pt x="86" y="748"/>
                                      <a:pt x="120" y="842"/>
                                    </a:cubicBezTo>
                                    <a:cubicBezTo>
                                      <a:pt x="156" y="750"/>
                                      <a:pt x="218" y="562"/>
                                      <a:pt x="258" y="448"/>
                                    </a:cubicBezTo>
                                    <a:cubicBezTo>
                                      <a:pt x="240" y="358"/>
                                      <a:pt x="176" y="150"/>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36" name="Freeform 932"/>
                            <wps:cNvSpPr>
                              <a:spLocks/>
                            </wps:cNvSpPr>
                            <wps:spPr bwMode="auto">
                              <a:xfrm>
                                <a:off x="6284" y="14"/>
                                <a:ext cx="258" cy="846"/>
                              </a:xfrm>
                              <a:custGeom>
                                <a:avLst/>
                                <a:gdLst>
                                  <a:gd name="T0" fmla="*/ 130 w 258"/>
                                  <a:gd name="T1" fmla="*/ 0 h 846"/>
                                  <a:gd name="T2" fmla="*/ 0 w 258"/>
                                  <a:gd name="T3" fmla="*/ 410 h 846"/>
                                  <a:gd name="T4" fmla="*/ 120 w 258"/>
                                  <a:gd name="T5" fmla="*/ 846 h 846"/>
                                  <a:gd name="T6" fmla="*/ 258 w 258"/>
                                  <a:gd name="T7" fmla="*/ 452 h 846"/>
                                  <a:gd name="T8" fmla="*/ 130 w 258"/>
                                  <a:gd name="T9" fmla="*/ 0 h 846"/>
                                </a:gdLst>
                                <a:ahLst/>
                                <a:cxnLst>
                                  <a:cxn ang="0">
                                    <a:pos x="T0" y="T1"/>
                                  </a:cxn>
                                  <a:cxn ang="0">
                                    <a:pos x="T2" y="T3"/>
                                  </a:cxn>
                                  <a:cxn ang="0">
                                    <a:pos x="T4" y="T5"/>
                                  </a:cxn>
                                  <a:cxn ang="0">
                                    <a:pos x="T6" y="T7"/>
                                  </a:cxn>
                                  <a:cxn ang="0">
                                    <a:pos x="T8" y="T9"/>
                                  </a:cxn>
                                </a:cxnLst>
                                <a:rect l="0" t="0" r="r" b="b"/>
                                <a:pathLst>
                                  <a:path w="258" h="846">
                                    <a:moveTo>
                                      <a:pt x="130" y="0"/>
                                    </a:moveTo>
                                    <a:cubicBezTo>
                                      <a:pt x="94" y="106"/>
                                      <a:pt x="30" y="304"/>
                                      <a:pt x="0" y="410"/>
                                    </a:cubicBezTo>
                                    <a:cubicBezTo>
                                      <a:pt x="40" y="560"/>
                                      <a:pt x="88" y="750"/>
                                      <a:pt x="120" y="846"/>
                                    </a:cubicBezTo>
                                    <a:cubicBezTo>
                                      <a:pt x="158" y="752"/>
                                      <a:pt x="220" y="566"/>
                                      <a:pt x="258" y="452"/>
                                    </a:cubicBezTo>
                                    <a:cubicBezTo>
                                      <a:pt x="240" y="358"/>
                                      <a:pt x="176" y="156"/>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37" name="Freeform 933"/>
                            <wps:cNvSpPr>
                              <a:spLocks/>
                            </wps:cNvSpPr>
                            <wps:spPr bwMode="auto">
                              <a:xfrm>
                                <a:off x="7316" y="14"/>
                                <a:ext cx="258" cy="846"/>
                              </a:xfrm>
                              <a:custGeom>
                                <a:avLst/>
                                <a:gdLst>
                                  <a:gd name="T0" fmla="*/ 128 w 258"/>
                                  <a:gd name="T1" fmla="*/ 0 h 846"/>
                                  <a:gd name="T2" fmla="*/ 0 w 258"/>
                                  <a:gd name="T3" fmla="*/ 410 h 846"/>
                                  <a:gd name="T4" fmla="*/ 120 w 258"/>
                                  <a:gd name="T5" fmla="*/ 846 h 846"/>
                                  <a:gd name="T6" fmla="*/ 258 w 258"/>
                                  <a:gd name="T7" fmla="*/ 452 h 846"/>
                                  <a:gd name="T8" fmla="*/ 128 w 258"/>
                                  <a:gd name="T9" fmla="*/ 0 h 846"/>
                                </a:gdLst>
                                <a:ahLst/>
                                <a:cxnLst>
                                  <a:cxn ang="0">
                                    <a:pos x="T0" y="T1"/>
                                  </a:cxn>
                                  <a:cxn ang="0">
                                    <a:pos x="T2" y="T3"/>
                                  </a:cxn>
                                  <a:cxn ang="0">
                                    <a:pos x="T4" y="T5"/>
                                  </a:cxn>
                                  <a:cxn ang="0">
                                    <a:pos x="T6" y="T7"/>
                                  </a:cxn>
                                  <a:cxn ang="0">
                                    <a:pos x="T8" y="T9"/>
                                  </a:cxn>
                                </a:cxnLst>
                                <a:rect l="0" t="0" r="r" b="b"/>
                                <a:pathLst>
                                  <a:path w="258" h="846">
                                    <a:moveTo>
                                      <a:pt x="128" y="0"/>
                                    </a:moveTo>
                                    <a:cubicBezTo>
                                      <a:pt x="94" y="106"/>
                                      <a:pt x="32" y="304"/>
                                      <a:pt x="0" y="410"/>
                                    </a:cubicBezTo>
                                    <a:cubicBezTo>
                                      <a:pt x="38" y="560"/>
                                      <a:pt x="86" y="750"/>
                                      <a:pt x="120" y="846"/>
                                    </a:cubicBezTo>
                                    <a:cubicBezTo>
                                      <a:pt x="158" y="752"/>
                                      <a:pt x="218" y="566"/>
                                      <a:pt x="258" y="452"/>
                                    </a:cubicBezTo>
                                    <a:cubicBezTo>
                                      <a:pt x="240" y="358"/>
                                      <a:pt x="176" y="156"/>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38" name="Freeform 934"/>
                            <wps:cNvSpPr>
                              <a:spLocks/>
                            </wps:cNvSpPr>
                            <wps:spPr bwMode="auto">
                              <a:xfrm>
                                <a:off x="8356" y="6"/>
                                <a:ext cx="258" cy="842"/>
                              </a:xfrm>
                              <a:custGeom>
                                <a:avLst/>
                                <a:gdLst>
                                  <a:gd name="T0" fmla="*/ 130 w 258"/>
                                  <a:gd name="T1" fmla="*/ 0 h 842"/>
                                  <a:gd name="T2" fmla="*/ 0 w 258"/>
                                  <a:gd name="T3" fmla="*/ 408 h 842"/>
                                  <a:gd name="T4" fmla="*/ 120 w 258"/>
                                  <a:gd name="T5" fmla="*/ 842 h 842"/>
                                  <a:gd name="T6" fmla="*/ 258 w 258"/>
                                  <a:gd name="T7" fmla="*/ 448 h 842"/>
                                  <a:gd name="T8" fmla="*/ 130 w 258"/>
                                  <a:gd name="T9" fmla="*/ 0 h 842"/>
                                </a:gdLst>
                                <a:ahLst/>
                                <a:cxnLst>
                                  <a:cxn ang="0">
                                    <a:pos x="T0" y="T1"/>
                                  </a:cxn>
                                  <a:cxn ang="0">
                                    <a:pos x="T2" y="T3"/>
                                  </a:cxn>
                                  <a:cxn ang="0">
                                    <a:pos x="T4" y="T5"/>
                                  </a:cxn>
                                  <a:cxn ang="0">
                                    <a:pos x="T6" y="T7"/>
                                  </a:cxn>
                                  <a:cxn ang="0">
                                    <a:pos x="T8" y="T9"/>
                                  </a:cxn>
                                </a:cxnLst>
                                <a:rect l="0" t="0" r="r" b="b"/>
                                <a:pathLst>
                                  <a:path w="258" h="842">
                                    <a:moveTo>
                                      <a:pt x="130" y="0"/>
                                    </a:moveTo>
                                    <a:cubicBezTo>
                                      <a:pt x="94" y="104"/>
                                      <a:pt x="32" y="298"/>
                                      <a:pt x="0" y="408"/>
                                    </a:cubicBezTo>
                                    <a:cubicBezTo>
                                      <a:pt x="40" y="558"/>
                                      <a:pt x="88" y="748"/>
                                      <a:pt x="120" y="842"/>
                                    </a:cubicBezTo>
                                    <a:cubicBezTo>
                                      <a:pt x="158" y="750"/>
                                      <a:pt x="220" y="562"/>
                                      <a:pt x="258" y="448"/>
                                    </a:cubicBezTo>
                                    <a:cubicBezTo>
                                      <a:pt x="242" y="358"/>
                                      <a:pt x="176" y="150"/>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39" name="Freeform 935"/>
                            <wps:cNvSpPr>
                              <a:spLocks/>
                            </wps:cNvSpPr>
                            <wps:spPr bwMode="auto">
                              <a:xfrm>
                                <a:off x="8850" y="2338"/>
                                <a:ext cx="378" cy="574"/>
                              </a:xfrm>
                              <a:custGeom>
                                <a:avLst/>
                                <a:gdLst>
                                  <a:gd name="T0" fmla="*/ 378 w 378"/>
                                  <a:gd name="T1" fmla="*/ 294 h 574"/>
                                  <a:gd name="T2" fmla="*/ 196 w 378"/>
                                  <a:gd name="T3" fmla="*/ 0 h 574"/>
                                  <a:gd name="T4" fmla="*/ 0 w 378"/>
                                  <a:gd name="T5" fmla="*/ 264 h 574"/>
                                  <a:gd name="T6" fmla="*/ 176 w 378"/>
                                  <a:gd name="T7" fmla="*/ 574 h 574"/>
                                  <a:gd name="T8" fmla="*/ 378 w 378"/>
                                  <a:gd name="T9" fmla="*/ 294 h 574"/>
                                </a:gdLst>
                                <a:ahLst/>
                                <a:cxnLst>
                                  <a:cxn ang="0">
                                    <a:pos x="T0" y="T1"/>
                                  </a:cxn>
                                  <a:cxn ang="0">
                                    <a:pos x="T2" y="T3"/>
                                  </a:cxn>
                                  <a:cxn ang="0">
                                    <a:pos x="T4" y="T5"/>
                                  </a:cxn>
                                  <a:cxn ang="0">
                                    <a:pos x="T6" y="T7"/>
                                  </a:cxn>
                                  <a:cxn ang="0">
                                    <a:pos x="T8" y="T9"/>
                                  </a:cxn>
                                </a:cxnLst>
                                <a:rect l="0" t="0" r="r" b="b"/>
                                <a:pathLst>
                                  <a:path w="378" h="574">
                                    <a:moveTo>
                                      <a:pt x="378" y="294"/>
                                    </a:moveTo>
                                    <a:cubicBezTo>
                                      <a:pt x="330" y="210"/>
                                      <a:pt x="244" y="70"/>
                                      <a:pt x="196" y="0"/>
                                    </a:cubicBezTo>
                                    <a:cubicBezTo>
                                      <a:pt x="128" y="86"/>
                                      <a:pt x="42" y="192"/>
                                      <a:pt x="0" y="264"/>
                                    </a:cubicBezTo>
                                    <a:cubicBezTo>
                                      <a:pt x="42" y="346"/>
                                      <a:pt x="124" y="486"/>
                                      <a:pt x="176" y="574"/>
                                    </a:cubicBezTo>
                                    <a:cubicBezTo>
                                      <a:pt x="216" y="532"/>
                                      <a:pt x="310" y="390"/>
                                      <a:pt x="378"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0" name="Freeform 936"/>
                            <wps:cNvSpPr>
                              <a:spLocks/>
                            </wps:cNvSpPr>
                            <wps:spPr bwMode="auto">
                              <a:xfrm>
                                <a:off x="8850" y="4636"/>
                                <a:ext cx="378" cy="578"/>
                              </a:xfrm>
                              <a:custGeom>
                                <a:avLst/>
                                <a:gdLst>
                                  <a:gd name="T0" fmla="*/ 378 w 378"/>
                                  <a:gd name="T1" fmla="*/ 296 h 578"/>
                                  <a:gd name="T2" fmla="*/ 196 w 378"/>
                                  <a:gd name="T3" fmla="*/ 0 h 578"/>
                                  <a:gd name="T4" fmla="*/ 0 w 378"/>
                                  <a:gd name="T5" fmla="*/ 268 h 578"/>
                                  <a:gd name="T6" fmla="*/ 176 w 378"/>
                                  <a:gd name="T7" fmla="*/ 578 h 578"/>
                                  <a:gd name="T8" fmla="*/ 378 w 378"/>
                                  <a:gd name="T9" fmla="*/ 296 h 578"/>
                                </a:gdLst>
                                <a:ahLst/>
                                <a:cxnLst>
                                  <a:cxn ang="0">
                                    <a:pos x="T0" y="T1"/>
                                  </a:cxn>
                                  <a:cxn ang="0">
                                    <a:pos x="T2" y="T3"/>
                                  </a:cxn>
                                  <a:cxn ang="0">
                                    <a:pos x="T4" y="T5"/>
                                  </a:cxn>
                                  <a:cxn ang="0">
                                    <a:pos x="T6" y="T7"/>
                                  </a:cxn>
                                  <a:cxn ang="0">
                                    <a:pos x="T8" y="T9"/>
                                  </a:cxn>
                                </a:cxnLst>
                                <a:rect l="0" t="0" r="r" b="b"/>
                                <a:pathLst>
                                  <a:path w="378" h="578">
                                    <a:moveTo>
                                      <a:pt x="378" y="296"/>
                                    </a:moveTo>
                                    <a:cubicBezTo>
                                      <a:pt x="330" y="216"/>
                                      <a:pt x="244" y="70"/>
                                      <a:pt x="196" y="0"/>
                                    </a:cubicBezTo>
                                    <a:cubicBezTo>
                                      <a:pt x="128" y="86"/>
                                      <a:pt x="42" y="196"/>
                                      <a:pt x="0" y="268"/>
                                    </a:cubicBezTo>
                                    <a:cubicBezTo>
                                      <a:pt x="42" y="352"/>
                                      <a:pt x="124" y="488"/>
                                      <a:pt x="176" y="578"/>
                                    </a:cubicBezTo>
                                    <a:cubicBezTo>
                                      <a:pt x="216" y="536"/>
                                      <a:pt x="310" y="392"/>
                                      <a:pt x="378" y="296"/>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1" name="Freeform 937"/>
                            <wps:cNvSpPr>
                              <a:spLocks/>
                            </wps:cNvSpPr>
                            <wps:spPr bwMode="auto">
                              <a:xfrm>
                                <a:off x="8850" y="6936"/>
                                <a:ext cx="378" cy="572"/>
                              </a:xfrm>
                              <a:custGeom>
                                <a:avLst/>
                                <a:gdLst>
                                  <a:gd name="T0" fmla="*/ 378 w 378"/>
                                  <a:gd name="T1" fmla="*/ 292 h 572"/>
                                  <a:gd name="T2" fmla="*/ 196 w 378"/>
                                  <a:gd name="T3" fmla="*/ 0 h 572"/>
                                  <a:gd name="T4" fmla="*/ 0 w 378"/>
                                  <a:gd name="T5" fmla="*/ 262 h 572"/>
                                  <a:gd name="T6" fmla="*/ 176 w 378"/>
                                  <a:gd name="T7" fmla="*/ 572 h 572"/>
                                  <a:gd name="T8" fmla="*/ 378 w 378"/>
                                  <a:gd name="T9" fmla="*/ 292 h 572"/>
                                </a:gdLst>
                                <a:ahLst/>
                                <a:cxnLst>
                                  <a:cxn ang="0">
                                    <a:pos x="T0" y="T1"/>
                                  </a:cxn>
                                  <a:cxn ang="0">
                                    <a:pos x="T2" y="T3"/>
                                  </a:cxn>
                                  <a:cxn ang="0">
                                    <a:pos x="T4" y="T5"/>
                                  </a:cxn>
                                  <a:cxn ang="0">
                                    <a:pos x="T6" y="T7"/>
                                  </a:cxn>
                                  <a:cxn ang="0">
                                    <a:pos x="T8" y="T9"/>
                                  </a:cxn>
                                </a:cxnLst>
                                <a:rect l="0" t="0" r="r" b="b"/>
                                <a:pathLst>
                                  <a:path w="378" h="572">
                                    <a:moveTo>
                                      <a:pt x="378" y="292"/>
                                    </a:moveTo>
                                    <a:cubicBezTo>
                                      <a:pt x="330" y="208"/>
                                      <a:pt x="244" y="70"/>
                                      <a:pt x="196" y="0"/>
                                    </a:cubicBezTo>
                                    <a:cubicBezTo>
                                      <a:pt x="128" y="84"/>
                                      <a:pt x="42" y="192"/>
                                      <a:pt x="0" y="262"/>
                                    </a:cubicBezTo>
                                    <a:cubicBezTo>
                                      <a:pt x="42" y="348"/>
                                      <a:pt x="124" y="484"/>
                                      <a:pt x="176" y="572"/>
                                    </a:cubicBezTo>
                                    <a:cubicBezTo>
                                      <a:pt x="216" y="530"/>
                                      <a:pt x="310" y="386"/>
                                      <a:pt x="378" y="292"/>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2" name="Freeform 938"/>
                            <wps:cNvSpPr>
                              <a:spLocks/>
                            </wps:cNvSpPr>
                            <wps:spPr bwMode="auto">
                              <a:xfrm>
                                <a:off x="8852" y="9242"/>
                                <a:ext cx="378" cy="578"/>
                              </a:xfrm>
                              <a:custGeom>
                                <a:avLst/>
                                <a:gdLst>
                                  <a:gd name="T0" fmla="*/ 378 w 378"/>
                                  <a:gd name="T1" fmla="*/ 294 h 576"/>
                                  <a:gd name="T2" fmla="*/ 196 w 378"/>
                                  <a:gd name="T3" fmla="*/ 0 h 576"/>
                                  <a:gd name="T4" fmla="*/ 0 w 378"/>
                                  <a:gd name="T5" fmla="*/ 268 h 576"/>
                                  <a:gd name="T6" fmla="*/ 178 w 378"/>
                                  <a:gd name="T7" fmla="*/ 576 h 576"/>
                                  <a:gd name="T8" fmla="*/ 378 w 378"/>
                                  <a:gd name="T9" fmla="*/ 294 h 576"/>
                                </a:gdLst>
                                <a:ahLst/>
                                <a:cxnLst>
                                  <a:cxn ang="0">
                                    <a:pos x="T0" y="T1"/>
                                  </a:cxn>
                                  <a:cxn ang="0">
                                    <a:pos x="T2" y="T3"/>
                                  </a:cxn>
                                  <a:cxn ang="0">
                                    <a:pos x="T4" y="T5"/>
                                  </a:cxn>
                                  <a:cxn ang="0">
                                    <a:pos x="T6" y="T7"/>
                                  </a:cxn>
                                  <a:cxn ang="0">
                                    <a:pos x="T8" y="T9"/>
                                  </a:cxn>
                                </a:cxnLst>
                                <a:rect l="0" t="0" r="r" b="b"/>
                                <a:pathLst>
                                  <a:path w="378" h="576">
                                    <a:moveTo>
                                      <a:pt x="378" y="294"/>
                                    </a:moveTo>
                                    <a:cubicBezTo>
                                      <a:pt x="330" y="216"/>
                                      <a:pt x="244" y="70"/>
                                      <a:pt x="196" y="0"/>
                                    </a:cubicBezTo>
                                    <a:cubicBezTo>
                                      <a:pt x="128" y="88"/>
                                      <a:pt x="44" y="196"/>
                                      <a:pt x="0" y="268"/>
                                    </a:cubicBezTo>
                                    <a:cubicBezTo>
                                      <a:pt x="44" y="352"/>
                                      <a:pt x="126" y="488"/>
                                      <a:pt x="178" y="576"/>
                                    </a:cubicBezTo>
                                    <a:cubicBezTo>
                                      <a:pt x="218" y="536"/>
                                      <a:pt x="310" y="396"/>
                                      <a:pt x="378"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3" name="Freeform 939"/>
                            <wps:cNvSpPr>
                              <a:spLocks/>
                            </wps:cNvSpPr>
                            <wps:spPr bwMode="auto">
                              <a:xfrm>
                                <a:off x="8856" y="11538"/>
                                <a:ext cx="376" cy="574"/>
                              </a:xfrm>
                              <a:custGeom>
                                <a:avLst/>
                                <a:gdLst>
                                  <a:gd name="T0" fmla="*/ 376 w 376"/>
                                  <a:gd name="T1" fmla="*/ 294 h 574"/>
                                  <a:gd name="T2" fmla="*/ 194 w 376"/>
                                  <a:gd name="T3" fmla="*/ 0 h 574"/>
                                  <a:gd name="T4" fmla="*/ 0 w 376"/>
                                  <a:gd name="T5" fmla="*/ 268 h 574"/>
                                  <a:gd name="T6" fmla="*/ 176 w 376"/>
                                  <a:gd name="T7" fmla="*/ 574 h 574"/>
                                  <a:gd name="T8" fmla="*/ 376 w 376"/>
                                  <a:gd name="T9" fmla="*/ 294 h 574"/>
                                </a:gdLst>
                                <a:ahLst/>
                                <a:cxnLst>
                                  <a:cxn ang="0">
                                    <a:pos x="T0" y="T1"/>
                                  </a:cxn>
                                  <a:cxn ang="0">
                                    <a:pos x="T2" y="T3"/>
                                  </a:cxn>
                                  <a:cxn ang="0">
                                    <a:pos x="T4" y="T5"/>
                                  </a:cxn>
                                  <a:cxn ang="0">
                                    <a:pos x="T6" y="T7"/>
                                  </a:cxn>
                                  <a:cxn ang="0">
                                    <a:pos x="T8" y="T9"/>
                                  </a:cxn>
                                </a:cxnLst>
                                <a:rect l="0" t="0" r="r" b="b"/>
                                <a:pathLst>
                                  <a:path w="376" h="574">
                                    <a:moveTo>
                                      <a:pt x="376" y="294"/>
                                    </a:moveTo>
                                    <a:cubicBezTo>
                                      <a:pt x="328" y="214"/>
                                      <a:pt x="242" y="70"/>
                                      <a:pt x="194" y="0"/>
                                    </a:cubicBezTo>
                                    <a:cubicBezTo>
                                      <a:pt x="124" y="90"/>
                                      <a:pt x="42" y="192"/>
                                      <a:pt x="0" y="268"/>
                                    </a:cubicBezTo>
                                    <a:cubicBezTo>
                                      <a:pt x="42" y="352"/>
                                      <a:pt x="124" y="488"/>
                                      <a:pt x="176" y="574"/>
                                    </a:cubicBezTo>
                                    <a:cubicBezTo>
                                      <a:pt x="216" y="532"/>
                                      <a:pt x="308" y="392"/>
                                      <a:pt x="376"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4" name="Freeform 940"/>
                            <wps:cNvSpPr>
                              <a:spLocks/>
                            </wps:cNvSpPr>
                            <wps:spPr bwMode="auto">
                              <a:xfrm>
                                <a:off x="7880" y="12770"/>
                                <a:ext cx="258" cy="822"/>
                              </a:xfrm>
                              <a:custGeom>
                                <a:avLst/>
                                <a:gdLst>
                                  <a:gd name="T0" fmla="*/ 130 w 258"/>
                                  <a:gd name="T1" fmla="*/ 0 h 822"/>
                                  <a:gd name="T2" fmla="*/ 0 w 258"/>
                                  <a:gd name="T3" fmla="*/ 408 h 822"/>
                                  <a:gd name="T4" fmla="*/ 128 w 258"/>
                                  <a:gd name="T5" fmla="*/ 822 h 822"/>
                                  <a:gd name="T6" fmla="*/ 258 w 258"/>
                                  <a:gd name="T7" fmla="*/ 448 h 822"/>
                                  <a:gd name="T8" fmla="*/ 130 w 258"/>
                                  <a:gd name="T9" fmla="*/ 0 h 822"/>
                                </a:gdLst>
                                <a:ahLst/>
                                <a:cxnLst>
                                  <a:cxn ang="0">
                                    <a:pos x="T0" y="T1"/>
                                  </a:cxn>
                                  <a:cxn ang="0">
                                    <a:pos x="T2" y="T3"/>
                                  </a:cxn>
                                  <a:cxn ang="0">
                                    <a:pos x="T4" y="T5"/>
                                  </a:cxn>
                                  <a:cxn ang="0">
                                    <a:pos x="T6" y="T7"/>
                                  </a:cxn>
                                  <a:cxn ang="0">
                                    <a:pos x="T8" y="T9"/>
                                  </a:cxn>
                                </a:cxnLst>
                                <a:rect l="0" t="0" r="r" b="b"/>
                                <a:pathLst>
                                  <a:path w="258" h="822">
                                    <a:moveTo>
                                      <a:pt x="130" y="0"/>
                                    </a:moveTo>
                                    <a:cubicBezTo>
                                      <a:pt x="92" y="136"/>
                                      <a:pt x="32" y="300"/>
                                      <a:pt x="0" y="408"/>
                                    </a:cubicBezTo>
                                    <a:cubicBezTo>
                                      <a:pt x="40" y="560"/>
                                      <a:pt x="94" y="726"/>
                                      <a:pt x="128" y="822"/>
                                    </a:cubicBezTo>
                                    <a:cubicBezTo>
                                      <a:pt x="164" y="732"/>
                                      <a:pt x="220" y="566"/>
                                      <a:pt x="258" y="448"/>
                                    </a:cubicBezTo>
                                    <a:cubicBezTo>
                                      <a:pt x="242" y="358"/>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5" name="Freeform 941"/>
                            <wps:cNvSpPr>
                              <a:spLocks/>
                            </wps:cNvSpPr>
                            <wps:spPr bwMode="auto">
                              <a:xfrm>
                                <a:off x="6846" y="12770"/>
                                <a:ext cx="256" cy="822"/>
                              </a:xfrm>
                              <a:custGeom>
                                <a:avLst/>
                                <a:gdLst>
                                  <a:gd name="T0" fmla="*/ 128 w 256"/>
                                  <a:gd name="T1" fmla="*/ 0 h 822"/>
                                  <a:gd name="T2" fmla="*/ 0 w 256"/>
                                  <a:gd name="T3" fmla="*/ 408 h 822"/>
                                  <a:gd name="T4" fmla="*/ 124 w 256"/>
                                  <a:gd name="T5" fmla="*/ 822 h 822"/>
                                  <a:gd name="T6" fmla="*/ 256 w 256"/>
                                  <a:gd name="T7" fmla="*/ 448 h 822"/>
                                  <a:gd name="T8" fmla="*/ 128 w 256"/>
                                  <a:gd name="T9" fmla="*/ 0 h 822"/>
                                </a:gdLst>
                                <a:ahLst/>
                                <a:cxnLst>
                                  <a:cxn ang="0">
                                    <a:pos x="T0" y="T1"/>
                                  </a:cxn>
                                  <a:cxn ang="0">
                                    <a:pos x="T2" y="T3"/>
                                  </a:cxn>
                                  <a:cxn ang="0">
                                    <a:pos x="T4" y="T5"/>
                                  </a:cxn>
                                  <a:cxn ang="0">
                                    <a:pos x="T6" y="T7"/>
                                  </a:cxn>
                                  <a:cxn ang="0">
                                    <a:pos x="T8" y="T9"/>
                                  </a:cxn>
                                </a:cxnLst>
                                <a:rect l="0" t="0" r="r" b="b"/>
                                <a:pathLst>
                                  <a:path w="256" h="822">
                                    <a:moveTo>
                                      <a:pt x="128" y="0"/>
                                    </a:moveTo>
                                    <a:cubicBezTo>
                                      <a:pt x="92" y="136"/>
                                      <a:pt x="30" y="300"/>
                                      <a:pt x="0" y="408"/>
                                    </a:cubicBezTo>
                                    <a:cubicBezTo>
                                      <a:pt x="38" y="560"/>
                                      <a:pt x="94" y="726"/>
                                      <a:pt x="124" y="822"/>
                                    </a:cubicBezTo>
                                    <a:cubicBezTo>
                                      <a:pt x="162" y="732"/>
                                      <a:pt x="218" y="566"/>
                                      <a:pt x="256" y="448"/>
                                    </a:cubicBezTo>
                                    <a:cubicBezTo>
                                      <a:pt x="240" y="358"/>
                                      <a:pt x="176" y="154"/>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6" name="Freeform 942"/>
                            <wps:cNvSpPr>
                              <a:spLocks/>
                            </wps:cNvSpPr>
                            <wps:spPr bwMode="auto">
                              <a:xfrm>
                                <a:off x="5808" y="12774"/>
                                <a:ext cx="258" cy="822"/>
                              </a:xfrm>
                              <a:custGeom>
                                <a:avLst/>
                                <a:gdLst>
                                  <a:gd name="T0" fmla="*/ 130 w 258"/>
                                  <a:gd name="T1" fmla="*/ 0 h 824"/>
                                  <a:gd name="T2" fmla="*/ 0 w 258"/>
                                  <a:gd name="T3" fmla="*/ 408 h 824"/>
                                  <a:gd name="T4" fmla="*/ 128 w 258"/>
                                  <a:gd name="T5" fmla="*/ 824 h 824"/>
                                  <a:gd name="T6" fmla="*/ 258 w 258"/>
                                  <a:gd name="T7" fmla="*/ 450 h 824"/>
                                  <a:gd name="T8" fmla="*/ 130 w 258"/>
                                  <a:gd name="T9" fmla="*/ 0 h 824"/>
                                </a:gdLst>
                                <a:ahLst/>
                                <a:cxnLst>
                                  <a:cxn ang="0">
                                    <a:pos x="T0" y="T1"/>
                                  </a:cxn>
                                  <a:cxn ang="0">
                                    <a:pos x="T2" y="T3"/>
                                  </a:cxn>
                                  <a:cxn ang="0">
                                    <a:pos x="T4" y="T5"/>
                                  </a:cxn>
                                  <a:cxn ang="0">
                                    <a:pos x="T6" y="T7"/>
                                  </a:cxn>
                                  <a:cxn ang="0">
                                    <a:pos x="T8" y="T9"/>
                                  </a:cxn>
                                </a:cxnLst>
                                <a:rect l="0" t="0" r="r" b="b"/>
                                <a:pathLst>
                                  <a:path w="258" h="824">
                                    <a:moveTo>
                                      <a:pt x="130" y="0"/>
                                    </a:moveTo>
                                    <a:cubicBezTo>
                                      <a:pt x="92" y="138"/>
                                      <a:pt x="30" y="300"/>
                                      <a:pt x="0" y="408"/>
                                    </a:cubicBezTo>
                                    <a:cubicBezTo>
                                      <a:pt x="40" y="562"/>
                                      <a:pt x="94" y="728"/>
                                      <a:pt x="128" y="824"/>
                                    </a:cubicBezTo>
                                    <a:cubicBezTo>
                                      <a:pt x="164" y="732"/>
                                      <a:pt x="220" y="564"/>
                                      <a:pt x="258" y="450"/>
                                    </a:cubicBezTo>
                                    <a:cubicBezTo>
                                      <a:pt x="240" y="358"/>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7" name="Freeform 943"/>
                            <wps:cNvSpPr>
                              <a:spLocks/>
                            </wps:cNvSpPr>
                            <wps:spPr bwMode="auto">
                              <a:xfrm>
                                <a:off x="4772" y="12774"/>
                                <a:ext cx="258" cy="822"/>
                              </a:xfrm>
                              <a:custGeom>
                                <a:avLst/>
                                <a:gdLst>
                                  <a:gd name="T0" fmla="*/ 128 w 258"/>
                                  <a:gd name="T1" fmla="*/ 0 h 824"/>
                                  <a:gd name="T2" fmla="*/ 0 w 258"/>
                                  <a:gd name="T3" fmla="*/ 408 h 824"/>
                                  <a:gd name="T4" fmla="*/ 126 w 258"/>
                                  <a:gd name="T5" fmla="*/ 824 h 824"/>
                                  <a:gd name="T6" fmla="*/ 258 w 258"/>
                                  <a:gd name="T7" fmla="*/ 450 h 824"/>
                                  <a:gd name="T8" fmla="*/ 128 w 258"/>
                                  <a:gd name="T9" fmla="*/ 0 h 824"/>
                                </a:gdLst>
                                <a:ahLst/>
                                <a:cxnLst>
                                  <a:cxn ang="0">
                                    <a:pos x="T0" y="T1"/>
                                  </a:cxn>
                                  <a:cxn ang="0">
                                    <a:pos x="T2" y="T3"/>
                                  </a:cxn>
                                  <a:cxn ang="0">
                                    <a:pos x="T4" y="T5"/>
                                  </a:cxn>
                                  <a:cxn ang="0">
                                    <a:pos x="T6" y="T7"/>
                                  </a:cxn>
                                  <a:cxn ang="0">
                                    <a:pos x="T8" y="T9"/>
                                  </a:cxn>
                                </a:cxnLst>
                                <a:rect l="0" t="0" r="r" b="b"/>
                                <a:pathLst>
                                  <a:path w="258" h="824">
                                    <a:moveTo>
                                      <a:pt x="128" y="0"/>
                                    </a:moveTo>
                                    <a:cubicBezTo>
                                      <a:pt x="92" y="138"/>
                                      <a:pt x="32" y="300"/>
                                      <a:pt x="0" y="408"/>
                                    </a:cubicBezTo>
                                    <a:cubicBezTo>
                                      <a:pt x="40" y="562"/>
                                      <a:pt x="94" y="728"/>
                                      <a:pt x="126" y="824"/>
                                    </a:cubicBezTo>
                                    <a:cubicBezTo>
                                      <a:pt x="164" y="732"/>
                                      <a:pt x="218" y="564"/>
                                      <a:pt x="258" y="450"/>
                                    </a:cubicBezTo>
                                    <a:cubicBezTo>
                                      <a:pt x="240" y="358"/>
                                      <a:pt x="176" y="154"/>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8" name="Freeform 944"/>
                            <wps:cNvSpPr>
                              <a:spLocks/>
                            </wps:cNvSpPr>
                            <wps:spPr bwMode="auto">
                              <a:xfrm>
                                <a:off x="3732" y="12774"/>
                                <a:ext cx="258" cy="822"/>
                              </a:xfrm>
                              <a:custGeom>
                                <a:avLst/>
                                <a:gdLst>
                                  <a:gd name="T0" fmla="*/ 130 w 258"/>
                                  <a:gd name="T1" fmla="*/ 0 h 824"/>
                                  <a:gd name="T2" fmla="*/ 0 w 258"/>
                                  <a:gd name="T3" fmla="*/ 408 h 824"/>
                                  <a:gd name="T4" fmla="*/ 126 w 258"/>
                                  <a:gd name="T5" fmla="*/ 824 h 824"/>
                                  <a:gd name="T6" fmla="*/ 258 w 258"/>
                                  <a:gd name="T7" fmla="*/ 450 h 824"/>
                                  <a:gd name="T8" fmla="*/ 130 w 258"/>
                                  <a:gd name="T9" fmla="*/ 0 h 824"/>
                                </a:gdLst>
                                <a:ahLst/>
                                <a:cxnLst>
                                  <a:cxn ang="0">
                                    <a:pos x="T0" y="T1"/>
                                  </a:cxn>
                                  <a:cxn ang="0">
                                    <a:pos x="T2" y="T3"/>
                                  </a:cxn>
                                  <a:cxn ang="0">
                                    <a:pos x="T4" y="T5"/>
                                  </a:cxn>
                                  <a:cxn ang="0">
                                    <a:pos x="T6" y="T7"/>
                                  </a:cxn>
                                  <a:cxn ang="0">
                                    <a:pos x="T8" y="T9"/>
                                  </a:cxn>
                                </a:cxnLst>
                                <a:rect l="0" t="0" r="r" b="b"/>
                                <a:pathLst>
                                  <a:path w="258" h="824">
                                    <a:moveTo>
                                      <a:pt x="130" y="0"/>
                                    </a:moveTo>
                                    <a:cubicBezTo>
                                      <a:pt x="92" y="138"/>
                                      <a:pt x="32" y="300"/>
                                      <a:pt x="0" y="408"/>
                                    </a:cubicBezTo>
                                    <a:cubicBezTo>
                                      <a:pt x="40" y="562"/>
                                      <a:pt x="94" y="728"/>
                                      <a:pt x="126" y="824"/>
                                    </a:cubicBezTo>
                                    <a:cubicBezTo>
                                      <a:pt x="164" y="732"/>
                                      <a:pt x="218" y="564"/>
                                      <a:pt x="258" y="450"/>
                                    </a:cubicBezTo>
                                    <a:cubicBezTo>
                                      <a:pt x="242" y="358"/>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49" name="Freeform 945"/>
                            <wps:cNvSpPr>
                              <a:spLocks/>
                            </wps:cNvSpPr>
                            <wps:spPr bwMode="auto">
                              <a:xfrm>
                                <a:off x="2700" y="12780"/>
                                <a:ext cx="256" cy="828"/>
                              </a:xfrm>
                              <a:custGeom>
                                <a:avLst/>
                                <a:gdLst>
                                  <a:gd name="T0" fmla="*/ 128 w 256"/>
                                  <a:gd name="T1" fmla="*/ 0 h 828"/>
                                  <a:gd name="T2" fmla="*/ 0 w 256"/>
                                  <a:gd name="T3" fmla="*/ 412 h 828"/>
                                  <a:gd name="T4" fmla="*/ 124 w 256"/>
                                  <a:gd name="T5" fmla="*/ 828 h 828"/>
                                  <a:gd name="T6" fmla="*/ 256 w 256"/>
                                  <a:gd name="T7" fmla="*/ 450 h 828"/>
                                  <a:gd name="T8" fmla="*/ 128 w 256"/>
                                  <a:gd name="T9" fmla="*/ 0 h 828"/>
                                </a:gdLst>
                                <a:ahLst/>
                                <a:cxnLst>
                                  <a:cxn ang="0">
                                    <a:pos x="T0" y="T1"/>
                                  </a:cxn>
                                  <a:cxn ang="0">
                                    <a:pos x="T2" y="T3"/>
                                  </a:cxn>
                                  <a:cxn ang="0">
                                    <a:pos x="T4" y="T5"/>
                                  </a:cxn>
                                  <a:cxn ang="0">
                                    <a:pos x="T6" y="T7"/>
                                  </a:cxn>
                                  <a:cxn ang="0">
                                    <a:pos x="T8" y="T9"/>
                                  </a:cxn>
                                </a:cxnLst>
                                <a:rect l="0" t="0" r="r" b="b"/>
                                <a:pathLst>
                                  <a:path w="256" h="828">
                                    <a:moveTo>
                                      <a:pt x="128" y="0"/>
                                    </a:moveTo>
                                    <a:cubicBezTo>
                                      <a:pt x="92" y="138"/>
                                      <a:pt x="30" y="302"/>
                                      <a:pt x="0" y="412"/>
                                    </a:cubicBezTo>
                                    <a:cubicBezTo>
                                      <a:pt x="38" y="564"/>
                                      <a:pt x="94" y="732"/>
                                      <a:pt x="124" y="828"/>
                                    </a:cubicBezTo>
                                    <a:cubicBezTo>
                                      <a:pt x="162" y="734"/>
                                      <a:pt x="218" y="566"/>
                                      <a:pt x="256" y="450"/>
                                    </a:cubicBezTo>
                                    <a:cubicBezTo>
                                      <a:pt x="240" y="360"/>
                                      <a:pt x="176" y="156"/>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50" name="Freeform 946"/>
                            <wps:cNvSpPr>
                              <a:spLocks/>
                            </wps:cNvSpPr>
                            <wps:spPr bwMode="auto">
                              <a:xfrm>
                                <a:off x="1660" y="12774"/>
                                <a:ext cx="258" cy="822"/>
                              </a:xfrm>
                              <a:custGeom>
                                <a:avLst/>
                                <a:gdLst>
                                  <a:gd name="T0" fmla="*/ 130 w 258"/>
                                  <a:gd name="T1" fmla="*/ 0 h 824"/>
                                  <a:gd name="T2" fmla="*/ 0 w 258"/>
                                  <a:gd name="T3" fmla="*/ 408 h 824"/>
                                  <a:gd name="T4" fmla="*/ 128 w 258"/>
                                  <a:gd name="T5" fmla="*/ 824 h 824"/>
                                  <a:gd name="T6" fmla="*/ 258 w 258"/>
                                  <a:gd name="T7" fmla="*/ 450 h 824"/>
                                  <a:gd name="T8" fmla="*/ 130 w 258"/>
                                  <a:gd name="T9" fmla="*/ 0 h 824"/>
                                </a:gdLst>
                                <a:ahLst/>
                                <a:cxnLst>
                                  <a:cxn ang="0">
                                    <a:pos x="T0" y="T1"/>
                                  </a:cxn>
                                  <a:cxn ang="0">
                                    <a:pos x="T2" y="T3"/>
                                  </a:cxn>
                                  <a:cxn ang="0">
                                    <a:pos x="T4" y="T5"/>
                                  </a:cxn>
                                  <a:cxn ang="0">
                                    <a:pos x="T6" y="T7"/>
                                  </a:cxn>
                                  <a:cxn ang="0">
                                    <a:pos x="T8" y="T9"/>
                                  </a:cxn>
                                </a:cxnLst>
                                <a:rect l="0" t="0" r="r" b="b"/>
                                <a:pathLst>
                                  <a:path w="258" h="824">
                                    <a:moveTo>
                                      <a:pt x="130" y="0"/>
                                    </a:moveTo>
                                    <a:cubicBezTo>
                                      <a:pt x="92" y="138"/>
                                      <a:pt x="30" y="300"/>
                                      <a:pt x="0" y="408"/>
                                    </a:cubicBezTo>
                                    <a:cubicBezTo>
                                      <a:pt x="40" y="562"/>
                                      <a:pt x="94" y="728"/>
                                      <a:pt x="128" y="824"/>
                                    </a:cubicBezTo>
                                    <a:cubicBezTo>
                                      <a:pt x="164" y="732"/>
                                      <a:pt x="218" y="564"/>
                                      <a:pt x="258" y="450"/>
                                    </a:cubicBezTo>
                                    <a:cubicBezTo>
                                      <a:pt x="240" y="358"/>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51" name="Freeform 947"/>
                            <wps:cNvSpPr>
                              <a:spLocks/>
                            </wps:cNvSpPr>
                            <wps:spPr bwMode="auto">
                              <a:xfrm>
                                <a:off x="626" y="12770"/>
                                <a:ext cx="258" cy="822"/>
                              </a:xfrm>
                              <a:custGeom>
                                <a:avLst/>
                                <a:gdLst>
                                  <a:gd name="T0" fmla="*/ 130 w 258"/>
                                  <a:gd name="T1" fmla="*/ 0 h 822"/>
                                  <a:gd name="T2" fmla="*/ 0 w 258"/>
                                  <a:gd name="T3" fmla="*/ 408 h 822"/>
                                  <a:gd name="T4" fmla="*/ 126 w 258"/>
                                  <a:gd name="T5" fmla="*/ 822 h 822"/>
                                  <a:gd name="T6" fmla="*/ 258 w 258"/>
                                  <a:gd name="T7" fmla="*/ 448 h 822"/>
                                  <a:gd name="T8" fmla="*/ 130 w 258"/>
                                  <a:gd name="T9" fmla="*/ 0 h 822"/>
                                </a:gdLst>
                                <a:ahLst/>
                                <a:cxnLst>
                                  <a:cxn ang="0">
                                    <a:pos x="T0" y="T1"/>
                                  </a:cxn>
                                  <a:cxn ang="0">
                                    <a:pos x="T2" y="T3"/>
                                  </a:cxn>
                                  <a:cxn ang="0">
                                    <a:pos x="T4" y="T5"/>
                                  </a:cxn>
                                  <a:cxn ang="0">
                                    <a:pos x="T6" y="T7"/>
                                  </a:cxn>
                                  <a:cxn ang="0">
                                    <a:pos x="T8" y="T9"/>
                                  </a:cxn>
                                </a:cxnLst>
                                <a:rect l="0" t="0" r="r" b="b"/>
                                <a:pathLst>
                                  <a:path w="258" h="822">
                                    <a:moveTo>
                                      <a:pt x="130" y="0"/>
                                    </a:moveTo>
                                    <a:cubicBezTo>
                                      <a:pt x="92" y="136"/>
                                      <a:pt x="32" y="300"/>
                                      <a:pt x="0" y="408"/>
                                    </a:cubicBezTo>
                                    <a:cubicBezTo>
                                      <a:pt x="40" y="560"/>
                                      <a:pt x="94" y="726"/>
                                      <a:pt x="126" y="822"/>
                                    </a:cubicBezTo>
                                    <a:cubicBezTo>
                                      <a:pt x="164" y="732"/>
                                      <a:pt x="218" y="566"/>
                                      <a:pt x="258" y="448"/>
                                    </a:cubicBezTo>
                                    <a:cubicBezTo>
                                      <a:pt x="242" y="358"/>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52" name="Freeform 948"/>
                            <wps:cNvSpPr>
                              <a:spLocks/>
                            </wps:cNvSpPr>
                            <wps:spPr bwMode="auto">
                              <a:xfrm>
                                <a:off x="6" y="10604"/>
                                <a:ext cx="380" cy="574"/>
                              </a:xfrm>
                              <a:custGeom>
                                <a:avLst/>
                                <a:gdLst>
                                  <a:gd name="T0" fmla="*/ 380 w 380"/>
                                  <a:gd name="T1" fmla="*/ 292 h 576"/>
                                  <a:gd name="T2" fmla="*/ 196 w 380"/>
                                  <a:gd name="T3" fmla="*/ 0 h 576"/>
                                  <a:gd name="T4" fmla="*/ 0 w 380"/>
                                  <a:gd name="T5" fmla="*/ 290 h 576"/>
                                  <a:gd name="T6" fmla="*/ 176 w 380"/>
                                  <a:gd name="T7" fmla="*/ 576 h 576"/>
                                  <a:gd name="T8" fmla="*/ 380 w 380"/>
                                  <a:gd name="T9" fmla="*/ 292 h 576"/>
                                </a:gdLst>
                                <a:ahLst/>
                                <a:cxnLst>
                                  <a:cxn ang="0">
                                    <a:pos x="T0" y="T1"/>
                                  </a:cxn>
                                  <a:cxn ang="0">
                                    <a:pos x="T2" y="T3"/>
                                  </a:cxn>
                                  <a:cxn ang="0">
                                    <a:pos x="T4" y="T5"/>
                                  </a:cxn>
                                  <a:cxn ang="0">
                                    <a:pos x="T6" y="T7"/>
                                  </a:cxn>
                                  <a:cxn ang="0">
                                    <a:pos x="T8" y="T9"/>
                                  </a:cxn>
                                </a:cxnLst>
                                <a:rect l="0" t="0" r="r" b="b"/>
                                <a:pathLst>
                                  <a:path w="380" h="576">
                                    <a:moveTo>
                                      <a:pt x="380" y="292"/>
                                    </a:moveTo>
                                    <a:cubicBezTo>
                                      <a:pt x="326" y="212"/>
                                      <a:pt x="246" y="72"/>
                                      <a:pt x="196" y="0"/>
                                    </a:cubicBezTo>
                                    <a:cubicBezTo>
                                      <a:pt x="128" y="84"/>
                                      <a:pt x="46" y="212"/>
                                      <a:pt x="0" y="290"/>
                                    </a:cubicBezTo>
                                    <a:cubicBezTo>
                                      <a:pt x="42" y="370"/>
                                      <a:pt x="126" y="488"/>
                                      <a:pt x="176" y="576"/>
                                    </a:cubicBezTo>
                                    <a:cubicBezTo>
                                      <a:pt x="218" y="532"/>
                                      <a:pt x="310" y="392"/>
                                      <a:pt x="380" y="292"/>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53" name="Freeform 949"/>
                            <wps:cNvSpPr>
                              <a:spLocks/>
                            </wps:cNvSpPr>
                            <wps:spPr bwMode="auto">
                              <a:xfrm>
                                <a:off x="4" y="8302"/>
                                <a:ext cx="380" cy="576"/>
                              </a:xfrm>
                              <a:custGeom>
                                <a:avLst/>
                                <a:gdLst>
                                  <a:gd name="T0" fmla="*/ 380 w 380"/>
                                  <a:gd name="T1" fmla="*/ 294 h 576"/>
                                  <a:gd name="T2" fmla="*/ 196 w 380"/>
                                  <a:gd name="T3" fmla="*/ 0 h 576"/>
                                  <a:gd name="T4" fmla="*/ 0 w 380"/>
                                  <a:gd name="T5" fmla="*/ 290 h 576"/>
                                  <a:gd name="T6" fmla="*/ 176 w 380"/>
                                  <a:gd name="T7" fmla="*/ 576 h 576"/>
                                  <a:gd name="T8" fmla="*/ 380 w 380"/>
                                  <a:gd name="T9" fmla="*/ 294 h 576"/>
                                </a:gdLst>
                                <a:ahLst/>
                                <a:cxnLst>
                                  <a:cxn ang="0">
                                    <a:pos x="T0" y="T1"/>
                                  </a:cxn>
                                  <a:cxn ang="0">
                                    <a:pos x="T2" y="T3"/>
                                  </a:cxn>
                                  <a:cxn ang="0">
                                    <a:pos x="T4" y="T5"/>
                                  </a:cxn>
                                  <a:cxn ang="0">
                                    <a:pos x="T6" y="T7"/>
                                  </a:cxn>
                                  <a:cxn ang="0">
                                    <a:pos x="T8" y="T9"/>
                                  </a:cxn>
                                </a:cxnLst>
                                <a:rect l="0" t="0" r="r" b="b"/>
                                <a:pathLst>
                                  <a:path w="380" h="576">
                                    <a:moveTo>
                                      <a:pt x="380" y="294"/>
                                    </a:moveTo>
                                    <a:cubicBezTo>
                                      <a:pt x="324" y="212"/>
                                      <a:pt x="244" y="70"/>
                                      <a:pt x="196" y="0"/>
                                    </a:cubicBezTo>
                                    <a:cubicBezTo>
                                      <a:pt x="128" y="86"/>
                                      <a:pt x="46" y="212"/>
                                      <a:pt x="0" y="290"/>
                                    </a:cubicBezTo>
                                    <a:cubicBezTo>
                                      <a:pt x="42" y="374"/>
                                      <a:pt x="126" y="486"/>
                                      <a:pt x="176" y="576"/>
                                    </a:cubicBezTo>
                                    <a:cubicBezTo>
                                      <a:pt x="218" y="534"/>
                                      <a:pt x="310" y="390"/>
                                      <a:pt x="380"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54" name="Freeform 950"/>
                            <wps:cNvSpPr>
                              <a:spLocks/>
                            </wps:cNvSpPr>
                            <wps:spPr bwMode="auto">
                              <a:xfrm>
                                <a:off x="0" y="5998"/>
                                <a:ext cx="378" cy="576"/>
                              </a:xfrm>
                              <a:custGeom>
                                <a:avLst/>
                                <a:gdLst>
                                  <a:gd name="T0" fmla="*/ 378 w 378"/>
                                  <a:gd name="T1" fmla="*/ 294 h 576"/>
                                  <a:gd name="T2" fmla="*/ 196 w 378"/>
                                  <a:gd name="T3" fmla="*/ 0 h 576"/>
                                  <a:gd name="T4" fmla="*/ 0 w 378"/>
                                  <a:gd name="T5" fmla="*/ 290 h 576"/>
                                  <a:gd name="T6" fmla="*/ 178 w 378"/>
                                  <a:gd name="T7" fmla="*/ 576 h 576"/>
                                  <a:gd name="T8" fmla="*/ 378 w 378"/>
                                  <a:gd name="T9" fmla="*/ 294 h 576"/>
                                </a:gdLst>
                                <a:ahLst/>
                                <a:cxnLst>
                                  <a:cxn ang="0">
                                    <a:pos x="T0" y="T1"/>
                                  </a:cxn>
                                  <a:cxn ang="0">
                                    <a:pos x="T2" y="T3"/>
                                  </a:cxn>
                                  <a:cxn ang="0">
                                    <a:pos x="T4" y="T5"/>
                                  </a:cxn>
                                  <a:cxn ang="0">
                                    <a:pos x="T6" y="T7"/>
                                  </a:cxn>
                                  <a:cxn ang="0">
                                    <a:pos x="T8" y="T9"/>
                                  </a:cxn>
                                </a:cxnLst>
                                <a:rect l="0" t="0" r="r" b="b"/>
                                <a:pathLst>
                                  <a:path w="378" h="576">
                                    <a:moveTo>
                                      <a:pt x="378" y="294"/>
                                    </a:moveTo>
                                    <a:cubicBezTo>
                                      <a:pt x="326" y="212"/>
                                      <a:pt x="244" y="72"/>
                                      <a:pt x="196" y="0"/>
                                    </a:cubicBezTo>
                                    <a:cubicBezTo>
                                      <a:pt x="128" y="90"/>
                                      <a:pt x="46" y="212"/>
                                      <a:pt x="0" y="290"/>
                                    </a:cubicBezTo>
                                    <a:cubicBezTo>
                                      <a:pt x="44" y="376"/>
                                      <a:pt x="128" y="488"/>
                                      <a:pt x="178" y="576"/>
                                    </a:cubicBezTo>
                                    <a:cubicBezTo>
                                      <a:pt x="220" y="532"/>
                                      <a:pt x="312" y="392"/>
                                      <a:pt x="378"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55" name="Freeform 951"/>
                            <wps:cNvSpPr>
                              <a:spLocks/>
                            </wps:cNvSpPr>
                            <wps:spPr bwMode="auto">
                              <a:xfrm>
                                <a:off x="4" y="3698"/>
                                <a:ext cx="376" cy="576"/>
                              </a:xfrm>
                              <a:custGeom>
                                <a:avLst/>
                                <a:gdLst>
                                  <a:gd name="T0" fmla="*/ 378 w 378"/>
                                  <a:gd name="T1" fmla="*/ 294 h 576"/>
                                  <a:gd name="T2" fmla="*/ 196 w 378"/>
                                  <a:gd name="T3" fmla="*/ 0 h 576"/>
                                  <a:gd name="T4" fmla="*/ 0 w 378"/>
                                  <a:gd name="T5" fmla="*/ 290 h 576"/>
                                  <a:gd name="T6" fmla="*/ 176 w 378"/>
                                  <a:gd name="T7" fmla="*/ 576 h 576"/>
                                  <a:gd name="T8" fmla="*/ 378 w 378"/>
                                  <a:gd name="T9" fmla="*/ 294 h 576"/>
                                </a:gdLst>
                                <a:ahLst/>
                                <a:cxnLst>
                                  <a:cxn ang="0">
                                    <a:pos x="T0" y="T1"/>
                                  </a:cxn>
                                  <a:cxn ang="0">
                                    <a:pos x="T2" y="T3"/>
                                  </a:cxn>
                                  <a:cxn ang="0">
                                    <a:pos x="T4" y="T5"/>
                                  </a:cxn>
                                  <a:cxn ang="0">
                                    <a:pos x="T6" y="T7"/>
                                  </a:cxn>
                                  <a:cxn ang="0">
                                    <a:pos x="T8" y="T9"/>
                                  </a:cxn>
                                </a:cxnLst>
                                <a:rect l="0" t="0" r="r" b="b"/>
                                <a:pathLst>
                                  <a:path w="378" h="576">
                                    <a:moveTo>
                                      <a:pt x="378" y="294"/>
                                    </a:moveTo>
                                    <a:cubicBezTo>
                                      <a:pt x="324" y="214"/>
                                      <a:pt x="244" y="74"/>
                                      <a:pt x="196" y="0"/>
                                    </a:cubicBezTo>
                                    <a:cubicBezTo>
                                      <a:pt x="128" y="86"/>
                                      <a:pt x="46" y="214"/>
                                      <a:pt x="0" y="290"/>
                                    </a:cubicBezTo>
                                    <a:cubicBezTo>
                                      <a:pt x="42" y="374"/>
                                      <a:pt x="126" y="488"/>
                                      <a:pt x="176" y="576"/>
                                    </a:cubicBezTo>
                                    <a:cubicBezTo>
                                      <a:pt x="218" y="534"/>
                                      <a:pt x="310" y="396"/>
                                      <a:pt x="378"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356" name="Freeform 952"/>
                            <wps:cNvSpPr>
                              <a:spLocks/>
                            </wps:cNvSpPr>
                            <wps:spPr bwMode="auto">
                              <a:xfrm>
                                <a:off x="4" y="1382"/>
                                <a:ext cx="380" cy="576"/>
                              </a:xfrm>
                              <a:custGeom>
                                <a:avLst/>
                                <a:gdLst>
                                  <a:gd name="T0" fmla="*/ 380 w 380"/>
                                  <a:gd name="T1" fmla="*/ 294 h 576"/>
                                  <a:gd name="T2" fmla="*/ 196 w 380"/>
                                  <a:gd name="T3" fmla="*/ 0 h 576"/>
                                  <a:gd name="T4" fmla="*/ 0 w 380"/>
                                  <a:gd name="T5" fmla="*/ 290 h 576"/>
                                  <a:gd name="T6" fmla="*/ 176 w 380"/>
                                  <a:gd name="T7" fmla="*/ 576 h 576"/>
                                  <a:gd name="T8" fmla="*/ 380 w 380"/>
                                  <a:gd name="T9" fmla="*/ 294 h 576"/>
                                </a:gdLst>
                                <a:ahLst/>
                                <a:cxnLst>
                                  <a:cxn ang="0">
                                    <a:pos x="T0" y="T1"/>
                                  </a:cxn>
                                  <a:cxn ang="0">
                                    <a:pos x="T2" y="T3"/>
                                  </a:cxn>
                                  <a:cxn ang="0">
                                    <a:pos x="T4" y="T5"/>
                                  </a:cxn>
                                  <a:cxn ang="0">
                                    <a:pos x="T6" y="T7"/>
                                  </a:cxn>
                                  <a:cxn ang="0">
                                    <a:pos x="T8" y="T9"/>
                                  </a:cxn>
                                </a:cxnLst>
                                <a:rect l="0" t="0" r="r" b="b"/>
                                <a:pathLst>
                                  <a:path w="380" h="576">
                                    <a:moveTo>
                                      <a:pt x="380" y="294"/>
                                    </a:moveTo>
                                    <a:cubicBezTo>
                                      <a:pt x="324" y="216"/>
                                      <a:pt x="244" y="72"/>
                                      <a:pt x="196" y="0"/>
                                    </a:cubicBezTo>
                                    <a:cubicBezTo>
                                      <a:pt x="128" y="90"/>
                                      <a:pt x="46" y="216"/>
                                      <a:pt x="0" y="290"/>
                                    </a:cubicBezTo>
                                    <a:cubicBezTo>
                                      <a:pt x="42" y="372"/>
                                      <a:pt x="126" y="488"/>
                                      <a:pt x="176" y="576"/>
                                    </a:cubicBezTo>
                                    <a:cubicBezTo>
                                      <a:pt x="218" y="534"/>
                                      <a:pt x="310" y="394"/>
                                      <a:pt x="380"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g:grpSp>
                        <wpg:grpSp>
                          <wpg:cNvPr id="1357" name="Group 118"/>
                          <wpg:cNvGrpSpPr>
                            <a:grpSpLocks/>
                          </wpg:cNvGrpSpPr>
                          <wpg:grpSpPr bwMode="auto">
                            <a:xfrm>
                              <a:off x="110" y="164"/>
                              <a:ext cx="9182" cy="13592"/>
                              <a:chOff x="0" y="0"/>
                              <a:chExt cx="9182" cy="13592"/>
                            </a:xfrm>
                          </wpg:grpSpPr>
                          <wps:wsp>
                            <wps:cNvPr id="1358" name="Freeform 954"/>
                            <wps:cNvSpPr>
                              <a:spLocks/>
                            </wps:cNvSpPr>
                            <wps:spPr bwMode="auto">
                              <a:xfrm>
                                <a:off x="0" y="164"/>
                                <a:ext cx="276" cy="608"/>
                              </a:xfrm>
                              <a:custGeom>
                                <a:avLst/>
                                <a:gdLst>
                                  <a:gd name="T0" fmla="*/ 0 w 274"/>
                                  <a:gd name="T1" fmla="*/ 0 h 610"/>
                                  <a:gd name="T2" fmla="*/ 274 w 274"/>
                                  <a:gd name="T3" fmla="*/ 0 h 610"/>
                                  <a:gd name="T4" fmla="*/ 274 w 274"/>
                                  <a:gd name="T5" fmla="*/ 610 h 610"/>
                                  <a:gd name="T6" fmla="*/ 0 w 274"/>
                                  <a:gd name="T7" fmla="*/ 610 h 610"/>
                                  <a:gd name="T8" fmla="*/ 0 w 274"/>
                                  <a:gd name="T9" fmla="*/ 0 h 610"/>
                                </a:gdLst>
                                <a:ahLst/>
                                <a:cxnLst>
                                  <a:cxn ang="0">
                                    <a:pos x="T0" y="T1"/>
                                  </a:cxn>
                                  <a:cxn ang="0">
                                    <a:pos x="T2" y="T3"/>
                                  </a:cxn>
                                  <a:cxn ang="0">
                                    <a:pos x="T4" y="T5"/>
                                  </a:cxn>
                                  <a:cxn ang="0">
                                    <a:pos x="T6" y="T7"/>
                                  </a:cxn>
                                  <a:cxn ang="0">
                                    <a:pos x="T8" y="T9"/>
                                  </a:cxn>
                                </a:cxnLst>
                                <a:rect l="0" t="0" r="r" b="b"/>
                                <a:pathLst>
                                  <a:path w="274" h="610">
                                    <a:moveTo>
                                      <a:pt x="0" y="0"/>
                                    </a:moveTo>
                                    <a:lnTo>
                                      <a:pt x="274" y="0"/>
                                    </a:lnTo>
                                    <a:lnTo>
                                      <a:pt x="274" y="610"/>
                                    </a:lnTo>
                                    <a:lnTo>
                                      <a:pt x="0" y="610"/>
                                    </a:lnTo>
                                    <a:lnTo>
                                      <a:pt x="0" y="0"/>
                                    </a:lnTo>
                                  </a:path>
                                </a:pathLst>
                              </a:custGeom>
                              <a:solidFill>
                                <a:srgbClr val="FF99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1359" name="Freeform 955"/>
                            <wps:cNvSpPr>
                              <a:spLocks/>
                            </wps:cNvSpPr>
                            <wps:spPr bwMode="auto">
                              <a:xfrm>
                                <a:off x="8882" y="0"/>
                                <a:ext cx="274" cy="610"/>
                              </a:xfrm>
                              <a:custGeom>
                                <a:avLst/>
                                <a:gdLst>
                                  <a:gd name="T0" fmla="*/ 0 w 274"/>
                                  <a:gd name="T1" fmla="*/ 0 h 610"/>
                                  <a:gd name="T2" fmla="*/ 274 w 274"/>
                                  <a:gd name="T3" fmla="*/ 0 h 610"/>
                                  <a:gd name="T4" fmla="*/ 274 w 274"/>
                                  <a:gd name="T5" fmla="*/ 610 h 610"/>
                                  <a:gd name="T6" fmla="*/ 0 w 274"/>
                                  <a:gd name="T7" fmla="*/ 610 h 610"/>
                                  <a:gd name="T8" fmla="*/ 0 w 274"/>
                                  <a:gd name="T9" fmla="*/ 0 h 610"/>
                                </a:gdLst>
                                <a:ahLst/>
                                <a:cxnLst>
                                  <a:cxn ang="0">
                                    <a:pos x="T0" y="T1"/>
                                  </a:cxn>
                                  <a:cxn ang="0">
                                    <a:pos x="T2" y="T3"/>
                                  </a:cxn>
                                  <a:cxn ang="0">
                                    <a:pos x="T4" y="T5"/>
                                  </a:cxn>
                                  <a:cxn ang="0">
                                    <a:pos x="T6" y="T7"/>
                                  </a:cxn>
                                  <a:cxn ang="0">
                                    <a:pos x="T8" y="T9"/>
                                  </a:cxn>
                                </a:cxnLst>
                                <a:rect l="0" t="0" r="r" b="b"/>
                                <a:pathLst>
                                  <a:path w="274" h="610">
                                    <a:moveTo>
                                      <a:pt x="0" y="0"/>
                                    </a:moveTo>
                                    <a:lnTo>
                                      <a:pt x="274" y="0"/>
                                    </a:lnTo>
                                    <a:lnTo>
                                      <a:pt x="274" y="610"/>
                                    </a:lnTo>
                                    <a:lnTo>
                                      <a:pt x="0" y="610"/>
                                    </a:lnTo>
                                    <a:lnTo>
                                      <a:pt x="0" y="0"/>
                                    </a:lnTo>
                                  </a:path>
                                </a:pathLst>
                              </a:custGeom>
                              <a:solidFill>
                                <a:srgbClr val="FF99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1360" name="Freeform 956"/>
                            <wps:cNvSpPr>
                              <a:spLocks/>
                            </wps:cNvSpPr>
                            <wps:spPr bwMode="auto">
                              <a:xfrm>
                                <a:off x="8908" y="12960"/>
                                <a:ext cx="274" cy="610"/>
                              </a:xfrm>
                              <a:custGeom>
                                <a:avLst/>
                                <a:gdLst>
                                  <a:gd name="T0" fmla="*/ 0 w 274"/>
                                  <a:gd name="T1" fmla="*/ 0 h 610"/>
                                  <a:gd name="T2" fmla="*/ 274 w 274"/>
                                  <a:gd name="T3" fmla="*/ 0 h 610"/>
                                  <a:gd name="T4" fmla="*/ 274 w 274"/>
                                  <a:gd name="T5" fmla="*/ 610 h 610"/>
                                  <a:gd name="T6" fmla="*/ 0 w 274"/>
                                  <a:gd name="T7" fmla="*/ 610 h 610"/>
                                  <a:gd name="T8" fmla="*/ 0 w 274"/>
                                  <a:gd name="T9" fmla="*/ 0 h 610"/>
                                </a:gdLst>
                                <a:ahLst/>
                                <a:cxnLst>
                                  <a:cxn ang="0">
                                    <a:pos x="T0" y="T1"/>
                                  </a:cxn>
                                  <a:cxn ang="0">
                                    <a:pos x="T2" y="T3"/>
                                  </a:cxn>
                                  <a:cxn ang="0">
                                    <a:pos x="T4" y="T5"/>
                                  </a:cxn>
                                  <a:cxn ang="0">
                                    <a:pos x="T6" y="T7"/>
                                  </a:cxn>
                                  <a:cxn ang="0">
                                    <a:pos x="T8" y="T9"/>
                                  </a:cxn>
                                </a:cxnLst>
                                <a:rect l="0" t="0" r="r" b="b"/>
                                <a:pathLst>
                                  <a:path w="274" h="610">
                                    <a:moveTo>
                                      <a:pt x="0" y="0"/>
                                    </a:moveTo>
                                    <a:lnTo>
                                      <a:pt x="274" y="0"/>
                                    </a:lnTo>
                                    <a:lnTo>
                                      <a:pt x="274" y="610"/>
                                    </a:lnTo>
                                    <a:lnTo>
                                      <a:pt x="0" y="610"/>
                                    </a:lnTo>
                                    <a:lnTo>
                                      <a:pt x="0" y="0"/>
                                    </a:lnTo>
                                  </a:path>
                                </a:pathLst>
                              </a:custGeom>
                              <a:solidFill>
                                <a:srgbClr val="FF99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1361" name="Freeform 957"/>
                            <wps:cNvSpPr>
                              <a:spLocks/>
                            </wps:cNvSpPr>
                            <wps:spPr bwMode="auto">
                              <a:xfrm>
                                <a:off x="20" y="13022"/>
                                <a:ext cx="272" cy="570"/>
                              </a:xfrm>
                              <a:custGeom>
                                <a:avLst/>
                                <a:gdLst>
                                  <a:gd name="T0" fmla="*/ 0 w 272"/>
                                  <a:gd name="T1" fmla="*/ 0 h 570"/>
                                  <a:gd name="T2" fmla="*/ 272 w 272"/>
                                  <a:gd name="T3" fmla="*/ 0 h 570"/>
                                  <a:gd name="T4" fmla="*/ 272 w 272"/>
                                  <a:gd name="T5" fmla="*/ 570 h 570"/>
                                  <a:gd name="T6" fmla="*/ 0 w 272"/>
                                  <a:gd name="T7" fmla="*/ 570 h 570"/>
                                  <a:gd name="T8" fmla="*/ 0 w 272"/>
                                  <a:gd name="T9" fmla="*/ 0 h 570"/>
                                </a:gdLst>
                                <a:ahLst/>
                                <a:cxnLst>
                                  <a:cxn ang="0">
                                    <a:pos x="T0" y="T1"/>
                                  </a:cxn>
                                  <a:cxn ang="0">
                                    <a:pos x="T2" y="T3"/>
                                  </a:cxn>
                                  <a:cxn ang="0">
                                    <a:pos x="T4" y="T5"/>
                                  </a:cxn>
                                  <a:cxn ang="0">
                                    <a:pos x="T6" y="T7"/>
                                  </a:cxn>
                                  <a:cxn ang="0">
                                    <a:pos x="T8" y="T9"/>
                                  </a:cxn>
                                </a:cxnLst>
                                <a:rect l="0" t="0" r="r" b="b"/>
                                <a:pathLst>
                                  <a:path w="272" h="570">
                                    <a:moveTo>
                                      <a:pt x="0" y="0"/>
                                    </a:moveTo>
                                    <a:lnTo>
                                      <a:pt x="272" y="0"/>
                                    </a:lnTo>
                                    <a:lnTo>
                                      <a:pt x="272" y="570"/>
                                    </a:lnTo>
                                    <a:lnTo>
                                      <a:pt x="0" y="570"/>
                                    </a:lnTo>
                                    <a:lnTo>
                                      <a:pt x="0" y="0"/>
                                    </a:lnTo>
                                  </a:path>
                                </a:pathLst>
                              </a:custGeom>
                              <a:solidFill>
                                <a:srgbClr val="FF99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1362" name="Picture 95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4" y="3246"/>
                            <a:ext cx="7898" cy="39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3" name="Picture 9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80" y="6498"/>
                            <a:ext cx="5612" cy="2992"/>
                          </a:xfrm>
                          <a:prstGeom prst="rect">
                            <a:avLst/>
                          </a:prstGeom>
                          <a:noFill/>
                          <a:extLst>
                            <a:ext uri="{909E8E84-426E-40DD-AFC4-6F175D3DCCD1}">
                              <a14:hiddenFill xmlns:a14="http://schemas.microsoft.com/office/drawing/2010/main">
                                <a:solidFill>
                                  <a:srgbClr val="FFFFFF"/>
                                </a:solidFill>
                              </a14:hiddenFill>
                            </a:ext>
                          </a:extLst>
                        </pic:spPr>
                      </pic:pic>
                      <wps:wsp>
                        <wps:cNvPr id="1364" name="WordArt 960" descr="平成２３年度"/>
                        <wps:cNvSpPr txBox="1">
                          <a:spLocks noChangeArrowheads="1" noChangeShapeType="1"/>
                        </wps:cNvSpPr>
                        <wps:spPr bwMode="auto">
                          <a:xfrm>
                            <a:off x="2424" y="1794"/>
                            <a:ext cx="4674" cy="1305"/>
                          </a:xfrm>
                          <a:prstGeom prst="rect">
                            <a:avLst/>
                          </a:prstGeom>
                        </wps:spPr>
                        <wps:txbx>
                          <w:txbxContent>
                            <w:p w:rsidR="00533CAC" w:rsidRPr="00533CAC" w:rsidRDefault="00533CAC" w:rsidP="00533CAC">
                              <w:pPr>
                                <w:pStyle w:val="Web"/>
                                <w:spacing w:before="0" w:beforeAutospacing="0" w:after="0" w:afterAutospacing="0"/>
                                <w:jc w:val="center"/>
                                <w:rPr>
                                  <w:outline/>
                                  <w:shadow/>
                                  <w:color w:val="3333CC"/>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FF">
                                        <w14:alpha w14:val="50000"/>
                                      </w14:srgbClr>
                                    </w14:solidFill>
                                  </w14:textFill>
                                </w:rPr>
                              </w:pPr>
                              <w:r>
                                <w:rPr>
                                  <w:rFonts w:hint="eastAsia"/>
                                  <w:outline/>
                                  <w:shadow/>
                                  <w:color w:val="3333CC"/>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FF">
                                        <w14:alpha w14:val="50000"/>
                                      </w14:srgbClr>
                                    </w14:solidFill>
                                  </w14:textFill>
                                </w:rPr>
                                <w:t>平成</w:t>
                              </w:r>
                              <w:r>
                                <w:rPr>
                                  <w:outline/>
                                  <w:shadow/>
                                  <w:color w:val="3333CC"/>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FF">
                                        <w14:alpha w14:val="50000"/>
                                      </w14:srgbClr>
                                    </w14:solidFill>
                                  </w14:textFill>
                                </w:rPr>
                                <w:t>30</w:t>
                              </w:r>
                              <w:r>
                                <w:rPr>
                                  <w:rFonts w:hint="eastAsia"/>
                                  <w:outline/>
                                  <w:shadow/>
                                  <w:color w:val="3333CC"/>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FF">
                                        <w14:alpha w14:val="50000"/>
                                      </w14:srgbClr>
                                    </w14:solidFill>
                                  </w14:textFill>
                                </w:rPr>
                                <w:t>年度</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79F9A3F" id="Group 2" o:spid="_x0000_s1026" style="position:absolute;margin-left:8.3pt;margin-top:0;width:469.4pt;height:697.6pt;z-index:251656704" coordsize="9388,1395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">
                <v:group id="Group 3" o:spid="_x0000_s1027" style="position:absolute;width:9388;height:13952" coordsize="9398,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group id="Group 4" o:spid="_x0000_s1028" style="position:absolute;left:580;width:8166;height:1230" coordsize="816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840" o:spid="_x0000_s1029" style="position:absolute;top:4;width:356;height:1190;visibility:visible;mso-wrap-style:square;v-text-anchor:top" coordsize="35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" path="m158,66c124,172,36,456,18,502,,566,,610,14,674v26,74,124,438,134,478c162,1188,182,1184,194,1140,210,1078,332,710,344,678v12,-34,12,-54,-8,-116c316,466,222,138,204,74,194,10,170,,158,66e" fillcolor="#fc9" strokecolor="white" strokeweight="0">
                      <v:fill opacity="32896f"/>
                      <v:path arrowok="t" o:connecttype="custom" o:connectlocs="158,66;18,503;14,675;148,1154;194,1142;344,679;336,563;204,74;158,66" o:connectangles="0,0,0,0,0,0,0,0,0"/>
                    </v:shape>
                    <v:shape id="Freeform 841" o:spid="_x0000_s1030" style="position:absolute;left:550;top:38;width:356;height:1184;visibility:visible;mso-wrap-style:square;v-text-anchor:top" coordsize="35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" path="m158,60c124,168,38,454,18,498,,562,,604,14,670v26,72,124,436,134,480c162,1184,184,1180,194,1138,210,1078,330,710,344,674v12,-34,12,-52,-10,-120c318,464,224,130,204,70,194,6,170,,158,60e" fillcolor="#fc9" strokecolor="white" strokeweight="0">
                      <v:fill opacity="32896f"/>
                      <v:path arrowok="t" o:connecttype="custom" o:connectlocs="158,60;18,498;14,670;148,1150;194,1138;344,674;334,554;204,70;158,60" o:connectangles="0,0,0,0,0,0,0,0,0"/>
                    </v:shape>
                    <v:shape id="Freeform 842" o:spid="_x0000_s1031" style="position:absolute;left:1038;top:12;width:358;height:1186;visibility:visible;mso-wrap-style:square;v-text-anchor:top" coordsize="35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" path="m160,62c124,166,38,452,18,500,,566,,606,16,670v24,76,122,436,132,476c162,1186,184,1178,194,1136,212,1078,332,710,346,674v12,-34,12,-54,-8,-118c318,464,224,132,206,70,194,6,172,,160,62e" fillcolor="#fc9" strokecolor="white" strokeweight="0">
                      <v:fill opacity="32896f"/>
                      <v:path arrowok="t" o:connecttype="custom" o:connectlocs="160,62;18,500;16,670;148,1146;194,1136;346,674;338,556;206,70;160,62" o:connectangles="0,0,0,0,0,0,0,0,0"/>
                    </v:shape>
                    <v:shape id="Freeform 843" o:spid="_x0000_s1032" style="position:absolute;left:2076;top:14;width:356;height:1186;visibility:visible;mso-wrap-style:square;v-text-anchor:top" coordsize="35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" path="m158,66c124,170,36,454,18,498,,566,,604,14,672v26,70,124,436,134,476c162,1186,184,1180,194,1136,210,1078,330,708,344,676v12,-34,12,-54,-10,-120c318,466,224,134,204,74,194,6,170,,158,66e" fillcolor="#fc9" strokecolor="white" strokeweight="0">
                      <v:fill opacity="32896f"/>
                      <v:path arrowok="t" o:connecttype="custom" o:connectlocs="158,66;18,498;14,672;148,1148;194,1136;344,676;334,556;204,74;158,66" o:connectangles="0,0,0,0,0,0,0,0,0"/>
                    </v:shape>
                    <v:shape id="Freeform 844" o:spid="_x0000_s1033" style="position:absolute;left:3106;top:12;width:356;height:1186;visibility:visible;mso-wrap-style:square;v-text-anchor:top" coordsize="35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" path="m158,62c124,166,36,452,20,500,,566,,606,16,670v24,76,122,436,132,476c162,1186,186,1178,196,1136,210,1078,332,710,344,674v12,-34,12,-54,-8,-118c318,464,222,132,206,70,196,6,170,,158,62e" fillcolor="#fc9" strokecolor="white" strokeweight="0">
                      <v:fill opacity="32896f"/>
                      <v:path arrowok="t" o:connecttype="custom" o:connectlocs="158,62;20,500;16,670;148,1146;196,1136;344,674;336,556;206,70;158,62" o:connectangles="0,0,0,0,0,0,0,0,0"/>
                    </v:shape>
                    <v:shape id="Freeform 845" o:spid="_x0000_s1034" style="position:absolute;left:4146;top:4;width:356;height:1190;visibility:visible;mso-wrap-style:square;v-text-anchor:top" coordsize="35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" path="m158,66c124,172,36,456,18,502,,566,,610,14,674v26,74,124,438,134,478c162,1188,182,1184,194,1140,210,1078,332,710,344,678v12,-34,12,-54,-8,-116c316,466,222,138,204,74,194,10,170,,158,66e" fillcolor="#fc9" strokecolor="white" strokeweight="0">
                      <v:fill opacity="32896f"/>
                      <v:path arrowok="t" o:connecttype="custom" o:connectlocs="158,66;18,503;14,675;148,1154;194,1142;344,679;336,563;204,74;158,66" o:connectangles="0,0,0,0,0,0,0,0,0"/>
                    </v:shape>
                    <v:shape id="Freeform 846" o:spid="_x0000_s1035" style="position:absolute;left:5180;top:2;width:356;height:1188;visibility:visible;mso-wrap-style:square;v-text-anchor:top" coordsize="35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" path="m158,66c124,166,36,454,18,498,,564,,606,14,672v26,74,124,434,134,476c160,1186,184,1180,194,1138,210,1078,330,710,344,676v12,-36,12,-52,-10,-120c316,466,222,134,204,70,194,8,170,,158,66e" fillcolor="#fc9" strokecolor="white" strokeweight="0">
                      <v:fill opacity="32896f"/>
                      <v:path arrowok="t" o:connecttype="custom" o:connectlocs="158,66;18,499;14,673;148,1150;194,1140;344,677;334,557;204,70;158,66" o:connectangles="0,0,0,0,0,0,0,0,0"/>
                    </v:shape>
                    <v:shape id="Freeform 847" o:spid="_x0000_s1036" style="position:absolute;left:6222;width:356;height:1188;visibility:visible;mso-wrap-style:square;v-text-anchor:top" coordsize="35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" path="m158,64c124,166,36,454,18,500,,566,,604,14,670v26,76,124,436,134,478c160,1188,184,1178,192,1134,210,1074,330,708,344,674v12,-36,12,-54,-10,-118c316,464,222,134,202,70,192,4,170,,158,64e" fillcolor="#fc9" strokecolor="white" strokeweight="0">
                      <v:fill opacity="32896f"/>
                      <v:path arrowok="t" o:connecttype="custom" o:connectlocs="158,64;18,500;14,670;148,1148;192,1134;344,674;334,556;202,70;158,64" o:connectangles="0,0,0,0,0,0,0,0,0"/>
                    </v:shape>
                    <v:shape id="Freeform 848" o:spid="_x0000_s1037" style="position:absolute;left:7258;top:14;width:358;height:1186;visibility:visible;mso-wrap-style:square;v-text-anchor:top" coordsize="35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" path="m160,66c124,170,38,454,20,498,,566,,604,18,672v22,70,122,436,132,476c162,1186,186,1180,196,1136,212,1078,332,708,346,676v12,-34,12,-54,-8,-120c318,466,226,134,206,74,196,6,172,,160,66e" fillcolor="#fc9" strokecolor="white" strokeweight="0">
                      <v:fill opacity="32896f"/>
                      <v:path arrowok="t" o:connecttype="custom" o:connectlocs="160,66;20,498;18,672;150,1148;196,1136;346,676;338,556;206,74;160,66" o:connectangles="0,0,0,0,0,0,0,0,0"/>
                    </v:shape>
                    <v:shape id="Freeform 849" o:spid="_x0000_s1038" style="position:absolute;left:1584;top:28;width:358;height:1190;visibility:visible;mso-wrap-style:square;v-text-anchor:top" coordsize="358,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" path="m160,66c124,168,38,454,20,502,,564,,608,18,672v22,74,122,434,132,478c162,1188,186,1178,196,1138,212,1078,332,712,346,676v12,-34,12,-52,-8,-120c318,468,226,136,206,70,196,10,172,,160,66e" fillcolor="#fc9" strokecolor="white" strokeweight="0">
                      <v:fill opacity="32896f"/>
                      <v:path arrowok="t" o:connecttype="custom" o:connectlocs="160,66;20,503;18,673;150,1152;196,1140;346,677;338,557;206,70;160,66" o:connectangles="0,0,0,0,0,0,0,0,0"/>
                    </v:shape>
                    <v:shape id="Freeform 850" o:spid="_x0000_s1039" style="position:absolute;left:2622;top:46;width:356;height:1184;visibility:visible;mso-wrap-style:square;v-text-anchor:top" coordsize="35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" path="m158,64c124,168,36,454,20,498,,564,,606,16,668v24,72,122,438,132,480c162,1184,184,1176,196,1136,210,1078,332,712,344,676v12,-36,12,-56,-8,-120c318,466,222,132,206,72,196,8,170,,158,64e" fillcolor="#fc9" strokecolor="white" strokeweight="0">
                      <v:fill opacity="32896f"/>
                      <v:path arrowok="t" o:connecttype="custom" o:connectlocs="158,64;20,498;16,668;148,1148;196,1136;344,676;336,556;206,72;158,64" o:connectangles="0,0,0,0,0,0,0,0,0"/>
                    </v:shape>
                    <v:shape id="Freeform 851" o:spid="_x0000_s1040" style="position:absolute;left:3656;top:28;width:354;height:1190;visibility:visible;mso-wrap-style:square;v-text-anchor:top" coordsize="35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" path="m158,66c124,168,38,454,18,502,,564,,608,14,672v26,74,124,434,134,478c162,1188,184,1178,194,1138,210,1078,330,712,344,676v12,-34,12,-52,-6,-120c318,468,224,136,206,70,194,10,170,,158,66e" fillcolor="#fc9" strokecolor="white" strokeweight="0">
                      <v:fill opacity="32896f"/>
                      <v:path arrowok="t" o:connecttype="custom" o:connectlocs="157,66;18,503;14,673;147,1152;193,1140;342,677;336,557;205,70;157,66" o:connectangles="0,0,0,0,0,0,0,0,0"/>
                    </v:shape>
                    <v:shape id="Freeform 852" o:spid="_x0000_s1041" style="position:absolute;left:4692;top:36;width:356;height:1184;visibility:visible;mso-wrap-style:square;v-text-anchor:top" coordsize="358,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" path="m158,62c124,166,36,454,18,498,,562,,604,16,668v24,72,122,438,132,478c162,1184,184,1176,194,1134,210,1072,330,710,344,672v14,-34,14,-52,-8,-118c318,464,224,130,204,70,194,4,170,,158,62e" fillcolor="#fc9" strokecolor="white" strokeweight="0">
                      <v:fill opacity="32896f"/>
                      <v:path arrowok="t" o:connecttype="custom" o:connectlocs="157,62;18,498;16,668;147,1146;193,1134;342,672;334,554;203,70;157,62" o:connectangles="0,0,0,0,0,0,0,0,0"/>
                    </v:shape>
                    <v:shape id="Freeform 853" o:spid="_x0000_s1042" style="position:absolute;left:5738;top:46;width:356;height:1184;visibility:visible;mso-wrap-style:square;v-text-anchor:top" coordsize="35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" path="m158,64c124,168,36,454,18,498,,564,,606,14,668v26,72,124,438,134,480c162,1184,184,1176,194,1136,210,1078,330,712,342,676v14,-36,14,-56,-8,-120c318,466,222,132,204,72,194,8,168,,158,64e" fillcolor="#fc9" strokecolor="white" strokeweight="0">
                      <v:fill opacity="32896f"/>
                      <v:path arrowok="t" o:connecttype="custom" o:connectlocs="158,64;18,498;14,668;148,1148;194,1136;342,676;334,556;204,72;158,64" o:connectangles="0,0,0,0,0,0,0,0,0"/>
                    </v:shape>
                    <v:shape id="Freeform 854" o:spid="_x0000_s1043" style="position:absolute;left:6770;top:46;width:358;height:1184;visibility:visible;mso-wrap-style:square;v-text-anchor:top" coordsize="358,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" path="m158,64c124,168,38,454,20,498,,564,,606,16,668v24,72,122,438,132,480c162,1184,184,1176,196,1136,210,1078,332,712,344,676v14,-36,14,-56,-6,-120c318,466,224,132,206,72,196,8,170,,158,64e" fillcolor="#fc9" strokecolor="white" strokeweight="0">
                      <v:fill opacity="32896f"/>
                      <v:path arrowok="t" o:connecttype="custom" o:connectlocs="158,64;20,498;16,668;148,1148;196,1136;344,676;338,556;206,72;158,64" o:connectangles="0,0,0,0,0,0,0,0,0"/>
                    </v:shape>
                    <v:shape id="Freeform 855" o:spid="_x0000_s1044" style="position:absolute;left:7810;top:36;width:356;height:1184;visibility:visible;mso-wrap-style:square;v-text-anchor:top" coordsize="35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" path="m158,62c124,166,36,454,18,498,,562,,604,14,668v26,72,124,438,134,478c162,1184,184,1176,194,1134,210,1072,332,710,344,672v12,-34,12,-52,-8,-118c316,464,222,130,206,70,194,4,170,,158,62e" fillcolor="#fc9" strokecolor="white" strokeweight="0">
                      <v:fill opacity="32896f"/>
                      <v:path arrowok="t" o:connecttype="custom" o:connectlocs="158,62;18,498;14,668;148,1146;194,1134;344,672;336,554;206,70;158,62" o:connectangles="0,0,0,0,0,0,0,0,0"/>
                    </v:shape>
                  </v:group>
                  <v:group id="Group 21" o:spid="_x0000_s1045" style="position:absolute;left:8862;top:72;width:536;height:13748" coordsize="536,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857" o:spid="_x0000_s1046" style="position:absolute;left:14;top:1140;width:522;height:798;visibility:visible;mso-wrap-style:square;v-text-anchor:top" coordsize="52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" path="m500,366c456,286,330,86,308,46,280,,260,,236,32,200,92,36,298,18,322,,346,2,400,20,424v26,36,188,314,202,342c240,798,248,798,276,752,318,714,468,508,494,470v28,-30,28,-82,6,-104e" fillcolor="#fc9" strokecolor="white" strokeweight="0">
                      <v:fill opacity="32896f"/>
                      <v:path arrowok="t" o:connecttype="custom" o:connectlocs="500,366;308,46;236,32;18,322;20,424;222,766;276,752;494,470;500,366" o:connectangles="0,0,0,0,0,0,0,0,0"/>
                    </v:shape>
                    <v:shape id="Freeform 858" o:spid="_x0000_s1047" style="position:absolute;top:2370;width:524;height:796;visibility:visible;mso-wrap-style:square;v-text-anchor:top" coordsize="52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" path="m500,358c458,276,328,84,308,40,280,,262,,230,32,200,90,36,306,16,326,,358,4,406,22,430v28,44,192,308,204,342c242,794,252,794,282,746,324,706,472,480,498,440v26,-20,26,-62,2,-82e" fillcolor="#fc9" strokecolor="white" strokeweight="0">
                      <v:fill opacity="32896f"/>
                      <v:path arrowok="t" o:connecttype="custom" o:connectlocs="500,359;308,40;230,32;16,327;22,431;226,774;282,748;498,441;500,359" o:connectangles="0,0,0,0,0,0,0,0,0"/>
                    </v:shape>
                    <v:shape id="Freeform 859" o:spid="_x0000_s1048" style="position:absolute;left:14;top:3454;width:522;height:794;visibility:visible;mso-wrap-style:square;v-text-anchor:top" coordsize="52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" path="m500,362c456,284,330,82,308,44,280,,260,,236,28,200,90,36,294,18,320,,346,2,396,20,422v26,38,188,312,202,342c240,794,248,794,276,752,318,710,468,506,494,466v28,-30,28,-78,6,-104e" fillcolor="#fc9" strokecolor="white" strokeweight="0">
                      <v:fill opacity="32896f"/>
                      <v:path arrowok="t" o:connecttype="custom" o:connectlocs="500,362;308,44;236,28;18,320;20,422;222,764;276,752;494,466;500,362" o:connectangles="0,0,0,0,0,0,0,0,0"/>
                    </v:shape>
                    <v:shape id="Freeform 860" o:spid="_x0000_s1049" style="position:absolute;left:16;top:5756;width:514;height:800;visibility:visible;mso-wrap-style:square;v-text-anchor:top" coordsize="51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" path="m484,338c440,256,330,84,308,46,280,,260,,236,30,200,94,36,298,18,320,,346,2,396,20,422v26,42,188,316,202,344c240,800,248,800,278,750,318,714,458,484,484,446v30,-32,30,-66,,-108e" fillcolor="#fc9" strokecolor="white" strokeweight="0">
                      <v:fill opacity="32896f"/>
                      <v:path arrowok="t" o:connecttype="custom" o:connectlocs="484,338;308,46;236,30;18,320;20,422;222,766;278,750;484,446;484,338" o:connectangles="0,0,0,0,0,0,0,0,0"/>
                    </v:shape>
                    <v:shape id="Freeform 861" o:spid="_x0000_s1050" style="position:absolute;left:20;top:8066;width:512;height:796;visibility:visible;mso-wrap-style:square;v-text-anchor:top" coordsize="5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" path="m484,332c440,252,330,80,308,46,280,,262,,236,28,202,90,36,296,18,318,,344,2,394,20,420v26,40,190,316,202,344c240,794,248,794,278,750,318,712,460,484,484,444v30,-30,30,-68,,-112e" fillcolor="#fc9" strokecolor="white" strokeweight="0">
                      <v:fill opacity="32896f"/>
                      <v:path arrowok="t" o:connecttype="custom" o:connectlocs="482,333;307,46;235,28;18,319;20,421;221,766;277,752;482,445;482,333" o:connectangles="0,0,0,0,0,0,0,0,0"/>
                    </v:shape>
                    <v:shape id="Freeform 862" o:spid="_x0000_s1051" style="position:absolute;left:20;top:10362;width:512;height:796;visibility:visible;mso-wrap-style:square;v-text-anchor:top" coordsize="5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" path="m484,332c440,254,330,82,308,42,280,,262,,236,28,202,90,36,298,18,318,,348,2,394,20,422v26,38,190,312,202,344c240,794,248,794,278,748,318,712,460,482,484,446v30,-32,30,-70,,-114e" fillcolor="#fc9" strokecolor="white" strokeweight="0">
                      <v:fill opacity="32896f"/>
                      <v:path arrowok="t" o:connecttype="custom" o:connectlocs="482,333;307,42;235,28;18,319;20,423;221,768;277,750;482,447;482,333" o:connectangles="0,0,0,0,0,0,0,0,0"/>
                    </v:shape>
                    <v:shape id="Freeform 863" o:spid="_x0000_s1052" style="position:absolute;top:4668;width:524;height:800;visibility:visible;mso-wrap-style:square;v-text-anchor:top" coordsize="52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" path="m500,358c458,280,328,90,308,44,280,,262,,230,36,200,94,36,308,16,328,,358,4,412,22,434v28,40,192,306,204,342c242,800,252,800,282,750,324,712,472,482,498,446v26,-24,26,-64,2,-88e" fillcolor="#fc9" strokecolor="white" strokeweight="0">
                      <v:fill opacity="32896f"/>
                      <v:path arrowok="t" o:connecttype="custom" o:connectlocs="500,358;308,44;230,36;16,328;22,434;226,776;282,750;498,446;500,358" o:connectangles="0,0,0,0,0,0,0,0,0"/>
                    </v:shape>
                    <v:shape id="Freeform 864" o:spid="_x0000_s1053" style="position:absolute;top:6964;width:524;height:800;visibility:visible;mso-wrap-style:square;v-text-anchor:top" coordsize="52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" path="m500,360c458,278,328,88,308,44,280,,262,,230,36,200,94,36,306,16,328,,360,4,410,22,432v28,44,192,308,204,342c242,800,252,800,282,748,324,710,472,480,498,442v26,-22,26,-58,2,-82e" fillcolor="#fc9" strokecolor="white" strokeweight="0">
                      <v:fill opacity="32896f"/>
                      <v:path arrowok="t" o:connecttype="custom" o:connectlocs="500,360;308,44;230,36;16,328;22,432;226,774;282,748;498,442;500,360" o:connectangles="0,0,0,0,0,0,0,0,0"/>
                    </v:shape>
                    <v:shape id="Freeform 865" o:spid="_x0000_s1054" style="position:absolute;left:2;top:9276;width:522;height:798;visibility:visible;mso-wrap-style:square;v-text-anchor:top" coordsize="5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" path="m498,358c456,280,328,90,306,44,278,,260,,230,36,198,94,36,308,14,332,,358,2,412,20,434v28,42,192,306,206,340c240,800,250,800,280,752,322,712,470,482,498,446v24,-24,24,-62,,-88e" fillcolor="#fc9" strokecolor="white" strokeweight="0">
                      <v:fill opacity="32896f"/>
                      <v:path arrowok="t" o:connecttype="custom" o:connectlocs="498,357;306,44;230,36;14,331;20,433;226,772;280,750;498,445;498,357" o:connectangles="0,0,0,0,0,0,0,0,0"/>
                    </v:shape>
                    <v:shape id="Freeform 866" o:spid="_x0000_s1055" style="position:absolute;left:4;top:11570;width:524;height:794;visibility:visible;mso-wrap-style:square;v-text-anchor:top" coordsize="52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" path="m498,360c456,278,328,90,306,40,278,,260,,230,34,198,92,36,304,14,328,,360,2,410,20,430v28,42,192,310,206,346c240,794,250,794,280,746,322,710,470,480,498,444v26,-24,26,-60,,-84e" fillcolor="#fc9" strokecolor="white" strokeweight="0">
                      <v:fill opacity="32896f"/>
                      <v:path arrowok="t" o:connecttype="custom" o:connectlocs="498,360;306,40;230,34;14,328;20,430;226,776;280,746;498,444;498,360" o:connectangles="0,0,0,0,0,0,0,0,0"/>
                    </v:shape>
                    <v:shape id="Freeform 867" o:spid="_x0000_s1056" style="position:absolute;left:116;top:12962;width:346;height:786;visibility:visible;mso-wrap-style:square;v-text-anchor:top" coordsize="34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" path="m,l346,r,786l,786,,e" fillcolor="#fc9" strokecolor="white" strokeweight="0">
                      <v:fill opacity="32896f"/>
                      <v:stroke dashstyle="dash"/>
                      <v:path arrowok="t" o:connecttype="custom" o:connectlocs="0,0;346,0;346,786;0,786;0,0" o:connectangles="0,0,0,0,0"/>
                    </v:shape>
                    <v:shape id="Freeform 868" o:spid="_x0000_s1057" style="position:absolute;left:90;width:348;height:786;visibility:visible;mso-wrap-style:square;v-text-anchor:top" coordsize="34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" path="m,l346,r,786l,786,,e" fillcolor="#fc9" strokecolor="white" strokeweight="0">
                      <v:fill opacity="32896f"/>
                      <v:stroke dashstyle="dash"/>
                      <v:path arrowok="t" o:connecttype="custom" o:connectlocs="0,0;348,0;348,786;0,786;0,0" o:connectangles="0,0,0,0,0"/>
                    </v:shape>
                  </v:group>
                  <v:group id="Group 34" o:spid="_x0000_s1058" style="position:absolute;left:662;top:12826;width:8158;height:1158" coordsize="8158,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">
                    <v:shape id="Freeform 870" o:spid="_x0000_s1059" style="position:absolute;left:7802;top:28;width:356;height:1114;visibility:visible;mso-wrap-style:square;v-text-anchor:top" coordsize="35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" path="m162,66c128,168,52,418,32,462,12,528,,556,14,624v26,72,124,412,134,452c162,1114,186,1106,196,1066,228,988,312,736,344,628v12,-34,12,-54,-10,-120c318,418,228,134,208,72,198,8,176,,162,66e" fillcolor="#fc9" strokecolor="white" strokeweight="0">
                      <v:fill opacity="32896f"/>
                      <v:path arrowok="t" o:connecttype="custom" o:connectlocs="162,66;32,462;14,624;148,1076;196,1066;344,628;334,508;208,72;162,66" o:connectangles="0,0,0,0,0,0,0,0,0"/>
                    </v:shape>
                    <v:shape id="Freeform 871" o:spid="_x0000_s1060" style="position:absolute;left:7254;width:356;height:1134;visibility:visible;mso-wrap-style:square;v-text-anchor:top" coordsize="35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" path="m160,66c126,166,36,426,20,472,,536,,580,14,644v26,72,126,412,138,454c166,1134,188,1130,198,1088,216,1026,332,680,344,648v12,-36,12,-56,-8,-116c316,438,226,134,206,70,196,6,172,,160,66e" fillcolor="#fc9" strokecolor="white" strokeweight="0">
                      <v:fill opacity="32896f"/>
                      <v:path arrowok="t" o:connecttype="custom" o:connectlocs="160,66;20,472;14,644;152,1098;198,1088;344,648;336,532;206,70;160,66" o:connectangles="0,0,0,0,0,0,0,0,0"/>
                    </v:shape>
                    <v:shape id="Freeform 872" o:spid="_x0000_s1061" style="position:absolute;left:6762;top:44;width:358;height:1114;visibility:visible;mso-wrap-style:square;v-text-anchor:top" coordsize="35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" path="m164,64c130,168,42,422,22,468,6,534,,556,16,622v24,72,124,412,134,456c164,1112,186,1106,196,1062,228,982,312,732,344,624v14,-34,14,-54,-6,-118c318,414,228,132,210,72,198,6,176,,164,64e" fillcolor="#fc9" strokecolor="white" strokeweight="0">
                      <v:fill opacity="32896f"/>
                      <v:path arrowok="t" o:connecttype="custom" o:connectlocs="164,64;22,469;16,623;150,1080;196,1064;344,625;338,507;210,72;164,64" o:connectangles="0,0,0,0,0,0,0,0,0"/>
                    </v:shape>
                    <v:shape id="Freeform 873" o:spid="_x0000_s1062" style="position:absolute;left:5726;top:42;width:356;height:1112;visibility:visible;mso-wrap-style:square;v-text-anchor:top" coordsize="35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" path="m162,66c128,168,42,422,24,466,4,534,,556,14,620v26,72,124,412,136,454c162,1112,186,1106,196,1062,228,984,312,732,344,624v12,-34,12,-54,-8,-116c316,414,228,130,210,70,200,6,176,,162,66e" fillcolor="#fc9" strokecolor="white" strokeweight="0">
                      <v:fill opacity="32896f"/>
                      <v:path arrowok="t" o:connecttype="custom" o:connectlocs="162,66;24,466;14,620;150,1074;196,1062;344,624;336,508;210,70;162,66" o:connectangles="0,0,0,0,0,0,0,0,0"/>
                    </v:shape>
                    <v:shape id="Freeform 874" o:spid="_x0000_s1063" style="position:absolute;left:4688;top:44;width:360;height:1114;visibility:visible;mso-wrap-style:square;v-text-anchor:top" coordsize="35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" path="m164,64c130,168,42,422,24,468,6,534,,556,18,622v22,72,124,412,134,456c164,1112,188,1106,196,1062,230,982,316,732,346,624v12,-34,12,-54,-8,-118c318,414,230,132,210,72,200,6,176,,164,64e" fillcolor="#fc9" strokecolor="white" strokeweight="0">
                      <v:fill opacity="32896f"/>
                      <v:path arrowok="t" o:connecttype="custom" o:connectlocs="165,64;24,469;18,623;153,1080;197,1064;348,625;340,507;211,72;165,64" o:connectangles="0,0,0,0,0,0,0,0,0"/>
                    </v:shape>
                    <v:shape id="Freeform 875" o:spid="_x0000_s1064" style="position:absolute;left:3654;top:36;width:356;height:1114;visibility:visible;mso-wrap-style:square;v-text-anchor:top" coordsize="35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" path="m162,64c128,168,42,424,22,470,4,538,,556,14,620v26,74,124,414,134,456c162,1114,186,1106,196,1062,228,984,312,732,344,626v12,-34,12,-54,-10,-120c316,418,228,134,208,72,198,8,176,,162,64e" fillcolor="#fc9" strokecolor="white" strokeweight="0">
                      <v:fill opacity="32896f"/>
                      <v:path arrowok="t" o:connecttype="custom" o:connectlocs="162,64;22,470;14,620;148,1076;196,1062;344,626;334,506;208,72;162,64" o:connectangles="0,0,0,0,0,0,0,0,0"/>
                    </v:shape>
                    <v:shape id="Freeform 876" o:spid="_x0000_s1065" style="position:absolute;left:2616;top:36;width:358;height:1114;visibility:visible;mso-wrap-style:square;v-text-anchor:top" coordsize="35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" path="m164,64c130,168,42,424,26,470,6,538,,556,16,620v24,74,124,414,134,456c164,1114,186,1106,196,1062,228,984,314,732,346,626v12,-34,12,-54,-8,-120c318,418,228,134,210,72,202,8,176,,164,64e" fillcolor="#fc9" strokecolor="white" strokeweight="0">
                      <v:fill opacity="32896f"/>
                      <v:path arrowok="t" o:connecttype="custom" o:connectlocs="164,64;26,470;16,620;150,1076;196,1062;346,626;338,506;210,72;164,64" o:connectangles="0,0,0,0,0,0,0,0,0"/>
                    </v:shape>
                    <v:shape id="Freeform 877" o:spid="_x0000_s1066" style="position:absolute;left:1578;top:44;width:356;height:1114;visibility:visible;mso-wrap-style:square;v-text-anchor:top" coordsize="35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" path="m164,64c128,168,42,422,24,468,4,534,,556,16,622v24,72,122,412,134,456c164,1112,186,1106,196,1062,228,982,312,732,344,624v12,-34,12,-54,-8,-118c316,414,228,132,210,72,200,6,176,,164,64e" fillcolor="#fc9" strokecolor="white" strokeweight="0">
                      <v:fill opacity="32896f"/>
                      <v:path arrowok="t" o:connecttype="custom" o:connectlocs="164,64;24,469;16,623;150,1080;196,1064;344,625;336,507;210,72;164,64" o:connectangles="0,0,0,0,0,0,0,0,0"/>
                    </v:shape>
                    <v:shape id="Freeform 878" o:spid="_x0000_s1067" style="position:absolute;left:544;top:42;width:358;height:1112;visibility:visible;mso-wrap-style:square;v-text-anchor:top" coordsize="35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" path="m164,66c130,168,42,422,26,466,6,534,,556,18,620v22,72,124,412,134,454c164,1112,188,1106,196,1062,230,984,316,732,346,624v12,-34,12,-54,-8,-116c318,414,230,130,210,70,202,6,176,,164,66e" fillcolor="#fc9" strokecolor="white" strokeweight="0">
                      <v:fill opacity="32896f"/>
                      <v:path arrowok="t" o:connecttype="custom" o:connectlocs="164,66;26,466;18,620;152,1074;196,1062;346,624;338,508;210,70;164,66" o:connectangles="0,0,0,0,0,0,0,0,0"/>
                    </v:shape>
                    <v:shape id="Freeform 879" o:spid="_x0000_s1068" style="position:absolute;left:6216;width:360;height:1134;visibility:visible;mso-wrap-style:square;v-text-anchor:top" coordsize="35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" path="m162,66c126,166,38,426,20,472,,536,,580,18,644v22,72,124,412,136,454c166,1134,188,1130,198,1088,216,1026,332,680,346,648v12,-36,12,-56,-8,-116c318,438,226,134,206,70,196,6,172,,162,66e" fillcolor="#fc9" strokecolor="white" strokeweight="0">
                      <v:fill opacity="32896f"/>
                      <v:path arrowok="t" o:connecttype="custom" o:connectlocs="163,66;20,472;18,644;155,1098;199,1088;348,648;340,532;207,70;163,66" o:connectangles="0,0,0,0,0,0,0,0,0"/>
                    </v:shape>
                    <v:shape id="Freeform 880" o:spid="_x0000_s1069" style="position:absolute;left:5182;top:2;width:356;height:1138;visibility:visible;mso-wrap-style:square;v-text-anchor:top" coordsize="356,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" path="m158,64c126,168,36,426,18,474,,538,,582,14,644v26,76,128,414,138,454c164,1138,188,1128,196,1086,216,1024,330,684,344,650v12,-38,12,-54,-10,-120c318,440,226,136,206,74,196,8,172,,158,64e" fillcolor="#fc9" strokecolor="white" strokeweight="0">
                      <v:fill opacity="32896f"/>
                      <v:path arrowok="t" o:connecttype="custom" o:connectlocs="158,64;18,474;14,644;152,1098;196,1086;344,650;334,530;206,74;158,64" o:connectangles="0,0,0,0,0,0,0,0,0"/>
                    </v:shape>
                    <v:shape id="Freeform 881" o:spid="_x0000_s1070" style="position:absolute;left:4144;top:2;width:356;height:1138;visibility:visible;mso-wrap-style:square;v-text-anchor:top" coordsize="358,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" path="m162,64c126,168,38,426,18,474,,538,,582,16,644v24,76,126,414,136,454c166,1138,188,1128,196,1086,216,1024,330,684,346,650v12,-38,12,-54,-8,-120c318,440,226,136,206,74,196,8,172,,162,64e" fillcolor="#fc9" strokecolor="white" strokeweight="0">
                      <v:fill opacity="32896f"/>
                      <v:path arrowok="t" o:connecttype="custom" o:connectlocs="161,64;18,474;16,644;151,1098;195,1086;344,650;336,530;205,74;161,64" o:connectangles="0,0,0,0,0,0,0,0,0"/>
                    </v:shape>
                    <v:shape id="Freeform 882" o:spid="_x0000_s1071" style="position:absolute;left:3106;top:2;width:356;height:1138;visibility:visible;mso-wrap-style:square;v-text-anchor:top" coordsize="356,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" path="m160,64c126,168,36,426,18,474,,538,,582,14,644v26,76,126,414,138,454c166,1138,188,1128,198,1086,214,1024,332,684,344,650v12,-38,12,-54,-8,-120c316,440,224,136,206,74,196,8,172,,160,64e" fillcolor="#fc9" strokecolor="white" strokeweight="0">
                      <v:fill opacity="32896f"/>
                      <v:path arrowok="t" o:connecttype="custom" o:connectlocs="160,64;18,474;14,644;152,1098;198,1086;344,650;336,530;206,74;160,64" o:connectangles="0,0,0,0,0,0,0,0,0"/>
                    </v:shape>
                    <v:shape id="Freeform 883" o:spid="_x0000_s1072" style="position:absolute;left:2070;top:10;width:358;height:1138;visibility:visible;mso-wrap-style:square;v-text-anchor:top" coordsize="35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" path="m162,66c128,166,38,426,20,472,,538,,580,18,644v22,74,124,414,136,452c166,1136,188,1130,198,1086,216,1024,332,684,346,646v12,-30,12,-54,-8,-116c318,436,226,134,206,72,196,6,172,,162,66e" fillcolor="#fc9" strokecolor="white" strokeweight="0">
                      <v:fill opacity="32896f"/>
                      <v:path arrowok="t" o:connecttype="custom" o:connectlocs="162,66;20,473;18,645;154,1098;198,1088;346,647;338,531;206,72;162,66" o:connectangles="0,0,0,0,0,0,0,0,0"/>
                    </v:shape>
                    <v:shape id="Freeform 884" o:spid="_x0000_s1073" style="position:absolute;left:1034;top:2;width:354;height:1138;visibility:visible;mso-wrap-style:square;v-text-anchor:top" coordsize="356,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" path="m158,64c126,168,36,426,18,474,,538,,582,14,644v26,76,126,414,136,454c164,1138,188,1128,196,1086,216,1024,330,684,344,650v12,-38,12,-54,-10,-120c316,440,226,136,206,74,196,8,172,,158,64e" fillcolor="#fc9" strokecolor="white" strokeweight="0">
                      <v:fill opacity="32896f"/>
                      <v:path arrowok="t" o:connecttype="custom" o:connectlocs="157,64;18,474;14,644;149,1098;195,1086;342,650;332,530;205,74;157,64" o:connectangles="0,0,0,0,0,0,0,0,0"/>
                    </v:shape>
                    <v:shape id="Freeform 885" o:spid="_x0000_s1074" style="position:absolute;width:356;height:1134;visibility:visible;mso-wrap-style:square;v-text-anchor:top" coordsize="35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" path="m160,66c126,166,36,426,18,472,,536,,580,14,644v26,72,126,412,136,454c166,1134,188,1130,198,1088,214,1026,332,680,344,648v12,-36,12,-56,-8,-116c316,438,224,134,206,70,196,6,172,,160,66e" fillcolor="#fc9" strokecolor="white" strokeweight="0">
                      <v:fill opacity="32896f"/>
                      <v:path arrowok="t" o:connecttype="custom" o:connectlocs="160,66;18,472;14,644;150,1098;198,1088;344,648;336,532;206,70;160,66" o:connectangles="0,0,0,0,0,0,0,0,0"/>
                    </v:shape>
                  </v:group>
                  <v:group id="Group 51" o:spid="_x0000_s1075" style="position:absolute;top:236;width:530;height:13590" coordsize="530,1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887" o:spid="_x0000_s1076" style="position:absolute;left:88;top:12858;width:348;height:732;visibility:visible;mso-wrap-style:square;v-text-anchor:top" coordsize="3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" path="m,l346,r,732l,732,,e" fillcolor="#fc9" strokecolor="white" strokeweight="0">
                      <v:fill opacity="32896f"/>
                      <v:stroke dashstyle="dash"/>
                      <v:path arrowok="t" o:connecttype="custom" o:connectlocs="0,0;348,0;348,732;0,732;0,0" o:connectangles="0,0,0,0,0"/>
                    </v:shape>
                    <v:shape id="Freeform 888" o:spid="_x0000_s1077" style="position:absolute;top:11676;width:512;height:826;visibility:visible;mso-wrap-style:square;v-text-anchor:top" coordsize="5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" path="m484,362c440,282,328,82,308,46,278,,262,,234,28,200,92,36,324,18,346,,374,2,422,20,452v26,36,190,312,202,342c240,824,248,824,276,780,318,740,458,514,484,470v30,-26,30,-68,,-108e" fillcolor="#fc9" strokecolor="white" strokeweight="0">
                      <v:fill opacity="32896f"/>
                      <v:path arrowok="t" o:connecttype="custom" o:connectlocs="482,363;307,46;233,28;18,347;20,453;221,796;275,782;482,471;482,363" o:connectangles="0,0,0,0,0,0,0,0,0"/>
                    </v:shape>
                    <v:shape id="Freeform 889" o:spid="_x0000_s1078" style="position:absolute;left:20;top:10472;width:510;height:796;visibility:visible;mso-wrap-style:square;v-text-anchor:top" coordsize="5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" path="m490,362c448,282,328,86,304,42,278,,258,,228,32,198,94,40,320,20,344,4,372,,406,20,430v26,44,190,308,204,342c240,794,248,794,278,746,320,708,460,494,488,456v22,-30,16,-66,2,-94e" fillcolor="#fc9" strokecolor="white" strokeweight="0">
                      <v:fill opacity="32896f"/>
                      <v:path arrowok="t" o:connecttype="custom" o:connectlocs="490,363;304,42;228,32;20,345;20,431;224,774;278,748;488,457;490,363" o:connectangles="0,0,0,0,0,0,0,0,0"/>
                    </v:shape>
                    <v:shape id="Freeform 890" o:spid="_x0000_s1079" style="position:absolute;left:6;top:9376;width:514;height:826;visibility:visible;mso-wrap-style:square;v-text-anchor:top" coordsize="5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" path="m484,362c440,284,320,92,300,52,270,6,260,,234,32,200,92,36,326,18,346,,372,2,422,20,450v26,38,188,312,202,340c238,824,248,824,276,778,318,740,456,510,484,474v30,-30,30,-68,,-112e" fillcolor="#fc9" strokecolor="white" strokeweight="0">
                      <v:fill opacity="32896f"/>
                      <v:path arrowok="t" o:connecttype="custom" o:connectlocs="484,363;300,52;234,32;18,347;20,451;222,792;276,780;484,475;484,363" o:connectangles="0,0,0,0,0,0,0,0,0"/>
                    </v:shape>
                    <v:shape id="Freeform 891" o:spid="_x0000_s1080" style="position:absolute;left:6;top:7064;width:514;height:826;visibility:visible;mso-wrap-style:square;v-text-anchor:top" coordsize="5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" path="m484,362c440,282,320,92,300,54,270,6,260,,234,32,200,92,36,324,18,346,,372,2,424,20,450v26,36,188,312,202,342c238,824,248,824,276,780,318,740,456,512,484,474v30,-30,30,-72,,-112e" fillcolor="#fc9" strokecolor="white" strokeweight="0">
                      <v:fill opacity="32896f"/>
                      <v:path arrowok="t" o:connecttype="custom" o:connectlocs="484,363;300,54;234,32;18,347;20,451;222,794;276,782;484,475;484,363" o:connectangles="0,0,0,0,0,0,0,0,0"/>
                    </v:shape>
                    <v:shape id="Freeform 892" o:spid="_x0000_s1081" style="position:absolute;left:10;top:4778;width:504;height:806;visibility:visible;mso-wrap-style:square;v-text-anchor:top" coordsize="50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" path="m478,370c432,284,314,92,294,54,264,10,256,,228,32,194,92,36,322,18,344,,372,2,420,20,448v26,36,184,298,198,326c234,806,244,806,272,760,312,722,450,518,478,476v26,-28,26,-64,,-106e" fillcolor="#fc9" strokecolor="white" strokeweight="0">
                      <v:fill opacity="32896f"/>
                      <v:path arrowok="t" o:connecttype="custom" o:connectlocs="478,370;294,54;228,32;18,344;20,448;218,774;272,760;478,476;478,370" o:connectangles="0,0,0,0,0,0,0,0,0"/>
                    </v:shape>
                    <v:shape id="Freeform 893" o:spid="_x0000_s1082" style="position:absolute;left:8;top:2476;width:506;height:806;visibility:visible;mso-wrap-style:square;v-text-anchor:top" coordsize="50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" path="m478,366c432,286,314,90,294,52,264,6,256,,226,30,192,90,36,322,18,342,,368,2,418,20,446v26,34,184,294,196,328c234,806,244,806,272,758,312,722,450,514,478,474v26,-28,26,-68,,-108e" fillcolor="#fc9" strokecolor="white" strokeweight="0">
                      <v:fill opacity="32896f"/>
                      <v:path arrowok="t" o:connecttype="custom" o:connectlocs="480,366;295,52;227,30;18,342;20,446;217,774;273,758;480,474;480,366" o:connectangles="0,0,0,0,0,0,0,0,0"/>
                    </v:shape>
                    <v:shape id="Freeform 894" o:spid="_x0000_s1083" style="position:absolute;left:18;top:8172;width:510;height:794;visibility:visible;mso-wrap-style:square;v-text-anchor:top" coordsize="5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" path="m490,362c448,282,328,90,304,42,278,,258,,228,36,196,90,40,318,20,342,4,372,,408,20,430v26,42,190,310,204,344c240,794,248,794,278,748,320,710,460,494,486,458v24,-32,18,-68,4,-96e" fillcolor="#fc9" strokecolor="white" strokeweight="0">
                      <v:fill opacity="32896f"/>
                      <v:path arrowok="t" o:connecttype="custom" o:connectlocs="490,362;304,42;228,36;20,342;20,430;224,774;278,748;486,458;490,362" o:connectangles="0,0,0,0,0,0,0,0,0"/>
                    </v:shape>
                    <v:shape id="Freeform 895" o:spid="_x0000_s1084" style="position:absolute;left:16;top:5868;width:508;height:796;visibility:visible;mso-wrap-style:square;v-text-anchor:top" coordsize="50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" path="m488,362c446,284,328,90,304,40,278,,258,,226,34,196,94,40,318,20,344,2,372,,412,20,430v26,42,190,310,204,346c240,798,248,798,278,744,320,710,460,494,486,458v22,-28,18,-72,2,-96e" fillcolor="#fc9" strokecolor="white" strokeweight="0">
                      <v:fill opacity="32896f"/>
                      <v:path arrowok="t" o:connecttype="custom" o:connectlocs="488,361;304,40;226,34;20,343;20,429;224,774;278,742;486,457;488,361" o:connectangles="0,0,0,0,0,0,0,0,0"/>
                    </v:shape>
                    <v:shape id="Freeform 896" o:spid="_x0000_s1085" style="position:absolute;left:18;top:3566;width:508;height:798;visibility:visible;mso-wrap-style:square;v-text-anchor:top" coordsize="50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" path="m488,364c446,286,328,88,304,46,278,,258,,226,36,196,94,40,322,20,346,2,374,,412,20,434v26,44,190,306,204,340c240,800,248,800,278,750,320,710,460,496,486,460v22,-32,18,-68,2,-96e" fillcolor="#fc9" strokecolor="white" strokeweight="0">
                      <v:fill opacity="32896f"/>
                      <v:path arrowok="t" o:connecttype="custom" o:connectlocs="488,363;304,46;226,36;20,345;20,433;224,772;278,748;486,459;488,363" o:connectangles="0,0,0,0,0,0,0,0,0"/>
                    </v:shape>
                    <v:shape id="Freeform 897" o:spid="_x0000_s1086" style="position:absolute;left:18;top:1252;width:510;height:794;visibility:visible;mso-wrap-style:square;v-text-anchor:top" coordsize="5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" path="m490,364c448,278,328,86,304,42,278,,258,,228,34,196,90,40,320,20,342,4,374,,406,20,430v26,40,190,310,204,342c240,794,248,794,278,746,320,708,460,494,486,456v24,-30,18,-68,4,-92e" fillcolor="#fc9" strokecolor="white" strokeweight="0">
                      <v:fill opacity="32896f"/>
                      <v:path arrowok="t" o:connecttype="custom" o:connectlocs="490,364;304,42;228,34;20,342;20,430;224,772;278,746;486,456;490,364" o:connectangles="0,0,0,0,0,0,0,0,0"/>
                    </v:shape>
                    <v:shape id="Freeform 898" o:spid="_x0000_s1087" style="position:absolute;left:70;width:348;height:784;visibility:visible;mso-wrap-style:square;v-text-anchor:top" coordsize="3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" path="m,l346,r,784l,784,,e" fillcolor="#fc9" strokecolor="white" strokeweight="0">
                      <v:fill opacity="32896f"/>
                      <v:stroke dashstyle="dash"/>
                      <v:path arrowok="t" o:connecttype="custom" o:connectlocs="0,0;348,0;348,784;0,784;0,0" o:connectangles="0,0,0,0,0"/>
                    </v:shape>
                  </v:group>
                  <v:group id="Group 64" o:spid="_x0000_s1088" style="position:absolute;left:68;top:184;width:9262;height:13682" coordsize="9262,1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900" o:spid="_x0000_s1089" style="position:absolute;left:558;top:8;width:258;height:838;visibility:visible;mso-wrap-style:square;v-text-anchor:top" coordsize="25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" path="m130,c94,104,32,302,,406,32,554,88,746,120,840,158,752,218,566,258,448,242,358,176,150,130,e" fillcolor="#f99" strokecolor="white" strokeweight="0">
                      <v:fill opacity="32896f"/>
                      <v:path arrowok="t" o:connecttype="custom" o:connectlocs="130,0;0,405;120,838;258,447;130,0" o:connectangles="0,0,0,0,0"/>
                    </v:shape>
                    <v:shape id="Freeform 901" o:spid="_x0000_s1090" style="position:absolute;left:1600;top:10;width:258;height:842;visibility:visible;mso-wrap-style:square;v-text-anchor:top" coordsize="25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" path="m130,c94,106,32,302,,406,32,554,86,748,120,842,158,750,218,562,258,450,240,360,176,150,130,e" fillcolor="#f99" strokecolor="white" strokeweight="0">
                      <v:fill opacity="32896f"/>
                      <v:path arrowok="t" o:connecttype="custom" o:connectlocs="130,0;0,406;120,842;258,450;130,0" o:connectangles="0,0,0,0,0"/>
                    </v:shape>
                    <v:shape id="Freeform 902" o:spid="_x0000_s1091" style="position:absolute;left:2634;top:12;width:258;height:842;visibility:visible;mso-wrap-style:square;v-text-anchor:top" coordsize="25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" path="m130,c94,110,30,304,,410,30,556,88,748,120,844,158,754,220,566,258,454,240,362,176,154,130,e" fillcolor="#f99" strokecolor="white" strokeweight="0">
                      <v:fill opacity="32896f"/>
                      <v:path arrowok="t" o:connecttype="custom" o:connectlocs="130,0;0,409;120,842;258,453;130,0" o:connectangles="0,0,0,0,0"/>
                    </v:shape>
                    <v:shape id="Freeform 903" o:spid="_x0000_s1092" style="position:absolute;left:3666;top:10;width:258;height:842;visibility:visible;mso-wrap-style:square;v-text-anchor:top" coordsize="25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" path="m130,c96,106,32,302,,406,32,554,88,748,120,842,158,750,220,562,258,450,242,360,176,150,130,e" fillcolor="#f99" strokecolor="white" strokeweight="0">
                      <v:fill opacity="32896f"/>
                      <v:path arrowok="t" o:connecttype="custom" o:connectlocs="130,0;0,406;120,842;258,450;130,0" o:connectangles="0,0,0,0,0"/>
                    </v:shape>
                    <v:shape id="Freeform 904" o:spid="_x0000_s1093" style="position:absolute;left:4706;top:8;width:258;height:838;visibility:visible;mso-wrap-style:square;v-text-anchor:top" coordsize="25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" path="m130,c94,104,32,302,,406,32,554,88,746,120,840,158,752,218,566,258,448,242,358,176,150,130,e" fillcolor="#f99" strokecolor="white" strokeweight="0">
                      <v:fill opacity="32896f"/>
                      <v:path arrowok="t" o:connecttype="custom" o:connectlocs="130,0;0,405;120,838;258,447;130,0" o:connectangles="0,0,0,0,0"/>
                    </v:shape>
                    <v:shape id="Freeform 905" o:spid="_x0000_s1094" style="position:absolute;left:5738;top:2;width:258;height:842;visibility:visible;mso-wrap-style:square;v-text-anchor:top" coordsize="25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" path="m130,c94,104,32,304,,406,32,554,88,748,120,842,158,752,218,566,258,450,240,358,176,154,130,e" fillcolor="#f99" strokecolor="white" strokeweight="0">
                      <v:fill opacity="32896f"/>
                      <v:path arrowok="t" o:connecttype="custom" o:connectlocs="130,0;0,406;120,842;258,450;130,0" o:connectangles="0,0,0,0,0"/>
                    </v:shape>
                    <v:shape id="Freeform 906" o:spid="_x0000_s1095" style="position:absolute;left:6780;width:258;height:840;visibility:visible;mso-wrap-style:square;v-text-anchor:top" coordsize="25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" path="m130,c94,104,30,298,,406,30,552,88,746,120,840,156,750,218,564,258,448,240,356,176,148,130,e" fillcolor="#f99" strokecolor="white" strokeweight="0">
                      <v:fill opacity="32896f"/>
                      <v:path arrowok="t" o:connecttype="custom" o:connectlocs="130,0;0,406;120,840;258,448;130,0" o:connectangles="0,0,0,0,0"/>
                    </v:shape>
                    <v:shape id="Freeform 907" o:spid="_x0000_s1096" style="position:absolute;left:7818;top:12;width:258;height:842;visibility:visible;mso-wrap-style:square;v-text-anchor:top" coordsize="25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" path="m128,c94,110,32,304,,410,32,556,86,748,120,844,158,754,218,566,258,454,240,362,176,154,128,e" fillcolor="#f99" strokecolor="white" strokeweight="0">
                      <v:fill opacity="32896f"/>
                      <v:path arrowok="t" o:connecttype="custom" o:connectlocs="128,0;0,409;120,842;258,453;128,0" o:connectangles="0,0,0,0,0"/>
                    </v:shape>
                    <v:shape id="Freeform 908" o:spid="_x0000_s1097" style="position:absolute;left:8880;top:1134;width:376;height:576;visibility:visible;mso-wrap-style:square;v-text-anchor:top" coordsize="3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" path="m376,300c330,216,242,74,196,,142,74,42,198,,260v40,82,124,230,172,316c214,544,306,400,376,300e" fillcolor="#f99" strokecolor="white" strokeweight="0">
                      <v:fill opacity="32896f"/>
                      <v:path arrowok="t" o:connecttype="custom" o:connectlocs="376,300;196,0;0,260;172,576;376,300" o:connectangles="0,0,0,0,0"/>
                    </v:shape>
                    <v:shape id="Freeform 909" o:spid="_x0000_s1098" style="position:absolute;left:8880;top:3446;width:376;height:580;visibility:visible;mso-wrap-style:square;v-text-anchor:top" coordsize="3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" path="m376,300c330,218,242,74,196,,142,74,42,198,,260v40,84,124,228,172,320c214,542,306,402,376,300e" fillcolor="#f99" strokecolor="white" strokeweight="0">
                      <v:fill opacity="32896f"/>
                      <v:path arrowok="t" o:connecttype="custom" o:connectlocs="376,300;196,0;0,260;172,580;376,300" o:connectangles="0,0,0,0,0"/>
                    </v:shape>
                    <v:shape id="Freeform 910" o:spid="_x0000_s1099" style="position:absolute;left:8882;top:5750;width:374;height:580;visibility:visible;mso-wrap-style:square;v-text-anchor:top" coordsize="37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" path="m376,298c330,220,242,74,196,,142,74,42,198,,264v40,82,124,224,172,318c216,542,308,400,376,298e" fillcolor="#f99" strokecolor="white" strokeweight="0">
                      <v:fill opacity="32896f"/>
                      <v:path arrowok="t" o:connecttype="custom" o:connectlocs="374,297;195,0;0,263;171,580;374,297" o:connectangles="0,0,0,0,0"/>
                    </v:shape>
                    <v:shape id="Freeform 911" o:spid="_x0000_s1100" style="position:absolute;left:8884;top:8060;width:378;height:576;visibility:visible;mso-wrap-style:square;v-text-anchor:top" coordsize="37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" path="m378,296c330,218,244,72,196,,142,72,42,200,,260v40,82,124,226,172,316c216,540,308,400,378,296e" fillcolor="#f99" strokecolor="white" strokeweight="0">
                      <v:fill opacity="32896f"/>
                      <v:path arrowok="t" o:connecttype="custom" o:connectlocs="378,296;196,0;0,260;172,576;378,296" o:connectangles="0,0,0,0,0"/>
                    </v:shape>
                    <v:shape id="Freeform 912" o:spid="_x0000_s1101" style="position:absolute;left:8884;top:10358;width:378;height:572;visibility:visible;mso-wrap-style:square;v-text-anchor:top" coordsize="3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" path="m378,294c330,216,244,70,196,,142,70,42,196,,260v40,80,124,226,172,312c216,536,308,398,378,294e" fillcolor="#f99" strokecolor="white" strokeweight="0">
                      <v:fill opacity="32896f"/>
                      <v:path arrowok="t" o:connecttype="custom" o:connectlocs="378,294;196,0;0,260;172,572;378,294" o:connectangles="0,0,0,0,0"/>
                    </v:shape>
                    <v:shape id="Freeform 913" o:spid="_x0000_s1102" style="position:absolute;left:8444;top:12842;width:264;height:826;visibility:visible;mso-wrap-style:square;v-text-anchor:top" coordsize="26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" path="m138,c102,108,34,278,,374,30,514,94,730,128,824,168,712,216,562,264,432,246,340,184,152,138,e" fillcolor="#f99" strokecolor="white" strokeweight="0">
                      <v:fill opacity="32896f"/>
                      <v:path arrowok="t" o:connecttype="custom" o:connectlocs="138,0;0,375;128,826;264,433;138,0" o:connectangles="0,0,0,0,0"/>
                    </v:shape>
                    <v:shape id="Freeform 914" o:spid="_x0000_s1103" style="position:absolute;left:7404;top:12838;width:264;height:844;visibility:visible;mso-wrap-style:square;v-text-anchor:top" coordsize="26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" path="m138,c102,108,32,298,,388,32,544,86,700,126,844,168,734,216,580,264,450,248,360,184,154,138,e" fillcolor="#f99" strokecolor="white" strokeweight="0">
                      <v:fill opacity="32896f"/>
                      <v:path arrowok="t" o:connecttype="custom" o:connectlocs="138,0;0,388;126,844;264,450;138,0" o:connectangles="0,0,0,0,0"/>
                    </v:shape>
                    <v:shape id="Freeform 915" o:spid="_x0000_s1104" style="position:absolute;left:6366;top:12834;width:266;height:842;visibility:visible;mso-wrap-style:square;v-text-anchor:top" coordsize="2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" path="m138,c104,106,32,298,,392,32,548,88,698,126,842,168,732,216,582,264,452,248,358,184,154,138,e" fillcolor="#f99" strokecolor="white" strokeweight="0">
                      <v:fill opacity="32896f"/>
                      <v:path arrowok="t" o:connecttype="custom" o:connectlocs="139,0;0,392;127,842;266,452;139,0" o:connectangles="0,0,0,0,0"/>
                    </v:shape>
                    <v:shape id="Freeform 916" o:spid="_x0000_s1105" style="position:absolute;left:5332;top:12838;width:264;height:844;visibility:visible;mso-wrap-style:square;v-text-anchor:top" coordsize="26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" path="m138,c102,108,32,298,,388,32,544,86,700,124,844,166,734,214,580,264,450,246,360,184,154,138,e" fillcolor="#f99" strokecolor="white" strokeweight="0">
                      <v:fill opacity="32896f"/>
                      <v:path arrowok="t" o:connecttype="custom" o:connectlocs="138,0;0,388;124,844;264,450;138,0" o:connectangles="0,0,0,0,0"/>
                    </v:shape>
                    <v:shape id="Freeform 917" o:spid="_x0000_s1106" style="position:absolute;left:4294;top:12832;width:266;height:842;visibility:visible;mso-wrap-style:square;v-text-anchor:top" coordsize="2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" path="m138,c102,106,32,298,,388,32,542,88,698,128,842,168,732,216,578,264,448,246,358,184,150,138,e" fillcolor="#f99" strokecolor="white" strokeweight="0">
                      <v:fill opacity="32896f"/>
                      <v:path arrowok="t" o:connecttype="custom" o:connectlocs="139,0;0,388;129,842;266,448;139,0" o:connectangles="0,0,0,0,0"/>
                    </v:shape>
                    <v:shape id="Freeform 918" o:spid="_x0000_s1107" style="position:absolute;left:3258;top:12832;width:266;height:842;visibility:visible;mso-wrap-style:square;v-text-anchor:top" coordsize="2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" path="m138,c102,106,32,298,,388,32,542,86,698,126,842,168,732,216,578,264,448,248,358,184,150,138,e" fillcolor="#f99" strokecolor="white" strokeweight="0">
                      <v:fill opacity="32896f"/>
                      <v:path arrowok="t" o:connecttype="custom" o:connectlocs="139,0;0,388;127,842;266,448;139,0" o:connectangles="0,0,0,0,0"/>
                    </v:shape>
                    <v:shape id="Freeform 919" o:spid="_x0000_s1108" style="position:absolute;left:2220;top:12838;width:264;height:844;visibility:visible;mso-wrap-style:square;v-text-anchor:top" coordsize="26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" path="m138,c104,108,32,298,,388,32,544,88,700,126,844,168,734,216,580,264,450,248,360,184,154,138,e" fillcolor="#f99" strokecolor="white" strokeweight="0">
                      <v:fill opacity="32896f"/>
                      <v:path arrowok="t" o:connecttype="custom" o:connectlocs="138,0;0,388;126,844;264,450;138,0" o:connectangles="0,0,0,0,0"/>
                    </v:shape>
                    <v:shape id="Freeform 920" o:spid="_x0000_s1109" style="position:absolute;left:1186;top:12834;width:266;height:842;visibility:visible;mso-wrap-style:square;v-text-anchor:top" coordsize="2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" path="m138,c102,106,32,298,,392,32,548,86,698,124,842,166,732,216,582,264,452,246,358,184,154,138,e" fillcolor="#f99" strokecolor="white" strokeweight="0">
                      <v:fill opacity="32896f"/>
                      <v:path arrowok="t" o:connecttype="custom" o:connectlocs="139,0;0,392;125,842;266,452;139,0" o:connectangles="0,0,0,0,0"/>
                    </v:shape>
                    <v:shape id="Freeform 921" o:spid="_x0000_s1110" style="position:absolute;top:11862;width:378;height:576;visibility:visible;mso-wrap-style:square;v-text-anchor:top" coordsize="37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" path="m378,296c332,216,244,72,198,,144,72,42,200,,260v40,82,124,228,172,316c216,540,308,400,378,296e" fillcolor="#f99" strokecolor="white" strokeweight="0">
                      <v:fill opacity="32896f"/>
                      <v:path arrowok="t" o:connecttype="custom" o:connectlocs="378,296;198,0;0,260;172,576;378,296" o:connectangles="0,0,0,0,0"/>
                    </v:shape>
                    <v:shape id="Freeform 922" o:spid="_x0000_s1111" style="position:absolute;left:8;top:9564;width:376;height:574;visibility:visible;mso-wrap-style:square;v-text-anchor:top" coordsize="37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" path="m376,296c330,214,242,70,196,,142,70,42,196,,256v40,84,122,232,172,316c216,540,308,398,376,296e" fillcolor="#f99" strokecolor="white" strokeweight="0">
                      <v:fill opacity="32896f"/>
                      <v:path arrowok="t" o:connecttype="custom" o:connectlocs="376,297;196,0;0,257;172,574;376,297" o:connectangles="0,0,0,0,0"/>
                    </v:shape>
                    <v:shape id="Freeform 923" o:spid="_x0000_s1112" style="position:absolute;left:8;top:7250;width:376;height:576;visibility:visible;mso-wrap-style:square;v-text-anchor:top" coordsize="3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" path="m376,298c330,216,242,72,196,,142,72,42,196,,258v40,84,122,230,172,318c216,542,308,402,376,298e" fillcolor="#f99" strokecolor="white" strokeweight="0">
                      <v:fill opacity="32896f"/>
                      <v:path arrowok="t" o:connecttype="custom" o:connectlocs="376,298;196,0;0,258;172,576;376,298" o:connectangles="0,0,0,0,0"/>
                    </v:shape>
                    <v:shape id="Freeform 924" o:spid="_x0000_s1113" style="position:absolute;left:2;top:4946;width:382;height:576;visibility:visible;mso-wrap-style:square;v-text-anchor:top" coordsize="38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" path="m382,296c338,218,250,72,204,,150,72,42,220,,282v40,84,128,204,178,294c222,540,314,400,382,296e" fillcolor="#f99" strokecolor="white" strokeweight="0">
                      <v:fill opacity="32896f"/>
                      <v:path arrowok="t" o:connecttype="custom" o:connectlocs="382,296;204,0;0,282;178,576;382,296" o:connectangles="0,0,0,0,0"/>
                    </v:shape>
                    <v:shape id="Freeform 925" o:spid="_x0000_s1114" style="position:absolute;top:2642;width:384;height:576;visibility:visible;mso-wrap-style:square;v-text-anchor:top" coordsize="38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" path="m382,298c338,216,250,70,204,,150,70,42,220,,280v40,84,128,208,178,296c220,542,312,400,382,298e" fillcolor="#f99" strokecolor="white" strokeweight="0">
                      <v:fill opacity="32896f"/>
                      <v:path arrowok="t" o:connecttype="custom" o:connectlocs="384,298;205,0;0,280;179,576;384,298" o:connectangles="0,0,0,0,0"/>
                    </v:shape>
                  </v:group>
                  <v:group id="Group 91" o:spid="_x0000_s1115" style="position:absolute;left:82;top:212;width:9232;height:13608" coordsize="9232,1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927" o:spid="_x0000_s1116" style="position:absolute;left:1096;top:8;width:258;height:844;visibility:visible;mso-wrap-style:square;v-text-anchor:top" coordsize="25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" path="m128,c94,108,32,304,,408,38,562,86,748,120,844,156,752,218,566,258,450,240,360,176,154,128,e" fillcolor="#9ff" strokecolor="white" strokeweight="0">
                      <v:fill opacity="32896f"/>
                      <v:path arrowok="t" o:connecttype="custom" o:connectlocs="128,0;0,408;120,844;258,450;128,0" o:connectangles="0,0,0,0,0"/>
                    </v:shape>
                    <v:shape id="Freeform 928" o:spid="_x0000_s1117" style="position:absolute;left:2130;width:258;height:844;visibility:visible;mso-wrap-style:square;v-text-anchor:top" coordsize="2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" path="m128,c94,108,30,300,,406,38,562,86,746,118,844,156,754,218,564,256,450,240,358,176,154,128,e" fillcolor="#9ff" strokecolor="white" strokeweight="0">
                      <v:fill opacity="32896f"/>
                      <v:path arrowok="t" o:connecttype="custom" o:connectlocs="129,0;0,406;119,844;258,450;129,0" o:connectangles="0,0,0,0,0"/>
                    </v:shape>
                    <v:shape id="Freeform 929" o:spid="_x0000_s1118" style="position:absolute;left:3166;top:14;width:258;height:846;visibility:visible;mso-wrap-style:square;v-text-anchor:top" coordsize="25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" path="m130,c94,106,32,304,,410,40,560,88,750,120,846,158,752,220,566,258,452,242,358,176,156,130,e" fillcolor="#9ff" strokecolor="white" strokeweight="0">
                      <v:fill opacity="32896f"/>
                      <v:path arrowok="t" o:connecttype="custom" o:connectlocs="130,0;0,410;120,846;258,452;130,0" o:connectangles="0,0,0,0,0"/>
                    </v:shape>
                    <v:shape id="Freeform 930" o:spid="_x0000_s1119" style="position:absolute;left:4202;width:258;height:844;visibility:visible;mso-wrap-style:square;v-text-anchor:top" coordsize="25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" path="m128,c94,108,32,300,,406,38,562,86,746,120,844,158,754,218,564,258,450,240,358,176,154,128,e" fillcolor="#9ff" strokecolor="white" strokeweight="0">
                      <v:fill opacity="32896f"/>
                      <v:path arrowok="t" o:connecttype="custom" o:connectlocs="128,0;0,406;120,844;258,450;128,0" o:connectangles="0,0,0,0,0"/>
                    </v:shape>
                    <v:shape id="Freeform 931" o:spid="_x0000_s1120" style="position:absolute;left:5238;top:6;width:258;height:842;visibility:visible;mso-wrap-style:square;v-text-anchor:top" coordsize="25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" path="m130,c94,104,30,298,,408,40,558,86,748,120,842,156,750,218,562,258,448,240,358,176,150,130,e" fillcolor="#9ff" strokecolor="white" strokeweight="0">
                      <v:fill opacity="32896f"/>
                      <v:path arrowok="t" o:connecttype="custom" o:connectlocs="130,0;0,408;120,842;258,448;130,0" o:connectangles="0,0,0,0,0"/>
                    </v:shape>
                    <v:shape id="Freeform 932" o:spid="_x0000_s1121" style="position:absolute;left:6284;top:14;width:258;height:846;visibility:visible;mso-wrap-style:square;v-text-anchor:top" coordsize="25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" path="m130,c94,106,30,304,,410,40,560,88,750,120,846,158,752,220,566,258,452,240,358,176,156,130,e" fillcolor="#9ff" strokecolor="white" strokeweight="0">
                      <v:fill opacity="32896f"/>
                      <v:path arrowok="t" o:connecttype="custom" o:connectlocs="130,0;0,410;120,846;258,452;130,0" o:connectangles="0,0,0,0,0"/>
                    </v:shape>
                    <v:shape id="Freeform 933" o:spid="_x0000_s1122" style="position:absolute;left:7316;top:14;width:258;height:846;visibility:visible;mso-wrap-style:square;v-text-anchor:top" coordsize="25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" path="m128,c94,106,32,304,,410,38,560,86,750,120,846,158,752,218,566,258,452,240,358,176,156,128,e" fillcolor="#9ff" strokecolor="white" strokeweight="0">
                      <v:fill opacity="32896f"/>
                      <v:path arrowok="t" o:connecttype="custom" o:connectlocs="128,0;0,410;120,846;258,452;128,0" o:connectangles="0,0,0,0,0"/>
                    </v:shape>
                    <v:shape id="Freeform 934" o:spid="_x0000_s1123" style="position:absolute;left:8356;top:6;width:258;height:842;visibility:visible;mso-wrap-style:square;v-text-anchor:top" coordsize="25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" path="m130,c94,104,32,298,,408,40,558,88,748,120,842,158,750,220,562,258,448,242,358,176,150,130,e" fillcolor="#9ff" strokecolor="white" strokeweight="0">
                      <v:fill opacity="32896f"/>
                      <v:path arrowok="t" o:connecttype="custom" o:connectlocs="130,0;0,408;120,842;258,448;130,0" o:connectangles="0,0,0,0,0"/>
                    </v:shape>
                    <v:shape id="Freeform 935" o:spid="_x0000_s1124" style="position:absolute;left:8850;top:2338;width:378;height:574;visibility:visible;mso-wrap-style:square;v-text-anchor:top" coordsize="37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" path="m378,294c330,210,244,70,196,,128,86,42,192,,264v42,82,124,222,176,310c216,532,310,390,378,294e" fillcolor="#9ff" strokecolor="white" strokeweight="0">
                      <v:fill opacity="32896f"/>
                      <v:path arrowok="t" o:connecttype="custom" o:connectlocs="378,294;196,0;0,264;176,574;378,294" o:connectangles="0,0,0,0,0"/>
                    </v:shape>
                    <v:shape id="Freeform 936" o:spid="_x0000_s1125" style="position:absolute;left:8850;top:4636;width:378;height:578;visibility:visible;mso-wrap-style:square;v-text-anchor:top" coordsize="37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" path="m378,296c330,216,244,70,196,,128,86,42,196,,268v42,84,124,220,176,310c216,536,310,392,378,296e" fillcolor="#9ff" strokecolor="white" strokeweight="0">
                      <v:fill opacity="32896f"/>
                      <v:path arrowok="t" o:connecttype="custom" o:connectlocs="378,296;196,0;0,268;176,578;378,296" o:connectangles="0,0,0,0,0"/>
                    </v:shape>
                    <v:shape id="Freeform 937" o:spid="_x0000_s1126" style="position:absolute;left:8850;top:6936;width:378;height:572;visibility:visible;mso-wrap-style:square;v-text-anchor:top" coordsize="3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" path="m378,292c330,208,244,70,196,,128,84,42,192,,262v42,86,124,222,176,310c216,530,310,386,378,292e" fillcolor="#9ff" strokecolor="white" strokeweight="0">
                      <v:fill opacity="32896f"/>
                      <v:path arrowok="t" o:connecttype="custom" o:connectlocs="378,292;196,0;0,262;176,572;378,292" o:connectangles="0,0,0,0,0"/>
                    </v:shape>
                    <v:shape id="Freeform 938" o:spid="_x0000_s1127" style="position:absolute;left:8852;top:9242;width:378;height:578;visibility:visible;mso-wrap-style:square;v-text-anchor:top" coordsize="37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" path="m378,294c330,216,244,70,196,,128,88,44,196,,268v44,84,126,220,178,308c218,536,310,396,378,294e" fillcolor="#9ff" strokecolor="white" strokeweight="0">
                      <v:fill opacity="32896f"/>
                      <v:path arrowok="t" o:connecttype="custom" o:connectlocs="378,295;196,0;0,269;178,578;378,295" o:connectangles="0,0,0,0,0"/>
                    </v:shape>
                    <v:shape id="Freeform 939" o:spid="_x0000_s1128" style="position:absolute;left:8856;top:11538;width:376;height:574;visibility:visible;mso-wrap-style:square;v-text-anchor:top" coordsize="37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" path="m376,294c328,214,242,70,194,,124,90,42,192,,268v42,84,124,220,176,306c216,532,308,392,376,294e" fillcolor="#9ff" strokecolor="white" strokeweight="0">
                      <v:fill opacity="32896f"/>
                      <v:path arrowok="t" o:connecttype="custom" o:connectlocs="376,294;194,0;0,268;176,574;376,294" o:connectangles="0,0,0,0,0"/>
                    </v:shape>
                    <v:shape id="Freeform 940" o:spid="_x0000_s1129" style="position:absolute;left:7880;top:12770;width:258;height:822;visibility:visible;mso-wrap-style:square;v-text-anchor:top" coordsize="25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" path="m130,c92,136,32,300,,408,40,560,94,726,128,822,164,732,220,566,258,448,242,358,176,154,130,e" fillcolor="#9ff" strokecolor="white" strokeweight="0">
                      <v:fill opacity="32896f"/>
                      <v:path arrowok="t" o:connecttype="custom" o:connectlocs="130,0;0,408;128,822;258,448;130,0" o:connectangles="0,0,0,0,0"/>
                    </v:shape>
                    <v:shape id="Freeform 941" o:spid="_x0000_s1130" style="position:absolute;left:6846;top:12770;width:256;height:822;visibility:visible;mso-wrap-style:square;v-text-anchor:top" coordsize="25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" path="m128,c92,136,30,300,,408,38,560,94,726,124,822,162,732,218,566,256,448,240,358,176,154,128,e" fillcolor="#9ff" strokecolor="white" strokeweight="0">
                      <v:fill opacity="32896f"/>
                      <v:path arrowok="t" o:connecttype="custom" o:connectlocs="128,0;0,408;124,822;256,448;128,0" o:connectangles="0,0,0,0,0"/>
                    </v:shape>
                    <v:shape id="Freeform 942" o:spid="_x0000_s1131" style="position:absolute;left:5808;top:12774;width:258;height:822;visibility:visible;mso-wrap-style:square;v-text-anchor:top" coordsize="25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" path="m130,c92,138,30,300,,408,40,562,94,728,128,824,164,732,220,564,258,450,240,358,176,154,130,e" fillcolor="#9ff" strokecolor="white" strokeweight="0">
                      <v:fill opacity="32896f"/>
                      <v:path arrowok="t" o:connecttype="custom" o:connectlocs="130,0;0,407;128,822;258,449;130,0" o:connectangles="0,0,0,0,0"/>
                    </v:shape>
                    <v:shape id="Freeform 943" o:spid="_x0000_s1132" style="position:absolute;left:4772;top:12774;width:258;height:822;visibility:visible;mso-wrap-style:square;v-text-anchor:top" coordsize="25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" path="m128,c92,138,32,300,,408,40,562,94,728,126,824,164,732,218,564,258,450,240,358,176,154,128,e" fillcolor="#9ff" strokecolor="white" strokeweight="0">
                      <v:fill opacity="32896f"/>
                      <v:path arrowok="t" o:connecttype="custom" o:connectlocs="128,0;0,407;126,822;258,449;128,0" o:connectangles="0,0,0,0,0"/>
                    </v:shape>
                    <v:shape id="Freeform 944" o:spid="_x0000_s1133" style="position:absolute;left:3732;top:12774;width:258;height:822;visibility:visible;mso-wrap-style:square;v-text-anchor:top" coordsize="25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" path="m130,c92,138,32,300,,408,40,562,94,728,126,824,164,732,218,564,258,450,242,358,176,154,130,e" fillcolor="#9ff" strokecolor="white" strokeweight="0">
                      <v:fill opacity="32896f"/>
                      <v:path arrowok="t" o:connecttype="custom" o:connectlocs="130,0;0,407;126,822;258,449;130,0" o:connectangles="0,0,0,0,0"/>
                    </v:shape>
                    <v:shape id="Freeform 945" o:spid="_x0000_s1134" style="position:absolute;left:2700;top:12780;width:256;height:828;visibility:visible;mso-wrap-style:square;v-text-anchor:top" coordsize="25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" path="m128,c92,138,30,302,,412,38,564,94,732,124,828,162,734,218,566,256,450,240,360,176,156,128,e" fillcolor="#9ff" strokecolor="white" strokeweight="0">
                      <v:fill opacity="32896f"/>
                      <v:path arrowok="t" o:connecttype="custom" o:connectlocs="128,0;0,412;124,828;256,450;128,0" o:connectangles="0,0,0,0,0"/>
                    </v:shape>
                    <v:shape id="Freeform 946" o:spid="_x0000_s1135" style="position:absolute;left:1660;top:12774;width:258;height:822;visibility:visible;mso-wrap-style:square;v-text-anchor:top" coordsize="25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" path="m130,c92,138,30,300,,408,40,562,94,728,128,824,164,732,218,564,258,450,240,358,176,154,130,e" fillcolor="#9ff" strokecolor="white" strokeweight="0">
                      <v:fill opacity="32896f"/>
                      <v:path arrowok="t" o:connecttype="custom" o:connectlocs="130,0;0,407;128,822;258,449;130,0" o:connectangles="0,0,0,0,0"/>
                    </v:shape>
                    <v:shape id="Freeform 947" o:spid="_x0000_s1136" style="position:absolute;left:626;top:12770;width:258;height:822;visibility:visible;mso-wrap-style:square;v-text-anchor:top" coordsize="25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" path="m130,c92,136,32,300,,408,40,560,94,726,126,822,164,732,218,566,258,448,242,358,176,154,130,e" fillcolor="#9ff" strokecolor="white" strokeweight="0">
                      <v:fill opacity="32896f"/>
                      <v:path arrowok="t" o:connecttype="custom" o:connectlocs="130,0;0,408;126,822;258,448;130,0" o:connectangles="0,0,0,0,0"/>
                    </v:shape>
                    <v:shape id="Freeform 948" o:spid="_x0000_s1137" style="position:absolute;left:6;top:10604;width:380;height:574;visibility:visible;mso-wrap-style:square;v-text-anchor:top" coordsize="38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" path="m380,292c326,212,246,72,196,,128,84,46,212,,290v42,80,126,198,176,286c218,532,310,392,380,292e" fillcolor="#9ff" strokecolor="white" strokeweight="0">
                      <v:fill opacity="32896f"/>
                      <v:path arrowok="t" o:connecttype="custom" o:connectlocs="380,291;196,0;0,289;176,574;380,291" o:connectangles="0,0,0,0,0"/>
                    </v:shape>
                    <v:shape id="Freeform 949" o:spid="_x0000_s1138" style="position:absolute;left:4;top:8302;width:380;height:576;visibility:visible;mso-wrap-style:square;v-text-anchor:top" coordsize="38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" path="m380,294c324,212,244,70,196,,128,86,46,212,,290v42,84,126,196,176,286c218,534,310,390,380,294e" fillcolor="#9ff" strokecolor="white" strokeweight="0">
                      <v:fill opacity="32896f"/>
                      <v:path arrowok="t" o:connecttype="custom" o:connectlocs="380,294;196,0;0,290;176,576;380,294" o:connectangles="0,0,0,0,0"/>
                    </v:shape>
                    <v:shape id="Freeform 950" o:spid="_x0000_s1139" style="position:absolute;top:5998;width:378;height:576;visibility:visible;mso-wrap-style:square;v-text-anchor:top" coordsize="37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" path="m378,294c326,212,244,72,196,,128,90,46,212,,290v44,86,128,198,178,286c220,532,312,392,378,294e" fillcolor="#9ff" strokecolor="white" strokeweight="0">
                      <v:fill opacity="32896f"/>
                      <v:path arrowok="t" o:connecttype="custom" o:connectlocs="378,294;196,0;0,290;178,576;378,294" o:connectangles="0,0,0,0,0"/>
                    </v:shape>
                    <v:shape id="Freeform 951" o:spid="_x0000_s1140" style="position:absolute;left:4;top:3698;width:376;height:576;visibility:visible;mso-wrap-style:square;v-text-anchor:top" coordsize="37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" path="m378,294c324,214,244,74,196,,128,86,46,214,,290v42,84,126,198,176,286c218,534,310,396,378,294e" fillcolor="#9ff" strokecolor="white" strokeweight="0">
                      <v:fill opacity="32896f"/>
                      <v:path arrowok="t" o:connecttype="custom" o:connectlocs="376,294;195,0;0,290;175,576;376,294" o:connectangles="0,0,0,0,0"/>
                    </v:shape>
                    <v:shape id="Freeform 952" o:spid="_x0000_s1141" style="position:absolute;left:4;top:1382;width:380;height:576;visibility:visible;mso-wrap-style:square;v-text-anchor:top" coordsize="38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" path="m380,294c324,216,244,72,196,,128,90,46,216,,290v42,82,126,198,176,286c218,534,310,394,380,294e" fillcolor="#9ff" strokecolor="white" strokeweight="0">
                      <v:fill opacity="32896f"/>
                      <v:path arrowok="t" o:connecttype="custom" o:connectlocs="380,294;196,0;0,290;176,576;380,294" o:connectangles="0,0,0,0,0"/>
                    </v:shape>
                  </v:group>
                  <v:group id="Group 118" o:spid="_x0000_s1142" style="position:absolute;left:110;top:164;width:9182;height:13592" coordsize="9182,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">
                    <v:shape id="Freeform 954" o:spid="_x0000_s1143" style="position:absolute;top:164;width:276;height:608;visibility:visible;mso-wrap-style:square;v-text-anchor:top" coordsize="27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" path="m,l274,r,610l,610,,e" fillcolor="#f90" strokecolor="white" strokeweight="0">
                      <v:fill opacity="32896f"/>
                      <v:stroke dashstyle="dash"/>
                      <v:path arrowok="t" o:connecttype="custom" o:connectlocs="0,0;276,0;276,608;0,608;0,0" o:connectangles="0,0,0,0,0"/>
                    </v:shape>
                    <v:shape id="Freeform 955" o:spid="_x0000_s1144" style="position:absolute;left:8882;width:274;height:610;visibility:visible;mso-wrap-style:square;v-text-anchor:top" coordsize="27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" path="m,l274,r,610l,610,,e" fillcolor="#f90" strokecolor="white" strokeweight="0">
                      <v:fill opacity="32896f"/>
                      <v:stroke dashstyle="dash"/>
                      <v:path arrowok="t" o:connecttype="custom" o:connectlocs="0,0;274,0;274,610;0,610;0,0" o:connectangles="0,0,0,0,0"/>
                    </v:shape>
                    <v:shape id="Freeform 956" o:spid="_x0000_s1145" style="position:absolute;left:8908;top:12960;width:274;height:610;visibility:visible;mso-wrap-style:square;v-text-anchor:top" coordsize="27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" path="m,l274,r,610l,610,,e" fillcolor="#f90" strokecolor="white" strokeweight="0">
                      <v:fill opacity="32896f"/>
                      <v:stroke dashstyle="dash"/>
                      <v:path arrowok="t" o:connecttype="custom" o:connectlocs="0,0;274,0;274,610;0,610;0,0" o:connectangles="0,0,0,0,0"/>
                    </v:shape>
                    <v:shape id="Freeform 957" o:spid="_x0000_s1146" style="position:absolute;left:20;top:13022;width:272;height:570;visibility:visible;mso-wrap-style:square;v-text-anchor:top" coordsize="27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" path="m,l272,r,570l,570,,e" fillcolor="#f90" stroked="f">
                      <v:fill opacity="32896f"/>
                      <v:path arrowok="t" o:connecttype="custom" o:connectlocs="0,0;272,0;272,570;0,570;0,0" o:connectangles="0,0,0,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8" o:spid="_x0000_s1147" type="#_x0000_t75" style="position:absolute;left:814;top:3246;width:7898;height:3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">
                  <v:imagedata r:id="rId10" o:title=""/>
                  <o:lock v:ext="edit" aspectratio="f"/>
                </v:shape>
                <v:shape id="Picture 959" o:spid="_x0000_s1148" type="#_x0000_t75" style="position:absolute;left:1980;top:6498;width:5612;height:2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">
                  <v:imagedata r:id="rId11" o:title=""/>
                  <o:lock v:ext="edit" aspectratio="f"/>
                </v:shape>
                <v:shapetype id="_x0000_t202" coordsize="21600,21600" o:spt="202" path="m,l,21600r21600,l21600,xe">
                  <v:stroke joinstyle="miter"/>
                  <v:path gradientshapeok="t" o:connecttype="rect"/>
                </v:shapetype>
                <v:shape id="WordArt 960" o:spid="_x0000_s1149" type="#_x0000_t202" alt="平成２３年度" style="position:absolute;left:2424;top:1794;width:4674;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" filled="f" stroked="f">
                  <o:lock v:ext="edit" shapetype="t"/>
                  <v:textbox style="mso-fit-shape-to-text:t">
                    <w:txbxContent>
                      <w:p w:rsidR="00533CAC" w:rsidRPr="00533CAC" w:rsidRDefault="00533CAC" w:rsidP="00533CAC">
                        <w:pPr>
                          <w:pStyle w:val="Web"/>
                          <w:spacing w:before="0" w:beforeAutospacing="0" w:after="0" w:afterAutospacing="0"/>
                          <w:jc w:val="center"/>
                          <w:rPr>
                            <w:outline/>
                            <w:shadow/>
                            <w:color w:val="3333CC"/>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FF">
                                  <w14:alpha w14:val="50000"/>
                                </w14:srgbClr>
                              </w14:solidFill>
                            </w14:textFill>
                          </w:rPr>
                        </w:pPr>
                        <w:r>
                          <w:rPr>
                            <w:rFonts w:hint="eastAsia"/>
                            <w:outline/>
                            <w:shadow/>
                            <w:color w:val="3333CC"/>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FF">
                                  <w14:alpha w14:val="50000"/>
                                </w14:srgbClr>
                              </w14:solidFill>
                            </w14:textFill>
                          </w:rPr>
                          <w:t>平成</w:t>
                        </w:r>
                        <w:r>
                          <w:rPr>
                            <w:outline/>
                            <w:shadow/>
                            <w:color w:val="3333CC"/>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FF">
                                  <w14:alpha w14:val="50000"/>
                                </w14:srgbClr>
                              </w14:solidFill>
                            </w14:textFill>
                          </w:rPr>
                          <w:t>30</w:t>
                        </w:r>
                        <w:r>
                          <w:rPr>
                            <w:rFonts w:hint="eastAsia"/>
                            <w:outline/>
                            <w:shadow/>
                            <w:color w:val="3333CC"/>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FF">
                                  <w14:alpha w14:val="50000"/>
                                </w14:srgbClr>
                              </w14:solidFill>
                            </w14:textFill>
                          </w:rPr>
                          <w:t>年度</w:t>
                        </w:r>
                      </w:p>
                    </w:txbxContent>
                  </v:textbox>
                </v:shape>
              </v:group>
            </w:pict>
          </mc:Fallback>
        </mc:AlternateContent>
      </w: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jc w:val="cente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spacing w:line="598" w:lineRule="exact"/>
        <w:jc w:val="center"/>
        <w:rPr>
          <w:rFonts w:cs="ＭＳ 明朝"/>
          <w:spacing w:val="-20"/>
          <w:sz w:val="36"/>
          <w:szCs w:val="36"/>
        </w:rPr>
      </w:pPr>
    </w:p>
    <w:p w:rsidR="00E86447" w:rsidRPr="00242EE7" w:rsidRDefault="00E86447">
      <w:pPr>
        <w:spacing w:line="598" w:lineRule="exact"/>
        <w:jc w:val="center"/>
        <w:rPr>
          <w:rFonts w:cs="ＭＳ 明朝"/>
          <w:spacing w:val="-20"/>
          <w:sz w:val="36"/>
          <w:szCs w:val="36"/>
        </w:rPr>
      </w:pPr>
    </w:p>
    <w:p w:rsidR="00E86447" w:rsidRPr="00242EE7" w:rsidRDefault="00E86447">
      <w:pPr>
        <w:spacing w:line="598" w:lineRule="exact"/>
        <w:jc w:val="center"/>
        <w:rPr>
          <w:rFonts w:ascii="ＭＳ 明朝"/>
          <w:spacing w:val="-20"/>
        </w:rPr>
      </w:pPr>
      <w:r w:rsidRPr="00242EE7">
        <w:rPr>
          <w:rFonts w:cs="ＭＳ 明朝" w:hint="eastAsia"/>
          <w:spacing w:val="-20"/>
          <w:sz w:val="36"/>
          <w:szCs w:val="36"/>
        </w:rPr>
        <w:t>ニューデリー日本人学校</w:t>
      </w:r>
    </w:p>
    <w:p w:rsidR="003F0EFE" w:rsidRPr="00242EE7" w:rsidRDefault="00220391" w:rsidP="003F0EFE">
      <w:pPr>
        <w:spacing w:line="598" w:lineRule="exact"/>
        <w:jc w:val="center"/>
        <w:rPr>
          <w:rFonts w:ascii="ＭＳ 明朝"/>
          <w:spacing w:val="-20"/>
        </w:rPr>
        <w:sectPr w:rsidR="003F0EFE" w:rsidRPr="00242EE7" w:rsidSect="003F0EFE">
          <w:footerReference w:type="default" r:id="rId12"/>
          <w:type w:val="continuous"/>
          <w:pgSz w:w="11906" w:h="16838"/>
          <w:pgMar w:top="1248" w:right="908" w:bottom="1248" w:left="1190" w:header="720" w:footer="720" w:gutter="0"/>
          <w:pgNumType w:fmt="numberInDash" w:start="6"/>
          <w:cols w:space="720"/>
          <w:titlePg/>
          <w:docGrid w:type="linesAndChars" w:linePitch="387" w:charSpace="8192"/>
        </w:sectPr>
      </w:pPr>
      <w:r w:rsidRPr="00242EE7">
        <w:rPr>
          <w:rFonts w:cs="ＭＳ 明朝" w:hint="eastAsia"/>
          <w:spacing w:val="-20"/>
          <w:sz w:val="36"/>
          <w:szCs w:val="36"/>
        </w:rPr>
        <w:t>バス運営委員会</w:t>
      </w:r>
    </w:p>
    <w:p w:rsidR="00E86447" w:rsidRPr="00A43084" w:rsidRDefault="00563772" w:rsidP="00A40600">
      <w:pPr>
        <w:pStyle w:val="1"/>
        <w:numPr>
          <w:ilvl w:val="0"/>
          <w:numId w:val="0"/>
        </w:numPr>
        <w:ind w:leftChars="10" w:left="456" w:hangingChars="134" w:hanging="430"/>
        <w:rPr>
          <w:rFonts w:asciiTheme="minorEastAsia" w:hAnsiTheme="minorEastAsia"/>
          <w:szCs w:val="28"/>
        </w:rPr>
      </w:pPr>
      <w:r w:rsidRPr="00A43084">
        <w:rPr>
          <w:rFonts w:asciiTheme="minorEastAsia" w:hAnsiTheme="minorEastAsia" w:hint="eastAsia"/>
          <w:szCs w:val="28"/>
        </w:rPr>
        <w:lastRenderedPageBreak/>
        <w:t>目</w:t>
      </w:r>
      <w:r w:rsidR="00E86447" w:rsidRPr="00A43084">
        <w:rPr>
          <w:rFonts w:asciiTheme="minorEastAsia" w:hAnsiTheme="minorEastAsia" w:hint="eastAsia"/>
          <w:szCs w:val="28"/>
        </w:rPr>
        <w:t xml:space="preserve">　　　　次</w:t>
      </w:r>
    </w:p>
    <w:p w:rsidR="00E86447" w:rsidRPr="00242EE7" w:rsidRDefault="00E86447">
      <w:pPr>
        <w:spacing w:line="488" w:lineRule="exact"/>
        <w:jc w:val="right"/>
        <w:rPr>
          <w:rFonts w:ascii="ＭＳ 明朝"/>
          <w:spacing w:val="-20"/>
        </w:rPr>
      </w:pPr>
    </w:p>
    <w:p w:rsidR="000A4980" w:rsidRPr="00A43084" w:rsidRDefault="000A4980" w:rsidP="00A43084">
      <w:pPr>
        <w:spacing w:line="240" w:lineRule="atLeast"/>
        <w:rPr>
          <w:rFonts w:ascii="ＭＳ 明朝"/>
          <w:spacing w:val="-20"/>
        </w:rPr>
      </w:pPr>
      <w:r w:rsidRPr="00A43084">
        <w:rPr>
          <w:rFonts w:ascii="ＭＳ 明朝" w:hint="eastAsia"/>
          <w:spacing w:val="-20"/>
        </w:rPr>
        <w:t>ニューデリー日本人学校のスクールバス運営について</w:t>
      </w:r>
      <w:r w:rsidRPr="00A43084">
        <w:rPr>
          <w:rFonts w:ascii="ＭＳ 明朝"/>
          <w:spacing w:val="-20"/>
        </w:rPr>
        <w:tab/>
      </w:r>
      <w:r w:rsidR="007835F8">
        <w:rPr>
          <w:rFonts w:ascii="ＭＳ 明朝"/>
          <w:spacing w:val="-20"/>
        </w:rPr>
        <w:tab/>
      </w:r>
      <w:r w:rsidRPr="00A43084">
        <w:rPr>
          <w:rFonts w:ascii="ＭＳ 明朝" w:hint="eastAsia"/>
          <w:spacing w:val="-20"/>
        </w:rPr>
        <w:t>・・・・・・・・・</w:t>
      </w:r>
      <w:r w:rsidRPr="00A43084">
        <w:rPr>
          <w:rFonts w:ascii="ＭＳ 明朝" w:hint="eastAsia"/>
          <w:spacing w:val="-20"/>
        </w:rPr>
        <w:tab/>
      </w:r>
      <w:r w:rsidR="004E5CD5" w:rsidRPr="00A43084">
        <w:rPr>
          <w:rFonts w:ascii="ＭＳ 明朝"/>
          <w:spacing w:val="-20"/>
        </w:rPr>
        <w:t xml:space="preserve"> </w:t>
      </w:r>
      <w:r w:rsidRPr="00A43084">
        <w:rPr>
          <w:rFonts w:ascii="ＭＳ 明朝"/>
          <w:spacing w:val="-20"/>
        </w:rPr>
        <w:t>1</w:t>
      </w:r>
    </w:p>
    <w:p w:rsidR="000A4980" w:rsidRPr="00A43084" w:rsidRDefault="000A4980" w:rsidP="00A43084">
      <w:pPr>
        <w:spacing w:line="240" w:lineRule="atLeast"/>
        <w:rPr>
          <w:rFonts w:ascii="ＭＳ 明朝"/>
          <w:spacing w:val="-20"/>
        </w:rPr>
      </w:pPr>
      <w:r w:rsidRPr="00A43084">
        <w:rPr>
          <w:rFonts w:ascii="ＭＳ 明朝" w:hint="eastAsia"/>
          <w:spacing w:val="-20"/>
        </w:rPr>
        <w:t>平成</w:t>
      </w:r>
      <w:r w:rsidR="00533CAC">
        <w:rPr>
          <w:rFonts w:ascii="ＭＳ 明朝"/>
          <w:spacing w:val="-20"/>
        </w:rPr>
        <w:t>30</w:t>
      </w:r>
      <w:r w:rsidR="004E5CD5" w:rsidRPr="00A43084">
        <w:rPr>
          <w:rFonts w:ascii="ＭＳ 明朝" w:hint="eastAsia"/>
          <w:spacing w:val="-20"/>
        </w:rPr>
        <w:t>年度</w:t>
      </w:r>
      <w:r w:rsidRPr="00A43084">
        <w:rPr>
          <w:rFonts w:ascii="ＭＳ 明朝" w:hint="eastAsia"/>
          <w:spacing w:val="-20"/>
        </w:rPr>
        <w:t>スクールバスに関する確認事項について</w:t>
      </w:r>
      <w:r w:rsidRPr="00A43084">
        <w:rPr>
          <w:rFonts w:ascii="ＭＳ 明朝"/>
          <w:spacing w:val="-20"/>
        </w:rPr>
        <w:tab/>
      </w:r>
      <w:r w:rsidR="000F53BE" w:rsidRPr="00A43084">
        <w:rPr>
          <w:rFonts w:ascii="ＭＳ 明朝" w:hint="eastAsia"/>
          <w:spacing w:val="-20"/>
        </w:rPr>
        <w:t>・・・</w:t>
      </w:r>
      <w:r w:rsidRPr="00A43084">
        <w:rPr>
          <w:rFonts w:ascii="ＭＳ 明朝" w:hint="eastAsia"/>
          <w:spacing w:val="-20"/>
        </w:rPr>
        <w:t>・・・・・・・・・</w:t>
      </w:r>
      <w:r w:rsidRPr="00A43084">
        <w:rPr>
          <w:rFonts w:ascii="ＭＳ 明朝"/>
          <w:spacing w:val="-20"/>
        </w:rPr>
        <w:tab/>
      </w:r>
      <w:r w:rsidR="004E5CD5" w:rsidRPr="00A43084">
        <w:rPr>
          <w:rFonts w:ascii="ＭＳ 明朝"/>
          <w:spacing w:val="-20"/>
        </w:rPr>
        <w:t xml:space="preserve"> </w:t>
      </w:r>
      <w:r w:rsidRPr="00A43084">
        <w:rPr>
          <w:rFonts w:ascii="ＭＳ 明朝"/>
          <w:spacing w:val="-20"/>
        </w:rPr>
        <w:t>2</w:t>
      </w:r>
    </w:p>
    <w:p w:rsidR="000A4980" w:rsidRPr="00A43084" w:rsidRDefault="000A4980" w:rsidP="00A43084">
      <w:pPr>
        <w:spacing w:line="240" w:lineRule="atLeast"/>
        <w:rPr>
          <w:rFonts w:ascii="ＭＳ 明朝"/>
          <w:spacing w:val="-20"/>
        </w:rPr>
      </w:pPr>
      <w:r w:rsidRPr="00A43084">
        <w:rPr>
          <w:rFonts w:ascii="ＭＳ 明朝" w:hint="eastAsia"/>
          <w:spacing w:val="-20"/>
        </w:rPr>
        <w:t>スクールバスに関わる業務分担について</w:t>
      </w:r>
      <w:r w:rsidRPr="00A43084">
        <w:rPr>
          <w:rFonts w:ascii="ＭＳ 明朝"/>
          <w:spacing w:val="-20"/>
        </w:rPr>
        <w:tab/>
      </w:r>
      <w:r w:rsidR="007835F8">
        <w:rPr>
          <w:rFonts w:ascii="ＭＳ 明朝"/>
          <w:spacing w:val="-20"/>
        </w:rPr>
        <w:tab/>
      </w:r>
      <w:r w:rsidRPr="00A43084">
        <w:rPr>
          <w:rFonts w:ascii="ＭＳ 明朝" w:hint="eastAsia"/>
          <w:spacing w:val="-20"/>
        </w:rPr>
        <w:t>・・・・・・・・・・・・・・・</w:t>
      </w:r>
      <w:r w:rsidRPr="00A43084">
        <w:rPr>
          <w:rFonts w:ascii="ＭＳ 明朝"/>
          <w:spacing w:val="-20"/>
        </w:rPr>
        <w:tab/>
      </w:r>
      <w:r w:rsidR="004E5CD5" w:rsidRPr="00A43084">
        <w:rPr>
          <w:rFonts w:ascii="ＭＳ 明朝"/>
          <w:spacing w:val="-20"/>
        </w:rPr>
        <w:t xml:space="preserve"> </w:t>
      </w:r>
      <w:r w:rsidRPr="00A43084">
        <w:rPr>
          <w:rFonts w:ascii="ＭＳ 明朝"/>
          <w:spacing w:val="-20"/>
        </w:rPr>
        <w:t>3</w:t>
      </w:r>
    </w:p>
    <w:p w:rsidR="000A4980" w:rsidRPr="00A43084" w:rsidRDefault="000A4980" w:rsidP="00A43084">
      <w:pPr>
        <w:spacing w:line="240" w:lineRule="atLeast"/>
        <w:rPr>
          <w:rFonts w:ascii="ＭＳ 明朝"/>
          <w:spacing w:val="-20"/>
        </w:rPr>
      </w:pPr>
      <w:r w:rsidRPr="00A43084">
        <w:rPr>
          <w:rFonts w:ascii="ＭＳ 明朝" w:hint="eastAsia"/>
          <w:spacing w:val="-20"/>
        </w:rPr>
        <w:t>スクールバスの事故への対応</w:t>
      </w:r>
      <w:r w:rsidRPr="00A43084">
        <w:rPr>
          <w:rFonts w:ascii="ＭＳ 明朝"/>
          <w:spacing w:val="-20"/>
        </w:rPr>
        <w:tab/>
      </w:r>
      <w:r w:rsidR="007835F8">
        <w:rPr>
          <w:rFonts w:ascii="ＭＳ 明朝"/>
          <w:spacing w:val="-20"/>
        </w:rPr>
        <w:tab/>
      </w:r>
      <w:r w:rsidRPr="00A43084">
        <w:rPr>
          <w:rFonts w:ascii="ＭＳ 明朝" w:hint="eastAsia"/>
          <w:spacing w:val="-20"/>
        </w:rPr>
        <w:t>・・・・・・・・・・・・・・・・・・・・・</w:t>
      </w:r>
      <w:r w:rsidRPr="00A43084">
        <w:rPr>
          <w:rFonts w:ascii="ＭＳ 明朝"/>
          <w:spacing w:val="-20"/>
        </w:rPr>
        <w:tab/>
      </w:r>
      <w:r w:rsidR="004E5CD5" w:rsidRPr="00A43084">
        <w:rPr>
          <w:rFonts w:ascii="ＭＳ 明朝"/>
          <w:spacing w:val="-20"/>
        </w:rPr>
        <w:t xml:space="preserve"> </w:t>
      </w:r>
      <w:r w:rsidRPr="00A43084">
        <w:rPr>
          <w:rFonts w:ascii="ＭＳ 明朝"/>
          <w:spacing w:val="-20"/>
        </w:rPr>
        <w:t>4</w:t>
      </w:r>
    </w:p>
    <w:p w:rsidR="00E86447" w:rsidRPr="007835F8" w:rsidRDefault="000A4980" w:rsidP="00A43084">
      <w:pPr>
        <w:spacing w:line="240" w:lineRule="atLeast"/>
        <w:rPr>
          <w:rFonts w:ascii="ＭＳ 明朝"/>
          <w:spacing w:val="-20"/>
        </w:rPr>
      </w:pPr>
      <w:r w:rsidRPr="00A43084">
        <w:rPr>
          <w:rFonts w:ascii="ＭＳ 明朝" w:hint="eastAsia"/>
          <w:spacing w:val="-20"/>
        </w:rPr>
        <w:t>バスにのるときの注意</w:t>
      </w:r>
      <w:r w:rsidRPr="00A43084">
        <w:rPr>
          <w:rFonts w:ascii="ＭＳ 明朝"/>
          <w:spacing w:val="-20"/>
        </w:rPr>
        <w:tab/>
      </w:r>
      <w:r w:rsidRPr="00A43084">
        <w:rPr>
          <w:rFonts w:ascii="ＭＳ 明朝" w:hint="eastAsia"/>
          <w:spacing w:val="-20"/>
        </w:rPr>
        <w:t>・・・・・・・・・・・・・・・・・・・・・・・・</w:t>
      </w:r>
      <w:r w:rsidRPr="00A43084">
        <w:rPr>
          <w:rFonts w:ascii="ＭＳ 明朝"/>
          <w:spacing w:val="-20"/>
        </w:rPr>
        <w:tab/>
      </w:r>
      <w:r w:rsidR="004E5CD5" w:rsidRPr="00A43084">
        <w:rPr>
          <w:rFonts w:ascii="ＭＳ 明朝"/>
          <w:spacing w:val="-20"/>
        </w:rPr>
        <w:t xml:space="preserve"> </w:t>
      </w:r>
      <w:r w:rsidRPr="00A43084">
        <w:rPr>
          <w:rFonts w:ascii="ＭＳ 明朝"/>
          <w:spacing w:val="-20"/>
        </w:rPr>
        <w:t>5</w:t>
      </w:r>
    </w:p>
    <w:p w:rsidR="000A4980" w:rsidRPr="00A43084" w:rsidRDefault="000A4980" w:rsidP="00A43084">
      <w:pPr>
        <w:spacing w:line="240" w:lineRule="atLeast"/>
        <w:rPr>
          <w:rFonts w:asciiTheme="minorEastAsia" w:hAnsiTheme="minorEastAsia" w:cs="ＭＳ ゴシック"/>
          <w:spacing w:val="-20"/>
        </w:rPr>
      </w:pPr>
      <w:r w:rsidRPr="00A43084">
        <w:rPr>
          <w:rFonts w:asciiTheme="minorEastAsia" w:hAnsiTheme="minorEastAsia" w:cs="ＭＳ ゴシック" w:hint="eastAsia"/>
          <w:spacing w:val="-20"/>
        </w:rPr>
        <w:t>バスの利用の仕方</w:t>
      </w:r>
      <w:r w:rsidRPr="00A43084">
        <w:rPr>
          <w:rFonts w:asciiTheme="minorEastAsia" w:hAnsiTheme="minorEastAsia" w:cs="ＭＳ ゴシック"/>
          <w:spacing w:val="-20"/>
        </w:rPr>
        <w:tab/>
      </w:r>
      <w:r w:rsidRPr="00A43084">
        <w:rPr>
          <w:rFonts w:asciiTheme="minorEastAsia" w:hAnsiTheme="minorEastAsia" w:cs="ＭＳ ゴシック" w:hint="eastAsia"/>
          <w:spacing w:val="-20"/>
        </w:rPr>
        <w:t>・・・・・・・・・・・・・・・・・・・・・・・・・・・</w:t>
      </w:r>
      <w:r w:rsidRPr="00A43084">
        <w:rPr>
          <w:rFonts w:asciiTheme="minorEastAsia" w:hAnsiTheme="minorEastAsia" w:cs="ＭＳ ゴシック"/>
          <w:spacing w:val="-20"/>
        </w:rPr>
        <w:tab/>
      </w:r>
      <w:r w:rsidR="004E5CD5" w:rsidRPr="00A43084">
        <w:rPr>
          <w:rFonts w:asciiTheme="minorEastAsia" w:hAnsiTheme="minorEastAsia" w:cs="ＭＳ ゴシック"/>
          <w:spacing w:val="-20"/>
        </w:rPr>
        <w:t xml:space="preserve"> </w:t>
      </w:r>
      <w:r w:rsidRPr="00A43084">
        <w:rPr>
          <w:rFonts w:asciiTheme="minorEastAsia" w:hAnsiTheme="minorEastAsia" w:cs="ＭＳ ゴシック"/>
          <w:spacing w:val="-20"/>
        </w:rPr>
        <w:t>6</w:t>
      </w:r>
    </w:p>
    <w:p w:rsidR="005D528E" w:rsidRPr="00A43084" w:rsidRDefault="005D528E" w:rsidP="00A43084">
      <w:pPr>
        <w:spacing w:line="240" w:lineRule="atLeast"/>
        <w:rPr>
          <w:rFonts w:asciiTheme="minorEastAsia" w:hAnsiTheme="minorEastAsia" w:cs="ＭＳ ゴシック"/>
          <w:spacing w:val="-20"/>
        </w:rPr>
      </w:pPr>
      <w:r w:rsidRPr="00A43084">
        <w:rPr>
          <w:rFonts w:asciiTheme="minorEastAsia" w:hAnsiTheme="minorEastAsia" w:cs="ＭＳ ゴシック" w:hint="eastAsia"/>
          <w:spacing w:val="-20"/>
        </w:rPr>
        <w:t>下校時のバス出発時刻について</w:t>
      </w:r>
      <w:r w:rsidRPr="00A43084">
        <w:rPr>
          <w:rFonts w:asciiTheme="minorEastAsia" w:hAnsiTheme="minorEastAsia" w:cs="ＭＳ ゴシック"/>
          <w:spacing w:val="-20"/>
        </w:rPr>
        <w:tab/>
      </w:r>
      <w:r w:rsidRPr="00A43084">
        <w:rPr>
          <w:rFonts w:asciiTheme="minorEastAsia" w:hAnsiTheme="minorEastAsia" w:cs="ＭＳ ゴシック" w:hint="eastAsia"/>
          <w:spacing w:val="-20"/>
        </w:rPr>
        <w:t>・・・・・・・・・・・・・・・・・・・・・</w:t>
      </w:r>
      <w:r w:rsidRPr="00A43084">
        <w:rPr>
          <w:rFonts w:asciiTheme="minorEastAsia" w:hAnsiTheme="minorEastAsia" w:cs="ＭＳ ゴシック"/>
          <w:spacing w:val="-20"/>
        </w:rPr>
        <w:tab/>
      </w:r>
      <w:r w:rsidR="004E5CD5" w:rsidRPr="00A43084">
        <w:rPr>
          <w:rFonts w:asciiTheme="minorEastAsia" w:hAnsiTheme="minorEastAsia" w:cs="ＭＳ ゴシック"/>
          <w:spacing w:val="-20"/>
        </w:rPr>
        <w:t xml:space="preserve"> </w:t>
      </w:r>
      <w:r w:rsidRPr="00A43084">
        <w:rPr>
          <w:rFonts w:asciiTheme="minorEastAsia" w:hAnsiTheme="minorEastAsia" w:cs="ＭＳ ゴシック"/>
          <w:spacing w:val="-20"/>
        </w:rPr>
        <w:t>8</w:t>
      </w:r>
    </w:p>
    <w:p w:rsidR="000A4980" w:rsidRPr="00A43084" w:rsidRDefault="000A4980" w:rsidP="00A43084">
      <w:pPr>
        <w:spacing w:line="240" w:lineRule="atLeast"/>
        <w:rPr>
          <w:rFonts w:asciiTheme="minorEastAsia" w:hAnsiTheme="minorEastAsia" w:cs="ＭＳ ゴシック"/>
          <w:spacing w:val="-20"/>
        </w:rPr>
      </w:pPr>
      <w:r w:rsidRPr="00A43084">
        <w:rPr>
          <w:rFonts w:asciiTheme="minorEastAsia" w:hAnsiTheme="minorEastAsia" w:cs="ＭＳ ゴシック" w:hint="eastAsia"/>
          <w:spacing w:val="-20"/>
        </w:rPr>
        <w:t>カード類の説明及び記入例</w:t>
      </w:r>
      <w:r w:rsidRPr="00A43084">
        <w:rPr>
          <w:rFonts w:asciiTheme="minorEastAsia" w:hAnsiTheme="minorEastAsia" w:cs="ＭＳ ゴシック"/>
          <w:spacing w:val="-20"/>
        </w:rPr>
        <w:tab/>
      </w:r>
      <w:r w:rsidR="007835F8">
        <w:rPr>
          <w:rFonts w:asciiTheme="minorEastAsia" w:hAnsiTheme="minorEastAsia" w:cs="ＭＳ ゴシック"/>
          <w:spacing w:val="-20"/>
        </w:rPr>
        <w:tab/>
      </w:r>
      <w:r w:rsidRPr="00A43084">
        <w:rPr>
          <w:rFonts w:asciiTheme="minorEastAsia" w:hAnsiTheme="minorEastAsia" w:cs="ＭＳ ゴシック" w:hint="eastAsia"/>
          <w:spacing w:val="-20"/>
        </w:rPr>
        <w:t>・・・・・・・・・・・・・・・・・・・・・</w:t>
      </w:r>
      <w:r w:rsidRPr="00A43084">
        <w:rPr>
          <w:rFonts w:asciiTheme="minorEastAsia" w:hAnsiTheme="minorEastAsia" w:cs="ＭＳ ゴシック" w:hint="eastAsia"/>
          <w:spacing w:val="-20"/>
        </w:rPr>
        <w:tab/>
      </w:r>
      <w:r w:rsidR="004E5CD5" w:rsidRPr="00A43084">
        <w:rPr>
          <w:rFonts w:asciiTheme="minorEastAsia" w:hAnsiTheme="minorEastAsia" w:cs="ＭＳ ゴシック"/>
          <w:spacing w:val="-20"/>
        </w:rPr>
        <w:t xml:space="preserve"> </w:t>
      </w:r>
      <w:r w:rsidR="005D528E" w:rsidRPr="00A43084">
        <w:rPr>
          <w:rFonts w:asciiTheme="minorEastAsia" w:hAnsiTheme="minorEastAsia" w:cs="ＭＳ ゴシック"/>
          <w:spacing w:val="-20"/>
        </w:rPr>
        <w:t>9</w:t>
      </w:r>
    </w:p>
    <w:p w:rsidR="000A4980" w:rsidRPr="00A43084" w:rsidRDefault="000A4980" w:rsidP="00A43084">
      <w:pPr>
        <w:spacing w:line="240" w:lineRule="atLeast"/>
        <w:rPr>
          <w:rFonts w:asciiTheme="minorEastAsia" w:hAnsiTheme="minorEastAsia" w:cs="ＭＳ ゴシック"/>
          <w:spacing w:val="-20"/>
        </w:rPr>
      </w:pPr>
      <w:r w:rsidRPr="00A43084">
        <w:rPr>
          <w:rFonts w:asciiTheme="minorEastAsia" w:hAnsiTheme="minorEastAsia" w:cs="ＭＳ ゴシック" w:hint="eastAsia"/>
          <w:spacing w:val="-20"/>
        </w:rPr>
        <w:t>バス委員</w:t>
      </w:r>
      <w:r w:rsidR="001E7BE0">
        <w:rPr>
          <w:rFonts w:asciiTheme="minorEastAsia" w:hAnsiTheme="minorEastAsia" w:cs="ＭＳ ゴシック" w:hint="eastAsia"/>
          <w:spacing w:val="-20"/>
        </w:rPr>
        <w:t>の</w:t>
      </w:r>
      <w:r w:rsidRPr="00A43084">
        <w:rPr>
          <w:rFonts w:asciiTheme="minorEastAsia" w:hAnsiTheme="minorEastAsia" w:cs="ＭＳ ゴシック" w:hint="eastAsia"/>
          <w:spacing w:val="-20"/>
        </w:rPr>
        <w:t>選出方法について</w:t>
      </w:r>
      <w:r w:rsidRPr="00A43084">
        <w:rPr>
          <w:rFonts w:asciiTheme="minorEastAsia" w:hAnsiTheme="minorEastAsia" w:cs="ＭＳ ゴシック"/>
          <w:spacing w:val="-20"/>
        </w:rPr>
        <w:tab/>
      </w:r>
      <w:r w:rsidR="007835F8">
        <w:rPr>
          <w:rFonts w:asciiTheme="minorEastAsia" w:hAnsiTheme="minorEastAsia" w:cs="ＭＳ ゴシック"/>
          <w:spacing w:val="-20"/>
        </w:rPr>
        <w:tab/>
      </w:r>
      <w:r w:rsidRPr="00A43084">
        <w:rPr>
          <w:rFonts w:asciiTheme="minorEastAsia" w:hAnsiTheme="minorEastAsia" w:cs="ＭＳ ゴシック" w:hint="eastAsia"/>
          <w:spacing w:val="-20"/>
        </w:rPr>
        <w:t>・・・・・・・・・・・・・・・・・・・・・</w:t>
      </w:r>
      <w:r w:rsidRPr="00A43084">
        <w:rPr>
          <w:rFonts w:asciiTheme="minorEastAsia" w:hAnsiTheme="minorEastAsia" w:cs="ＭＳ ゴシック"/>
          <w:spacing w:val="-20"/>
        </w:rPr>
        <w:tab/>
      </w:r>
      <w:r w:rsidR="00A16D2F">
        <w:rPr>
          <w:rFonts w:asciiTheme="minorEastAsia" w:hAnsiTheme="minorEastAsia" w:cs="ＭＳ ゴシック" w:hint="eastAsia"/>
          <w:spacing w:val="-20"/>
        </w:rPr>
        <w:t>13</w:t>
      </w:r>
    </w:p>
    <w:p w:rsidR="000A4980" w:rsidRPr="007835F8" w:rsidRDefault="000A4980" w:rsidP="00A43084">
      <w:pPr>
        <w:spacing w:line="240" w:lineRule="atLeast"/>
        <w:rPr>
          <w:rFonts w:asciiTheme="minorEastAsia" w:hAnsiTheme="minorEastAsia" w:cs="ＭＳ ゴシック"/>
          <w:spacing w:val="-20"/>
        </w:rPr>
      </w:pPr>
      <w:r w:rsidRPr="00A43084">
        <w:rPr>
          <w:rFonts w:asciiTheme="minorEastAsia" w:hAnsiTheme="minorEastAsia" w:cs="ＭＳ ゴシック" w:hint="eastAsia"/>
          <w:spacing w:val="-20"/>
        </w:rPr>
        <w:t>合同便について</w:t>
      </w:r>
      <w:r w:rsidRPr="00A43084">
        <w:rPr>
          <w:rFonts w:asciiTheme="minorEastAsia" w:hAnsiTheme="minorEastAsia" w:cs="ＭＳ ゴシック"/>
          <w:spacing w:val="-20"/>
        </w:rPr>
        <w:tab/>
      </w:r>
      <w:r w:rsidRPr="00A43084">
        <w:rPr>
          <w:rFonts w:asciiTheme="minorEastAsia" w:hAnsiTheme="minorEastAsia" w:cs="ＭＳ ゴシック" w:hint="eastAsia"/>
          <w:spacing w:val="-20"/>
        </w:rPr>
        <w:t>・・・・・・・・・・・・・・・・・・・・・・・・・・・</w:t>
      </w:r>
      <w:r w:rsidRPr="00A43084">
        <w:rPr>
          <w:rFonts w:asciiTheme="minorEastAsia" w:hAnsiTheme="minorEastAsia" w:cs="ＭＳ ゴシック"/>
          <w:spacing w:val="-20"/>
        </w:rPr>
        <w:tab/>
      </w:r>
      <w:r w:rsidR="00A16D2F">
        <w:rPr>
          <w:rFonts w:asciiTheme="minorEastAsia" w:hAnsiTheme="minorEastAsia" w:cs="ＭＳ ゴシック"/>
          <w:spacing w:val="-20"/>
        </w:rPr>
        <w:t>14</w:t>
      </w:r>
    </w:p>
    <w:p w:rsidR="000A4980" w:rsidRPr="00A43084" w:rsidRDefault="000A4980" w:rsidP="00A43084">
      <w:pPr>
        <w:spacing w:line="240" w:lineRule="atLeast"/>
        <w:rPr>
          <w:rFonts w:asciiTheme="minorEastAsia" w:hAnsiTheme="minorEastAsia" w:cs="ＭＳ ゴシック"/>
          <w:spacing w:val="-20"/>
        </w:rPr>
      </w:pPr>
      <w:r w:rsidRPr="00A43084">
        <w:rPr>
          <w:rFonts w:asciiTheme="minorEastAsia" w:hAnsiTheme="minorEastAsia" w:cs="ＭＳ ゴシック" w:hint="eastAsia"/>
          <w:spacing w:val="-20"/>
        </w:rPr>
        <w:t>登下校時の保険</w:t>
      </w:r>
      <w:r w:rsidR="003C26B5">
        <w:rPr>
          <w:rFonts w:asciiTheme="minorEastAsia" w:hAnsiTheme="minorEastAsia" w:cs="ＭＳ ゴシック" w:hint="eastAsia"/>
          <w:spacing w:val="-20"/>
        </w:rPr>
        <w:t>適用</w:t>
      </w:r>
      <w:r w:rsidRPr="00A43084">
        <w:rPr>
          <w:rFonts w:asciiTheme="minorEastAsia" w:hAnsiTheme="minorEastAsia" w:cs="ＭＳ ゴシック" w:hint="eastAsia"/>
          <w:spacing w:val="-20"/>
        </w:rPr>
        <w:t>について</w:t>
      </w:r>
      <w:r w:rsidR="007835F8">
        <w:rPr>
          <w:rFonts w:asciiTheme="minorEastAsia" w:hAnsiTheme="minorEastAsia" w:cs="ＭＳ ゴシック"/>
          <w:spacing w:val="-20"/>
        </w:rPr>
        <w:tab/>
      </w:r>
      <w:r w:rsidRPr="00A43084">
        <w:rPr>
          <w:rFonts w:asciiTheme="minorEastAsia" w:hAnsiTheme="minorEastAsia" w:cs="ＭＳ ゴシック"/>
          <w:spacing w:val="-20"/>
        </w:rPr>
        <w:tab/>
      </w:r>
      <w:r w:rsidRPr="00A43084">
        <w:rPr>
          <w:rFonts w:asciiTheme="minorEastAsia" w:hAnsiTheme="minorEastAsia" w:cs="ＭＳ ゴシック" w:hint="eastAsia"/>
          <w:spacing w:val="-20"/>
        </w:rPr>
        <w:t>・・・・・・・・・・・・・・・・・・・・・</w:t>
      </w:r>
      <w:r w:rsidRPr="00A43084">
        <w:rPr>
          <w:rFonts w:asciiTheme="minorEastAsia" w:hAnsiTheme="minorEastAsia" w:cs="ＭＳ ゴシック"/>
          <w:spacing w:val="-20"/>
        </w:rPr>
        <w:tab/>
      </w:r>
      <w:r w:rsidR="00A16D2F">
        <w:rPr>
          <w:rFonts w:asciiTheme="minorEastAsia" w:hAnsiTheme="minorEastAsia" w:cs="ＭＳ ゴシック"/>
          <w:spacing w:val="-20"/>
        </w:rPr>
        <w:t>14</w:t>
      </w:r>
    </w:p>
    <w:p w:rsidR="000A4980" w:rsidRDefault="000A4980" w:rsidP="00A43084">
      <w:pPr>
        <w:spacing w:line="240" w:lineRule="atLeast"/>
        <w:rPr>
          <w:rFonts w:asciiTheme="minorEastAsia" w:hAnsiTheme="minorEastAsia" w:cs="ＭＳ ゴシック"/>
          <w:spacing w:val="-20"/>
          <w:sz w:val="24"/>
          <w:szCs w:val="24"/>
        </w:rPr>
      </w:pPr>
      <w:r w:rsidRPr="00A43084">
        <w:rPr>
          <w:rFonts w:asciiTheme="minorEastAsia" w:hAnsiTheme="minorEastAsia" w:cs="ＭＳ ゴシック" w:hint="eastAsia"/>
          <w:spacing w:val="-20"/>
        </w:rPr>
        <w:t>バス内</w:t>
      </w:r>
      <w:r w:rsidR="001E7BE0">
        <w:rPr>
          <w:rFonts w:asciiTheme="minorEastAsia" w:hAnsiTheme="minorEastAsia" w:cs="ＭＳ ゴシック" w:hint="eastAsia"/>
          <w:spacing w:val="-20"/>
        </w:rPr>
        <w:t>の常備品</w:t>
      </w:r>
      <w:r w:rsidR="001E7BE0">
        <w:rPr>
          <w:rFonts w:asciiTheme="minorEastAsia" w:hAnsiTheme="minorEastAsia" w:cs="ＭＳ ゴシック"/>
          <w:spacing w:val="-20"/>
        </w:rPr>
        <w:tab/>
      </w:r>
      <w:r w:rsidRPr="00A43084">
        <w:rPr>
          <w:rFonts w:asciiTheme="minorEastAsia" w:hAnsiTheme="minorEastAsia" w:cs="ＭＳ ゴシック"/>
          <w:spacing w:val="-20"/>
        </w:rPr>
        <w:tab/>
      </w:r>
      <w:r w:rsidR="007835F8">
        <w:rPr>
          <w:rFonts w:asciiTheme="minorEastAsia" w:hAnsiTheme="minorEastAsia" w:cs="ＭＳ ゴシック"/>
          <w:spacing w:val="-20"/>
        </w:rPr>
        <w:tab/>
      </w:r>
      <w:r w:rsidRPr="00A43084">
        <w:rPr>
          <w:rFonts w:asciiTheme="minorEastAsia" w:hAnsiTheme="minorEastAsia" w:cs="ＭＳ ゴシック" w:hint="eastAsia"/>
          <w:spacing w:val="-20"/>
        </w:rPr>
        <w:t>・・・・・・・・・・・・・・・・・・・・・</w:t>
      </w:r>
      <w:r w:rsidRPr="00A43084">
        <w:rPr>
          <w:rFonts w:asciiTheme="minorEastAsia" w:hAnsiTheme="minorEastAsia" w:cs="ＭＳ ゴシック"/>
          <w:spacing w:val="-20"/>
        </w:rPr>
        <w:tab/>
        <w:t>1</w:t>
      </w:r>
      <w:r w:rsidR="00A16D2F">
        <w:rPr>
          <w:rFonts w:asciiTheme="minorEastAsia" w:hAnsiTheme="minorEastAsia" w:cs="ＭＳ ゴシック"/>
          <w:spacing w:val="-20"/>
        </w:rPr>
        <w:t>5</w:t>
      </w:r>
    </w:p>
    <w:p w:rsidR="000A4980" w:rsidRDefault="000A4980" w:rsidP="000A4980">
      <w:pPr>
        <w:spacing w:line="468" w:lineRule="exact"/>
        <w:rPr>
          <w:rFonts w:asciiTheme="minorEastAsia" w:hAnsiTheme="minorEastAsia" w:cs="ＭＳ ゴシック"/>
          <w:spacing w:val="-20"/>
          <w:sz w:val="24"/>
          <w:szCs w:val="24"/>
        </w:rPr>
      </w:pPr>
    </w:p>
    <w:p w:rsidR="007835F8" w:rsidRPr="000A4980" w:rsidRDefault="007835F8" w:rsidP="000A4980">
      <w:pPr>
        <w:spacing w:line="468" w:lineRule="exact"/>
        <w:rPr>
          <w:rFonts w:asciiTheme="minorEastAsia" w:hAnsiTheme="minorEastAsia" w:cs="ＭＳ ゴシック"/>
          <w:spacing w:val="-20"/>
          <w:sz w:val="24"/>
          <w:szCs w:val="24"/>
        </w:rPr>
        <w:sectPr w:rsidR="007835F8" w:rsidRPr="000A4980" w:rsidSect="003F0EFE">
          <w:pgSz w:w="11906" w:h="16838"/>
          <w:pgMar w:top="1248" w:right="908" w:bottom="1248" w:left="1190" w:header="720" w:footer="720" w:gutter="0"/>
          <w:pgNumType w:fmt="numberInDash" w:start="6"/>
          <w:cols w:space="720"/>
          <w:titlePg/>
          <w:docGrid w:type="linesAndChars" w:linePitch="387" w:charSpace="8192"/>
        </w:sectPr>
      </w:pPr>
    </w:p>
    <w:p w:rsidR="00E86447" w:rsidRPr="00A43084" w:rsidRDefault="00570BDD" w:rsidP="00A40600">
      <w:pPr>
        <w:pStyle w:val="1"/>
        <w:numPr>
          <w:ilvl w:val="0"/>
          <w:numId w:val="0"/>
        </w:numPr>
        <w:ind w:leftChars="83" w:left="646" w:hangingChars="134" w:hanging="430"/>
        <w:rPr>
          <w:rFonts w:ascii="ＭＳ 明朝" w:eastAsia="ＭＳ 明朝" w:hAnsi="ＭＳ 明朝"/>
          <w:szCs w:val="28"/>
        </w:rPr>
      </w:pPr>
      <w:r w:rsidRPr="00A43084">
        <w:rPr>
          <w:rFonts w:ascii="ＭＳ 明朝" w:eastAsia="ＭＳ 明朝" w:hAnsi="ＭＳ 明朝" w:hint="eastAsia"/>
          <w:szCs w:val="28"/>
        </w:rPr>
        <w:lastRenderedPageBreak/>
        <w:t>ニューデリー日本人学校のスクール</w:t>
      </w:r>
      <w:r w:rsidR="00E86447" w:rsidRPr="00A43084">
        <w:rPr>
          <w:rFonts w:ascii="ＭＳ 明朝" w:eastAsia="ＭＳ 明朝" w:hAnsi="ＭＳ 明朝" w:hint="eastAsia"/>
          <w:szCs w:val="28"/>
        </w:rPr>
        <w:t>バス運営について</w:t>
      </w:r>
    </w:p>
    <w:p w:rsidR="00E86447" w:rsidRPr="00242EE7" w:rsidRDefault="00E86447" w:rsidP="00814601">
      <w:pPr>
        <w:spacing w:line="240" w:lineRule="atLeast"/>
        <w:rPr>
          <w:rFonts w:asciiTheme="minorEastAsia" w:hAnsiTheme="minorEastAsia"/>
          <w:bCs/>
          <w:spacing w:val="-20"/>
        </w:rPr>
      </w:pPr>
    </w:p>
    <w:p w:rsidR="00E86447" w:rsidRPr="00242EE7" w:rsidRDefault="00E86447" w:rsidP="00DA6BE9">
      <w:pPr>
        <w:spacing w:line="240" w:lineRule="atLeast"/>
        <w:rPr>
          <w:rFonts w:ascii="ＭＳ 明朝" w:hAnsi="ＭＳ 明朝"/>
          <w:bCs/>
          <w:spacing w:val="-20"/>
        </w:rPr>
      </w:pPr>
      <w:r w:rsidRPr="00242EE7">
        <w:rPr>
          <w:rFonts w:ascii="ＭＳ 明朝" w:hAnsi="ＭＳ 明朝" w:hint="eastAsia"/>
          <w:bCs/>
          <w:spacing w:val="-20"/>
        </w:rPr>
        <w:t>１．</w:t>
      </w:r>
      <w:r w:rsidR="00570BDD" w:rsidRPr="00242EE7">
        <w:rPr>
          <w:rFonts w:ascii="ＭＳ 明朝" w:hAnsi="ＭＳ 明朝" w:hint="eastAsia"/>
          <w:bCs/>
          <w:spacing w:val="-20"/>
        </w:rPr>
        <w:t>スクール</w:t>
      </w:r>
      <w:r w:rsidRPr="00242EE7">
        <w:rPr>
          <w:rFonts w:ascii="ＭＳ 明朝" w:hAnsi="ＭＳ 明朝" w:hint="eastAsia"/>
          <w:bCs/>
          <w:spacing w:val="-20"/>
        </w:rPr>
        <w:t>バスの運営は、</w:t>
      </w:r>
      <w:r w:rsidRPr="00242EE7">
        <w:rPr>
          <w:rFonts w:ascii="ＭＳ 明朝" w:hAnsi="ＭＳ 明朝" w:hint="eastAsia"/>
          <w:bCs/>
          <w:spacing w:val="-20"/>
          <w:u w:val="single"/>
        </w:rPr>
        <w:t>保護者が主体となった「ニューデリー日本人学校バス運営委員会」（</w:t>
      </w:r>
      <w:r w:rsidR="00E81EF5">
        <w:rPr>
          <w:rFonts w:ascii="ＭＳ 明朝" w:hAnsi="ＭＳ 明朝" w:hint="eastAsia"/>
          <w:bCs/>
          <w:spacing w:val="-20"/>
          <w:u w:val="single"/>
        </w:rPr>
        <w:t>以下</w:t>
      </w:r>
      <w:r w:rsidR="006E1695" w:rsidRPr="00242EE7">
        <w:rPr>
          <w:rFonts w:ascii="ＭＳ 明朝" w:hAnsi="ＭＳ 明朝" w:hint="eastAsia"/>
          <w:bCs/>
          <w:spacing w:val="-20"/>
          <w:u w:val="single"/>
        </w:rPr>
        <w:t>「</w:t>
      </w:r>
      <w:r w:rsidRPr="00242EE7">
        <w:rPr>
          <w:rFonts w:ascii="ＭＳ 明朝" w:hAnsi="ＭＳ 明朝" w:hint="eastAsia"/>
          <w:bCs/>
          <w:spacing w:val="-20"/>
          <w:u w:val="single"/>
        </w:rPr>
        <w:t>バス運営委員会</w:t>
      </w:r>
      <w:r w:rsidR="000F53BE">
        <w:rPr>
          <w:rFonts w:ascii="ＭＳ 明朝" w:hAnsi="ＭＳ 明朝" w:hint="eastAsia"/>
          <w:bCs/>
          <w:spacing w:val="-20"/>
          <w:u w:val="single"/>
        </w:rPr>
        <w:t>」</w:t>
      </w:r>
      <w:r w:rsidRPr="00242EE7">
        <w:rPr>
          <w:rFonts w:ascii="ＭＳ 明朝" w:hAnsi="ＭＳ 明朝" w:hint="eastAsia"/>
          <w:bCs/>
          <w:spacing w:val="-20"/>
          <w:u w:val="single"/>
        </w:rPr>
        <w:t>）</w:t>
      </w:r>
      <w:r w:rsidR="00021111" w:rsidRPr="00242EE7">
        <w:rPr>
          <w:rFonts w:ascii="ＭＳ 明朝" w:hAnsi="ＭＳ 明朝" w:hint="eastAsia"/>
          <w:bCs/>
          <w:spacing w:val="-20"/>
        </w:rPr>
        <w:t>が行って</w:t>
      </w:r>
      <w:r w:rsidRPr="00242EE7">
        <w:rPr>
          <w:rFonts w:ascii="ＭＳ 明朝" w:hAnsi="ＭＳ 明朝" w:hint="eastAsia"/>
          <w:bCs/>
          <w:spacing w:val="-20"/>
        </w:rPr>
        <w:t>います。</w:t>
      </w:r>
    </w:p>
    <w:p w:rsidR="00E86447" w:rsidRPr="00242EE7" w:rsidRDefault="00E86447" w:rsidP="00DA6BE9">
      <w:pPr>
        <w:spacing w:line="240" w:lineRule="atLeast"/>
        <w:ind w:firstLineChars="100" w:firstLine="220"/>
        <w:rPr>
          <w:rFonts w:ascii="ＭＳ 明朝" w:hAnsi="ＭＳ 明朝"/>
          <w:bCs/>
          <w:spacing w:val="-20"/>
        </w:rPr>
      </w:pPr>
      <w:r w:rsidRPr="00242EE7">
        <w:rPr>
          <w:rFonts w:ascii="ＭＳ 明朝" w:hAnsi="ＭＳ 明朝" w:hint="eastAsia"/>
          <w:bCs/>
          <w:spacing w:val="-20"/>
        </w:rPr>
        <w:t>＜注＞</w:t>
      </w:r>
    </w:p>
    <w:p w:rsidR="00E86447" w:rsidRPr="00242EE7" w:rsidRDefault="00E86447" w:rsidP="00226ADE">
      <w:pPr>
        <w:spacing w:line="240" w:lineRule="atLeast"/>
        <w:ind w:left="435"/>
        <w:rPr>
          <w:rFonts w:ascii="ＭＳ 明朝" w:hAnsi="ＭＳ 明朝"/>
          <w:bCs/>
          <w:spacing w:val="-20"/>
        </w:rPr>
      </w:pPr>
      <w:r w:rsidRPr="00242EE7">
        <w:rPr>
          <w:rFonts w:ascii="ＭＳ 明朝" w:hAnsi="ＭＳ 明朝" w:hint="eastAsia"/>
          <w:bCs/>
          <w:spacing w:val="-20"/>
        </w:rPr>
        <w:t>2006</w:t>
      </w:r>
      <w:r w:rsidR="00570BDD" w:rsidRPr="00242EE7">
        <w:rPr>
          <w:rFonts w:ascii="ＭＳ 明朝" w:hAnsi="ＭＳ 明朝" w:hint="eastAsia"/>
          <w:bCs/>
          <w:spacing w:val="-20"/>
        </w:rPr>
        <w:t>年度まではスクール</w:t>
      </w:r>
      <w:r w:rsidRPr="00242EE7">
        <w:rPr>
          <w:rFonts w:ascii="ＭＳ 明朝" w:hAnsi="ＭＳ 明朝" w:hint="eastAsia"/>
          <w:bCs/>
          <w:spacing w:val="-20"/>
        </w:rPr>
        <w:t>バス運行・メンテナンス業務全てを外部業者に委託していましたが、2007</w:t>
      </w:r>
      <w:r w:rsidR="000F53BE">
        <w:rPr>
          <w:rFonts w:ascii="ＭＳ 明朝" w:hAnsi="ＭＳ 明朝" w:hint="eastAsia"/>
          <w:bCs/>
          <w:spacing w:val="-20"/>
        </w:rPr>
        <w:t>年度から独自運営に変更、保護者主体の</w:t>
      </w:r>
      <w:r w:rsidR="00570BDD" w:rsidRPr="00242EE7">
        <w:rPr>
          <w:rFonts w:ascii="ＭＳ 明朝" w:hAnsi="ＭＳ 明朝" w:hint="eastAsia"/>
          <w:bCs/>
          <w:spacing w:val="-20"/>
        </w:rPr>
        <w:t>バス運営委員会が行っています。これは、インドにおいて、安心且つ</w:t>
      </w:r>
      <w:r w:rsidR="00BC2F19">
        <w:rPr>
          <w:rFonts w:ascii="ＭＳ 明朝" w:hAnsi="ＭＳ 明朝" w:hint="eastAsia"/>
          <w:bCs/>
          <w:spacing w:val="-20"/>
        </w:rPr>
        <w:t>信頼して運行業務を委託できる外部業者を見つけることが非常に困難な</w:t>
      </w:r>
      <w:r w:rsidRPr="00242EE7">
        <w:rPr>
          <w:rFonts w:ascii="ＭＳ 明朝" w:hAnsi="ＭＳ 明朝" w:hint="eastAsia"/>
          <w:bCs/>
          <w:spacing w:val="-20"/>
        </w:rPr>
        <w:t>ことが背景にあります。</w:t>
      </w:r>
      <w:r w:rsidR="00570BDD" w:rsidRPr="00242EE7">
        <w:rPr>
          <w:rFonts w:ascii="ＭＳ 明朝" w:hAnsi="ＭＳ 明朝" w:hint="eastAsia"/>
          <w:bCs/>
          <w:spacing w:val="-20"/>
        </w:rPr>
        <w:t>尚</w:t>
      </w:r>
      <w:r w:rsidR="002A1972" w:rsidRPr="00242EE7">
        <w:rPr>
          <w:rFonts w:ascii="ＭＳ 明朝" w:hAnsi="ＭＳ 明朝" w:hint="eastAsia"/>
          <w:bCs/>
          <w:spacing w:val="-20"/>
        </w:rPr>
        <w:t>、201</w:t>
      </w:r>
      <w:r w:rsidR="00226ADE">
        <w:rPr>
          <w:rFonts w:ascii="ＭＳ 明朝" w:hAnsi="ＭＳ 明朝"/>
          <w:bCs/>
          <w:spacing w:val="-20"/>
        </w:rPr>
        <w:t>7</w:t>
      </w:r>
      <w:r w:rsidR="002A1972" w:rsidRPr="00242EE7">
        <w:rPr>
          <w:rFonts w:ascii="ＭＳ 明朝" w:hAnsi="ＭＳ 明朝" w:hint="eastAsia"/>
          <w:bCs/>
          <w:spacing w:val="-20"/>
        </w:rPr>
        <w:t>年度からバス遅延や転入児童生徒保護者窓口等の一部業務</w:t>
      </w:r>
      <w:r w:rsidR="00226ADE">
        <w:rPr>
          <w:rFonts w:ascii="ＭＳ 明朝" w:hAnsi="ＭＳ 明朝" w:hint="eastAsia"/>
          <w:bCs/>
          <w:spacing w:val="-20"/>
        </w:rPr>
        <w:t>を学校事務員（根元氏）に委託しています。</w:t>
      </w:r>
    </w:p>
    <w:p w:rsidR="00E86447" w:rsidRPr="00242EE7" w:rsidRDefault="00E86447" w:rsidP="00DA6BE9">
      <w:pPr>
        <w:spacing w:line="240" w:lineRule="atLeast"/>
        <w:ind w:left="435"/>
        <w:rPr>
          <w:rFonts w:ascii="ＭＳ 明朝" w:hAnsi="ＭＳ 明朝"/>
          <w:bCs/>
          <w:spacing w:val="-20"/>
        </w:rPr>
      </w:pPr>
    </w:p>
    <w:p w:rsidR="00E86447" w:rsidRPr="00242EE7" w:rsidRDefault="00570BDD" w:rsidP="00DA6BE9">
      <w:pPr>
        <w:spacing w:line="240" w:lineRule="atLeast"/>
        <w:ind w:left="284" w:hangingChars="129" w:hanging="284"/>
        <w:rPr>
          <w:rFonts w:ascii="ＭＳ 明朝" w:hAnsi="ＭＳ 明朝"/>
          <w:bCs/>
          <w:spacing w:val="-20"/>
        </w:rPr>
      </w:pPr>
      <w:r w:rsidRPr="00242EE7">
        <w:rPr>
          <w:rFonts w:ascii="ＭＳ 明朝" w:hAnsi="ＭＳ 明朝" w:hint="eastAsia"/>
          <w:bCs/>
          <w:spacing w:val="-20"/>
        </w:rPr>
        <w:t>２．</w:t>
      </w:r>
      <w:r w:rsidR="00BC2F19">
        <w:rPr>
          <w:rFonts w:ascii="ＭＳ 明朝" w:hAnsi="ＭＳ 明朝" w:hint="eastAsia"/>
          <w:bCs/>
          <w:spacing w:val="-20"/>
        </w:rPr>
        <w:t>運転手（</w:t>
      </w:r>
      <w:r w:rsidRPr="00242EE7">
        <w:rPr>
          <w:rFonts w:ascii="ＭＳ 明朝" w:hAnsi="ＭＳ 明朝" w:hint="eastAsia"/>
          <w:bCs/>
          <w:spacing w:val="-20"/>
        </w:rPr>
        <w:t>ドライバー</w:t>
      </w:r>
      <w:r w:rsidR="00BC2F19">
        <w:rPr>
          <w:rFonts w:ascii="ＭＳ 明朝" w:hAnsi="ＭＳ 明朝" w:hint="eastAsia"/>
          <w:bCs/>
          <w:spacing w:val="-20"/>
        </w:rPr>
        <w:t>）</w:t>
      </w:r>
      <w:r w:rsidRPr="00242EE7">
        <w:rPr>
          <w:rFonts w:ascii="ＭＳ 明朝" w:hAnsi="ＭＳ 明朝" w:hint="eastAsia"/>
          <w:bCs/>
          <w:spacing w:val="-20"/>
        </w:rPr>
        <w:t>及び</w:t>
      </w:r>
      <w:r w:rsidR="00BC2F19">
        <w:rPr>
          <w:rFonts w:ascii="ＭＳ 明朝" w:hAnsi="ＭＳ 明朝" w:hint="eastAsia"/>
          <w:bCs/>
          <w:spacing w:val="-20"/>
        </w:rPr>
        <w:t>乗務員（</w:t>
      </w:r>
      <w:r w:rsidR="00E86447" w:rsidRPr="00242EE7">
        <w:rPr>
          <w:rFonts w:ascii="ＭＳ 明朝" w:hAnsi="ＭＳ 明朝" w:hint="eastAsia"/>
          <w:bCs/>
          <w:spacing w:val="-20"/>
        </w:rPr>
        <w:t>コンダクター</w:t>
      </w:r>
      <w:r w:rsidR="00BC2F19">
        <w:rPr>
          <w:rFonts w:ascii="ＭＳ 明朝" w:hAnsi="ＭＳ 明朝" w:hint="eastAsia"/>
          <w:bCs/>
          <w:spacing w:val="-20"/>
        </w:rPr>
        <w:t>）</w:t>
      </w:r>
      <w:r w:rsidR="00E86447" w:rsidRPr="00242EE7">
        <w:rPr>
          <w:rFonts w:ascii="ＭＳ 明朝" w:hAnsi="ＭＳ 明朝" w:hint="eastAsia"/>
          <w:bCs/>
          <w:spacing w:val="-20"/>
        </w:rPr>
        <w:t>の労働条件策定、勤務管理、バス利用有無届出</w:t>
      </w:r>
      <w:r w:rsidR="00A904F6">
        <w:rPr>
          <w:rFonts w:ascii="ＭＳ 明朝" w:hAnsi="ＭＳ 明朝" w:hint="eastAsia"/>
          <w:bCs/>
          <w:spacing w:val="-20"/>
        </w:rPr>
        <w:t>の受理</w:t>
      </w:r>
      <w:r w:rsidR="00E86447" w:rsidRPr="00242EE7">
        <w:rPr>
          <w:rFonts w:ascii="ＭＳ 明朝" w:hAnsi="ＭＳ 明朝" w:hint="eastAsia"/>
          <w:bCs/>
          <w:spacing w:val="-20"/>
        </w:rPr>
        <w:t>、運行管理、</w:t>
      </w:r>
      <w:r w:rsidRPr="00242EE7">
        <w:rPr>
          <w:rFonts w:ascii="ＭＳ 明朝" w:hAnsi="ＭＳ 明朝" w:hint="eastAsia"/>
          <w:bCs/>
          <w:spacing w:val="-20"/>
        </w:rPr>
        <w:t>スクール</w:t>
      </w:r>
      <w:r w:rsidR="00E86447" w:rsidRPr="00242EE7">
        <w:rPr>
          <w:rFonts w:ascii="ＭＳ 明朝" w:hAnsi="ＭＳ 明朝" w:hint="eastAsia"/>
          <w:bCs/>
          <w:spacing w:val="-20"/>
        </w:rPr>
        <w:t>バスのメンテナンス等、</w:t>
      </w:r>
      <w:r w:rsidRPr="00242EE7">
        <w:rPr>
          <w:rFonts w:ascii="ＭＳ 明朝" w:hAnsi="ＭＳ 明朝" w:hint="eastAsia"/>
          <w:bCs/>
          <w:spacing w:val="-20"/>
        </w:rPr>
        <w:t>スクール</w:t>
      </w:r>
      <w:r w:rsidR="00E86447" w:rsidRPr="00242EE7">
        <w:rPr>
          <w:rFonts w:ascii="ＭＳ 明朝" w:hAnsi="ＭＳ 明朝" w:hint="eastAsia"/>
          <w:bCs/>
          <w:spacing w:val="-20"/>
        </w:rPr>
        <w:t>バスに関わる</w:t>
      </w:r>
      <w:r w:rsidR="00260966">
        <w:rPr>
          <w:rFonts w:ascii="ＭＳ 明朝" w:hAnsi="ＭＳ 明朝" w:hint="eastAsia"/>
          <w:bCs/>
          <w:spacing w:val="-20"/>
        </w:rPr>
        <w:t>全ての</w:t>
      </w:r>
      <w:r w:rsidR="00E86447" w:rsidRPr="00242EE7">
        <w:rPr>
          <w:rFonts w:ascii="ＭＳ 明朝" w:hAnsi="ＭＳ 明朝" w:hint="eastAsia"/>
          <w:bCs/>
          <w:spacing w:val="-20"/>
        </w:rPr>
        <w:t>業務は、</w:t>
      </w:r>
      <w:r w:rsidR="00E86447" w:rsidRPr="00242EE7">
        <w:rPr>
          <w:rFonts w:ascii="ＭＳ 明朝" w:hAnsi="ＭＳ 明朝" w:hint="eastAsia"/>
          <w:bCs/>
          <w:spacing w:val="-20"/>
          <w:u w:val="single"/>
        </w:rPr>
        <w:t>学校ではなく</w:t>
      </w:r>
      <w:r w:rsidR="00BC2F19">
        <w:rPr>
          <w:rFonts w:ascii="ＭＳ 明朝" w:hAnsi="ＭＳ 明朝" w:hint="eastAsia"/>
          <w:bCs/>
          <w:spacing w:val="-20"/>
          <w:u w:val="single"/>
        </w:rPr>
        <w:t>バス運営委員会が行っていま</w:t>
      </w:r>
      <w:r w:rsidR="00021111" w:rsidRPr="00242EE7">
        <w:rPr>
          <w:rFonts w:ascii="ＭＳ 明朝" w:hAnsi="ＭＳ 明朝" w:hint="eastAsia"/>
          <w:bCs/>
          <w:spacing w:val="-20"/>
          <w:u w:val="single"/>
        </w:rPr>
        <w:t>す</w:t>
      </w:r>
      <w:r w:rsidR="00E86447" w:rsidRPr="00242EE7">
        <w:rPr>
          <w:rFonts w:ascii="ＭＳ 明朝" w:hAnsi="ＭＳ 明朝" w:hint="eastAsia"/>
          <w:bCs/>
          <w:spacing w:val="-20"/>
        </w:rPr>
        <w:t>。</w:t>
      </w:r>
    </w:p>
    <w:p w:rsidR="00E86447" w:rsidRPr="00242EE7" w:rsidRDefault="00E86447" w:rsidP="00DA6BE9">
      <w:pPr>
        <w:spacing w:line="240" w:lineRule="atLeast"/>
        <w:ind w:leftChars="248" w:left="645"/>
        <w:rPr>
          <w:rFonts w:ascii="ＭＳ 明朝" w:hAnsi="ＭＳ 明朝"/>
          <w:bCs/>
          <w:spacing w:val="-20"/>
        </w:rPr>
      </w:pPr>
    </w:p>
    <w:p w:rsidR="00E86447" w:rsidRPr="00242EE7" w:rsidRDefault="00E86447" w:rsidP="00BC2F19">
      <w:pPr>
        <w:spacing w:line="240" w:lineRule="atLeast"/>
        <w:ind w:left="425" w:hangingChars="193" w:hanging="425"/>
        <w:rPr>
          <w:rFonts w:ascii="ＭＳ 明朝" w:hAnsi="ＭＳ 明朝"/>
          <w:bCs/>
          <w:spacing w:val="-20"/>
        </w:rPr>
      </w:pPr>
      <w:r w:rsidRPr="00242EE7">
        <w:rPr>
          <w:rFonts w:ascii="ＭＳ 明朝" w:hAnsi="ＭＳ 明朝" w:hint="eastAsia"/>
          <w:bCs/>
          <w:spacing w:val="-20"/>
        </w:rPr>
        <w:t>３．バス運営委員会が</w:t>
      </w:r>
      <w:r w:rsidR="00BC2F19">
        <w:rPr>
          <w:rFonts w:ascii="ＭＳ 明朝" w:hAnsi="ＭＳ 明朝" w:hint="eastAsia"/>
          <w:bCs/>
          <w:spacing w:val="-20"/>
        </w:rPr>
        <w:t>、</w:t>
      </w:r>
      <w:r w:rsidRPr="00242EE7">
        <w:rPr>
          <w:rFonts w:ascii="ＭＳ 明朝" w:hAnsi="ＭＳ 明朝" w:hint="eastAsia"/>
          <w:bCs/>
          <w:spacing w:val="-20"/>
        </w:rPr>
        <w:t>必要な経費を</w:t>
      </w:r>
      <w:r w:rsidR="00BC2F19">
        <w:rPr>
          <w:rFonts w:ascii="ＭＳ 明朝" w:hAnsi="ＭＳ 明朝" w:hint="eastAsia"/>
          <w:bCs/>
          <w:spacing w:val="-20"/>
        </w:rPr>
        <w:t>バス利用者から徴収し、会計管理及び報告を行っています。</w:t>
      </w:r>
      <w:r w:rsidRPr="00242EE7">
        <w:rPr>
          <w:rFonts w:ascii="ＭＳ 明朝" w:hAnsi="ＭＳ 明朝" w:hint="eastAsia"/>
          <w:bCs/>
          <w:spacing w:val="-20"/>
          <w:u w:val="single"/>
        </w:rPr>
        <w:t>学校会計とは</w:t>
      </w:r>
      <w:r w:rsidR="007835F8">
        <w:rPr>
          <w:rFonts w:ascii="ＭＳ 明朝" w:hAnsi="ＭＳ 明朝" w:hint="eastAsia"/>
          <w:bCs/>
          <w:spacing w:val="-20"/>
          <w:u w:val="single"/>
        </w:rPr>
        <w:t>異なります</w:t>
      </w:r>
      <w:r w:rsidR="00BC2F19">
        <w:rPr>
          <w:rFonts w:ascii="ＭＳ 明朝" w:hAnsi="ＭＳ 明朝" w:hint="eastAsia"/>
          <w:bCs/>
          <w:spacing w:val="-20"/>
        </w:rPr>
        <w:t>。</w:t>
      </w:r>
    </w:p>
    <w:p w:rsidR="00E86447" w:rsidRPr="00242EE7" w:rsidRDefault="00E86447" w:rsidP="00DA6BE9">
      <w:pPr>
        <w:spacing w:line="240" w:lineRule="atLeast"/>
        <w:ind w:firstLineChars="200" w:firstLine="440"/>
        <w:rPr>
          <w:rFonts w:ascii="ＭＳ 明朝" w:hAnsi="ＭＳ 明朝"/>
          <w:bCs/>
          <w:spacing w:val="-20"/>
        </w:rPr>
      </w:pPr>
    </w:p>
    <w:p w:rsidR="00E86447" w:rsidRPr="00242EE7" w:rsidRDefault="00BC2F19" w:rsidP="00DA6BE9">
      <w:pPr>
        <w:spacing w:line="240" w:lineRule="atLeast"/>
        <w:ind w:left="284" w:hangingChars="129" w:hanging="284"/>
        <w:rPr>
          <w:rFonts w:ascii="ＭＳ 明朝" w:hAnsi="ＭＳ 明朝"/>
          <w:bCs/>
          <w:spacing w:val="-20"/>
        </w:rPr>
      </w:pPr>
      <w:r>
        <w:rPr>
          <w:rFonts w:ascii="ＭＳ 明朝" w:hAnsi="ＭＳ 明朝" w:hint="eastAsia"/>
          <w:bCs/>
          <w:spacing w:val="-20"/>
        </w:rPr>
        <w:t>４．</w:t>
      </w:r>
      <w:r w:rsidR="00E86447" w:rsidRPr="00242EE7">
        <w:rPr>
          <w:rFonts w:ascii="ＭＳ 明朝" w:hAnsi="ＭＳ 明朝" w:hint="eastAsia"/>
          <w:bCs/>
          <w:spacing w:val="-20"/>
        </w:rPr>
        <w:t>いつ、どのような不測の事態が発生しても不思議ではないインド社会の中での運行ですので、</w:t>
      </w:r>
      <w:r w:rsidR="00E86447" w:rsidRPr="00242EE7">
        <w:rPr>
          <w:rFonts w:ascii="ＭＳ 明朝" w:hAnsi="ＭＳ 明朝" w:hint="eastAsia"/>
          <w:bCs/>
          <w:spacing w:val="-20"/>
          <w:u w:val="single"/>
        </w:rPr>
        <w:t>保護者が主体的に</w:t>
      </w:r>
      <w:r w:rsidR="00021111" w:rsidRPr="00242EE7">
        <w:rPr>
          <w:rFonts w:ascii="ＭＳ 明朝" w:hAnsi="ＭＳ 明朝" w:hint="eastAsia"/>
          <w:bCs/>
          <w:spacing w:val="-20"/>
          <w:u w:val="single"/>
        </w:rPr>
        <w:t>なって</w:t>
      </w:r>
      <w:r w:rsidR="00E86447" w:rsidRPr="00242EE7">
        <w:rPr>
          <w:rFonts w:ascii="ＭＳ 明朝" w:hAnsi="ＭＳ 明朝" w:hint="eastAsia"/>
          <w:bCs/>
          <w:spacing w:val="-20"/>
          <w:u w:val="single"/>
        </w:rPr>
        <w:t>、</w:t>
      </w:r>
      <w:r w:rsidR="00570BDD" w:rsidRPr="00242EE7">
        <w:rPr>
          <w:rFonts w:ascii="ＭＳ 明朝" w:hAnsi="ＭＳ 明朝" w:hint="eastAsia"/>
          <w:bCs/>
          <w:spacing w:val="-20"/>
          <w:u w:val="single"/>
        </w:rPr>
        <w:t>スクール</w:t>
      </w:r>
      <w:r w:rsidR="00E86447" w:rsidRPr="00242EE7">
        <w:rPr>
          <w:rFonts w:ascii="ＭＳ 明朝" w:hAnsi="ＭＳ 明朝" w:hint="eastAsia"/>
          <w:bCs/>
          <w:spacing w:val="-20"/>
          <w:u w:val="single"/>
        </w:rPr>
        <w:t>バスを利用する児童生徒の安全を確保</w:t>
      </w:r>
      <w:r w:rsidR="00021111" w:rsidRPr="00242EE7">
        <w:rPr>
          <w:rFonts w:ascii="ＭＳ 明朝" w:hAnsi="ＭＳ 明朝" w:hint="eastAsia"/>
          <w:bCs/>
          <w:spacing w:val="-20"/>
        </w:rPr>
        <w:t>していか</w:t>
      </w:r>
      <w:r w:rsidR="00E86447" w:rsidRPr="00242EE7">
        <w:rPr>
          <w:rFonts w:ascii="ＭＳ 明朝" w:hAnsi="ＭＳ 明朝" w:hint="eastAsia"/>
          <w:bCs/>
          <w:spacing w:val="-20"/>
        </w:rPr>
        <w:t>なければなりません。</w:t>
      </w:r>
    </w:p>
    <w:p w:rsidR="00E86447" w:rsidRPr="00242EE7" w:rsidRDefault="00E86447" w:rsidP="00DA6BE9">
      <w:pPr>
        <w:spacing w:line="240" w:lineRule="atLeast"/>
        <w:ind w:firstLineChars="200" w:firstLine="440"/>
        <w:rPr>
          <w:rFonts w:ascii="ＭＳ 明朝" w:hAnsi="ＭＳ 明朝"/>
          <w:bCs/>
          <w:spacing w:val="-20"/>
        </w:rPr>
      </w:pPr>
    </w:p>
    <w:p w:rsidR="00E86447" w:rsidRPr="00242EE7" w:rsidRDefault="00BC2F19" w:rsidP="00A43084">
      <w:pPr>
        <w:spacing w:line="240" w:lineRule="atLeast"/>
        <w:ind w:left="440" w:hangingChars="200" w:hanging="440"/>
        <w:rPr>
          <w:rFonts w:ascii="ＭＳ 明朝" w:hAnsi="ＭＳ 明朝"/>
          <w:bCs/>
          <w:spacing w:val="-20"/>
        </w:rPr>
      </w:pPr>
      <w:r>
        <w:rPr>
          <w:rFonts w:ascii="ＭＳ 明朝" w:hAnsi="ＭＳ 明朝" w:hint="eastAsia"/>
          <w:bCs/>
          <w:spacing w:val="-20"/>
        </w:rPr>
        <w:t>５．バス運営委員会では、避難訓練やバス内に設置する</w:t>
      </w:r>
      <w:r w:rsidR="009C24FF" w:rsidRPr="00242EE7">
        <w:rPr>
          <w:rFonts w:ascii="ＭＳ 明朝" w:hAnsi="ＭＳ 明朝" w:hint="eastAsia"/>
          <w:bCs/>
          <w:spacing w:val="-20"/>
        </w:rPr>
        <w:t>救急箱の整備、視察会</w:t>
      </w:r>
      <w:r>
        <w:rPr>
          <w:rFonts w:ascii="ＭＳ 明朝" w:hAnsi="ＭＳ 明朝" w:hint="eastAsia"/>
          <w:bCs/>
          <w:spacing w:val="-20"/>
        </w:rPr>
        <w:t>等</w:t>
      </w:r>
      <w:r w:rsidR="00E86447" w:rsidRPr="00242EE7">
        <w:rPr>
          <w:rFonts w:ascii="ＭＳ 明朝" w:hAnsi="ＭＳ 明朝" w:hint="eastAsia"/>
          <w:bCs/>
          <w:spacing w:val="-20"/>
        </w:rPr>
        <w:t>を定期的に実施し、</w:t>
      </w:r>
      <w:r w:rsidR="00021111" w:rsidRPr="007835F8">
        <w:rPr>
          <w:rFonts w:ascii="ＭＳ 明朝" w:hAnsi="ＭＳ 明朝" w:hint="eastAsia"/>
          <w:bCs/>
          <w:spacing w:val="-20"/>
          <w:u w:val="single"/>
        </w:rPr>
        <w:t>日頃</w:t>
      </w:r>
      <w:r w:rsidR="007835F8" w:rsidRPr="007835F8">
        <w:rPr>
          <w:rFonts w:ascii="ＭＳ 明朝" w:hAnsi="ＭＳ 明朝" w:hint="eastAsia"/>
          <w:bCs/>
          <w:spacing w:val="-20"/>
          <w:u w:val="single"/>
        </w:rPr>
        <w:t>より安心、安全な運行の</w:t>
      </w:r>
      <w:r w:rsidR="00E86447" w:rsidRPr="007835F8">
        <w:rPr>
          <w:rFonts w:ascii="ＭＳ 明朝" w:hAnsi="ＭＳ 明朝" w:hint="eastAsia"/>
          <w:bCs/>
          <w:spacing w:val="-20"/>
          <w:u w:val="single"/>
        </w:rPr>
        <w:t>実現</w:t>
      </w:r>
      <w:r w:rsidR="007835F8" w:rsidRPr="007835F8">
        <w:rPr>
          <w:rFonts w:ascii="ＭＳ 明朝" w:hAnsi="ＭＳ 明朝" w:hint="eastAsia"/>
          <w:bCs/>
          <w:spacing w:val="-20"/>
          <w:u w:val="single"/>
        </w:rPr>
        <w:t>に</w:t>
      </w:r>
      <w:r w:rsidR="00E86447" w:rsidRPr="007835F8">
        <w:rPr>
          <w:rFonts w:ascii="ＭＳ 明朝" w:hAnsi="ＭＳ 明朝" w:hint="eastAsia"/>
          <w:bCs/>
          <w:spacing w:val="-20"/>
          <w:u w:val="single"/>
        </w:rPr>
        <w:t>努めてまいります。</w:t>
      </w:r>
      <w:r w:rsidR="00021111" w:rsidRPr="00242EE7">
        <w:rPr>
          <w:rFonts w:ascii="ＭＳ 明朝" w:hAnsi="ＭＳ 明朝" w:hint="eastAsia"/>
          <w:bCs/>
          <w:spacing w:val="-20"/>
        </w:rPr>
        <w:t>ご協力とご理解</w:t>
      </w:r>
      <w:r>
        <w:rPr>
          <w:rFonts w:ascii="ＭＳ 明朝" w:hAnsi="ＭＳ 明朝" w:hint="eastAsia"/>
          <w:bCs/>
          <w:spacing w:val="-20"/>
        </w:rPr>
        <w:t>を</w:t>
      </w:r>
      <w:r w:rsidR="00021111" w:rsidRPr="00242EE7">
        <w:rPr>
          <w:rFonts w:ascii="ＭＳ 明朝" w:hAnsi="ＭＳ 明朝" w:hint="eastAsia"/>
          <w:bCs/>
          <w:spacing w:val="-20"/>
        </w:rPr>
        <w:t>お願いいたします。</w:t>
      </w:r>
    </w:p>
    <w:p w:rsidR="00570BDD" w:rsidRPr="00A43084" w:rsidRDefault="00BC2F19" w:rsidP="00A43084">
      <w:pPr>
        <w:spacing w:line="240" w:lineRule="atLeast"/>
        <w:jc w:val="center"/>
        <w:rPr>
          <w:rFonts w:asciiTheme="minorEastAsia" w:hAnsiTheme="minorEastAsia"/>
          <w:bCs/>
          <w:spacing w:val="-20"/>
        </w:rPr>
      </w:pPr>
      <w:r>
        <w:rPr>
          <w:rFonts w:ascii="ＭＳ 明朝" w:hAnsi="ＭＳ 明朝" w:hint="eastAsia"/>
          <w:bCs/>
          <w:spacing w:val="-20"/>
        </w:rPr>
        <w:t>児童生徒、先生、</w:t>
      </w:r>
      <w:r w:rsidR="00E86447" w:rsidRPr="00242EE7">
        <w:rPr>
          <w:rFonts w:ascii="ＭＳ 明朝" w:hAnsi="ＭＳ 明朝" w:hint="eastAsia"/>
          <w:bCs/>
          <w:spacing w:val="-20"/>
        </w:rPr>
        <w:t>職員、保護者他みんなで協力し、より良い学校にしていきましょう。</w:t>
      </w:r>
    </w:p>
    <w:p w:rsidR="00E86447" w:rsidRPr="00242EE7" w:rsidRDefault="00E86447" w:rsidP="007835F8">
      <w:pPr>
        <w:spacing w:line="240" w:lineRule="atLeast"/>
        <w:jc w:val="center"/>
        <w:rPr>
          <w:rFonts w:asciiTheme="minorEastAsia" w:hAnsiTheme="minorEastAsia"/>
          <w:b/>
          <w:i/>
          <w:spacing w:val="-20"/>
          <w:sz w:val="28"/>
          <w:szCs w:val="40"/>
        </w:rPr>
      </w:pPr>
      <w:r w:rsidRPr="00242EE7">
        <w:rPr>
          <w:rFonts w:asciiTheme="minorEastAsia" w:hAnsiTheme="minorEastAsia" w:hint="eastAsia"/>
          <w:b/>
          <w:i/>
          <w:spacing w:val="-20"/>
          <w:sz w:val="36"/>
          <w:szCs w:val="36"/>
        </w:rPr>
        <w:t>“</w:t>
      </w:r>
      <w:r w:rsidRPr="00242EE7">
        <w:rPr>
          <w:rFonts w:asciiTheme="minorEastAsia" w:hAnsiTheme="minorEastAsia" w:hint="eastAsia"/>
          <w:b/>
          <w:i/>
          <w:spacing w:val="-20"/>
          <w:sz w:val="28"/>
          <w:szCs w:val="36"/>
        </w:rPr>
        <w:t>みんなの学校　いつまでも　みんなで築き　育てよう“　（校歌</w:t>
      </w:r>
      <w:r w:rsidRPr="00242EE7">
        <w:rPr>
          <w:rFonts w:asciiTheme="minorEastAsia" w:hAnsiTheme="minorEastAsia" w:hint="eastAsia"/>
          <w:b/>
          <w:i/>
          <w:spacing w:val="-20"/>
          <w:sz w:val="28"/>
          <w:szCs w:val="40"/>
        </w:rPr>
        <w:t>）</w:t>
      </w:r>
      <w:r w:rsidR="00570BDD" w:rsidRPr="00242EE7">
        <w:rPr>
          <w:rFonts w:asciiTheme="minorEastAsia" w:hAnsiTheme="minorEastAsia"/>
          <w:b/>
          <w:i/>
          <w:spacing w:val="-20"/>
          <w:sz w:val="28"/>
          <w:szCs w:val="40"/>
        </w:rPr>
        <w:br w:type="page"/>
      </w:r>
    </w:p>
    <w:p w:rsidR="00E86447" w:rsidRPr="0090621D" w:rsidRDefault="00E86447" w:rsidP="00A40600">
      <w:pPr>
        <w:pStyle w:val="1"/>
        <w:numPr>
          <w:ilvl w:val="0"/>
          <w:numId w:val="0"/>
        </w:numPr>
        <w:ind w:leftChars="83" w:left="646" w:hangingChars="134" w:hanging="430"/>
      </w:pPr>
      <w:r w:rsidRPr="007835F8">
        <w:rPr>
          <w:rFonts w:hint="eastAsia"/>
        </w:rPr>
        <w:lastRenderedPageBreak/>
        <w:t>平成</w:t>
      </w:r>
      <w:r w:rsidR="00533CAC">
        <w:t>30</w:t>
      </w:r>
      <w:r w:rsidR="00BC2F19" w:rsidRPr="007835F8">
        <w:rPr>
          <w:rFonts w:hint="eastAsia"/>
        </w:rPr>
        <w:t>年度</w:t>
      </w:r>
      <w:r w:rsidRPr="007835F8">
        <w:rPr>
          <w:rFonts w:hint="eastAsia"/>
        </w:rPr>
        <w:t>スクールバスに関する確認事項について</w:t>
      </w:r>
    </w:p>
    <w:p w:rsidR="00E86447" w:rsidRPr="00E81EF5" w:rsidRDefault="00E86447" w:rsidP="00843A94">
      <w:pPr>
        <w:pStyle w:val="a8"/>
        <w:numPr>
          <w:ilvl w:val="0"/>
          <w:numId w:val="10"/>
        </w:numPr>
        <w:snapToGrid w:val="0"/>
        <w:spacing w:after="0" w:line="0" w:lineRule="atLeast"/>
        <w:ind w:leftChars="0" w:rightChars="10" w:right="26"/>
        <w:rPr>
          <w:rFonts w:asciiTheme="minorEastAsia" w:hAnsiTheme="minorEastAsia"/>
          <w:spacing w:val="-20"/>
        </w:rPr>
      </w:pPr>
      <w:r w:rsidRPr="00E81EF5">
        <w:rPr>
          <w:rFonts w:asciiTheme="minorEastAsia" w:hAnsiTheme="minorEastAsia" w:hint="eastAsia"/>
          <w:spacing w:val="-20"/>
        </w:rPr>
        <w:t>スクールバス運行地区（指定地区）について</w:t>
      </w:r>
    </w:p>
    <w:p w:rsidR="00E86447" w:rsidRPr="00843A94" w:rsidRDefault="00E86447" w:rsidP="00843A94">
      <w:pPr>
        <w:pStyle w:val="a8"/>
        <w:numPr>
          <w:ilvl w:val="0"/>
          <w:numId w:val="8"/>
        </w:numPr>
        <w:snapToGrid w:val="0"/>
        <w:spacing w:after="0" w:line="0" w:lineRule="atLeast"/>
        <w:ind w:leftChars="0" w:rightChars="10" w:right="26"/>
        <w:rPr>
          <w:rFonts w:asciiTheme="minorEastAsia" w:hAnsiTheme="minorEastAsia"/>
          <w:spacing w:val="-20"/>
        </w:rPr>
      </w:pPr>
      <w:r w:rsidRPr="00E81EF5">
        <w:rPr>
          <w:rFonts w:asciiTheme="minorEastAsia" w:hAnsiTheme="minorEastAsia" w:hint="eastAsia"/>
          <w:spacing w:val="-20"/>
        </w:rPr>
        <w:t>バスの運行地区は、諸事情を鑑みバス運営委員会が決定します。</w:t>
      </w:r>
      <w:r w:rsidR="00570BDD" w:rsidRPr="00843A94">
        <w:rPr>
          <w:rFonts w:asciiTheme="minorEastAsia" w:hAnsiTheme="minorEastAsia" w:hint="eastAsia"/>
          <w:spacing w:val="-20"/>
        </w:rPr>
        <w:t>平成</w:t>
      </w:r>
      <w:r w:rsidR="00533CAC">
        <w:rPr>
          <w:rFonts w:asciiTheme="minorEastAsia" w:hAnsiTheme="minorEastAsia"/>
          <w:spacing w:val="-20"/>
        </w:rPr>
        <w:t>30</w:t>
      </w:r>
      <w:r w:rsidRPr="00843A94">
        <w:rPr>
          <w:rFonts w:asciiTheme="minorEastAsia" w:hAnsiTheme="minorEastAsia" w:hint="eastAsia"/>
          <w:spacing w:val="-20"/>
        </w:rPr>
        <w:t>年</w:t>
      </w:r>
      <w:r w:rsidR="009C24FF" w:rsidRPr="00843A94">
        <w:rPr>
          <w:rFonts w:asciiTheme="minorEastAsia" w:hAnsiTheme="minorEastAsia" w:hint="eastAsia"/>
          <w:spacing w:val="-20"/>
        </w:rPr>
        <w:t>4</w:t>
      </w:r>
      <w:r w:rsidR="006E1695" w:rsidRPr="00843A94">
        <w:rPr>
          <w:rFonts w:asciiTheme="minorEastAsia" w:hAnsiTheme="minorEastAsia" w:hint="eastAsia"/>
          <w:spacing w:val="-20"/>
        </w:rPr>
        <w:t>月1</w:t>
      </w:r>
      <w:r w:rsidR="00570BDD" w:rsidRPr="00843A94">
        <w:rPr>
          <w:rFonts w:asciiTheme="minorEastAsia" w:hAnsiTheme="minorEastAsia" w:hint="eastAsia"/>
          <w:spacing w:val="-20"/>
        </w:rPr>
        <w:t>日現在、下記の指定地区で運行しています。</w:t>
      </w:r>
    </w:p>
    <w:p w:rsidR="00570BDD" w:rsidRPr="00533CAC" w:rsidRDefault="00570BDD" w:rsidP="00533CAC">
      <w:pPr>
        <w:snapToGrid w:val="0"/>
        <w:spacing w:after="0" w:line="0" w:lineRule="atLeast"/>
        <w:ind w:rightChars="10" w:right="26"/>
        <w:rPr>
          <w:rFonts w:asciiTheme="minorEastAsia" w:hAnsiTheme="minorEastAsia"/>
          <w:spacing w:val="-20"/>
        </w:rPr>
      </w:pPr>
      <w:r w:rsidRPr="00533CAC">
        <w:rPr>
          <w:rFonts w:asciiTheme="minorEastAsia" w:hAnsiTheme="minorEastAsia" w:hint="eastAsia"/>
          <w:spacing w:val="-20"/>
        </w:rPr>
        <w:t>＜ニューデリー地区＞</w:t>
      </w:r>
    </w:p>
    <w:p w:rsidR="00C05528" w:rsidRPr="00E81EF5" w:rsidRDefault="006E1695" w:rsidP="00533CAC">
      <w:pPr>
        <w:pStyle w:val="a8"/>
        <w:snapToGrid w:val="0"/>
        <w:spacing w:after="0" w:line="0" w:lineRule="atLeast"/>
        <w:ind w:leftChars="144" w:left="374" w:rightChars="10" w:right="26" w:firstLine="1"/>
        <w:rPr>
          <w:rFonts w:asciiTheme="minorEastAsia" w:hAnsiTheme="minorEastAsia"/>
          <w:spacing w:val="-20"/>
        </w:rPr>
      </w:pPr>
      <w:r w:rsidRPr="00E81EF5">
        <w:rPr>
          <w:rFonts w:asciiTheme="minorEastAsia" w:hAnsiTheme="minorEastAsia" w:hint="eastAsia"/>
          <w:spacing w:val="-20"/>
        </w:rPr>
        <w:t xml:space="preserve">Vasant </w:t>
      </w:r>
      <w:proofErr w:type="spellStart"/>
      <w:r w:rsidRPr="00E81EF5">
        <w:rPr>
          <w:rFonts w:asciiTheme="minorEastAsia" w:hAnsiTheme="minorEastAsia" w:hint="eastAsia"/>
          <w:spacing w:val="-20"/>
        </w:rPr>
        <w:t>Vihar</w:t>
      </w:r>
      <w:proofErr w:type="spellEnd"/>
      <w:r w:rsidRPr="00E81EF5">
        <w:rPr>
          <w:rFonts w:asciiTheme="minorEastAsia" w:hAnsiTheme="minorEastAsia"/>
          <w:spacing w:val="-20"/>
        </w:rPr>
        <w:t xml:space="preserve">, </w:t>
      </w:r>
      <w:r w:rsidR="00E86447" w:rsidRPr="00E81EF5">
        <w:rPr>
          <w:rFonts w:asciiTheme="minorEastAsia" w:hAnsiTheme="minorEastAsia" w:hint="eastAsia"/>
          <w:spacing w:val="-20"/>
        </w:rPr>
        <w:t>Shanti Niketan</w:t>
      </w:r>
      <w:r w:rsidRPr="00E81EF5">
        <w:rPr>
          <w:rFonts w:asciiTheme="minorEastAsia" w:hAnsiTheme="minorEastAsia" w:hint="eastAsia"/>
          <w:spacing w:val="-20"/>
        </w:rPr>
        <w:t xml:space="preserve">, </w:t>
      </w:r>
      <w:r w:rsidR="00E86447" w:rsidRPr="00E81EF5">
        <w:rPr>
          <w:rFonts w:asciiTheme="minorEastAsia" w:hAnsiTheme="minorEastAsia" w:hint="eastAsia"/>
          <w:spacing w:val="-20"/>
        </w:rPr>
        <w:t>Anand Niketan</w:t>
      </w:r>
      <w:r w:rsidRPr="00E81EF5">
        <w:rPr>
          <w:rFonts w:asciiTheme="minorEastAsia" w:hAnsiTheme="minorEastAsia" w:hint="eastAsia"/>
          <w:spacing w:val="-20"/>
        </w:rPr>
        <w:t xml:space="preserve">, </w:t>
      </w:r>
      <w:proofErr w:type="spellStart"/>
      <w:r w:rsidRPr="00E81EF5">
        <w:rPr>
          <w:rFonts w:asciiTheme="minorEastAsia" w:hAnsiTheme="minorEastAsia" w:hint="eastAsia"/>
          <w:spacing w:val="-20"/>
        </w:rPr>
        <w:t>Defence</w:t>
      </w:r>
      <w:proofErr w:type="spellEnd"/>
      <w:r w:rsidRPr="00E81EF5">
        <w:rPr>
          <w:rFonts w:asciiTheme="minorEastAsia" w:hAnsiTheme="minorEastAsia" w:hint="eastAsia"/>
          <w:spacing w:val="-20"/>
        </w:rPr>
        <w:t xml:space="preserve"> Colony</w:t>
      </w:r>
    </w:p>
    <w:p w:rsidR="00570BDD" w:rsidRPr="00E81EF5" w:rsidRDefault="00E86447" w:rsidP="00533CAC">
      <w:pPr>
        <w:pStyle w:val="a8"/>
        <w:snapToGrid w:val="0"/>
        <w:spacing w:after="0" w:line="0" w:lineRule="atLeast"/>
        <w:ind w:leftChars="0" w:left="0" w:rightChars="10" w:right="26" w:hanging="2"/>
        <w:rPr>
          <w:rFonts w:asciiTheme="minorEastAsia" w:hAnsiTheme="minorEastAsia"/>
          <w:spacing w:val="-20"/>
        </w:rPr>
      </w:pPr>
      <w:r w:rsidRPr="00E81EF5">
        <w:rPr>
          <w:rFonts w:asciiTheme="minorEastAsia" w:hAnsiTheme="minorEastAsia" w:hint="eastAsia"/>
          <w:spacing w:val="-20"/>
        </w:rPr>
        <w:t>※地域の取り決めにより</w:t>
      </w:r>
      <w:r w:rsidR="00570BDD" w:rsidRPr="00E81EF5">
        <w:rPr>
          <w:rFonts w:asciiTheme="minorEastAsia" w:hAnsiTheme="minorEastAsia" w:hint="eastAsia"/>
          <w:spacing w:val="-20"/>
        </w:rPr>
        <w:t>、最寄りの「コロニー外地点」における</w:t>
      </w:r>
      <w:r w:rsidRPr="00E81EF5">
        <w:rPr>
          <w:rFonts w:asciiTheme="minorEastAsia" w:hAnsiTheme="minorEastAsia" w:hint="eastAsia"/>
          <w:spacing w:val="-20"/>
        </w:rPr>
        <w:t>ピック・ドロップとなっているエリアがあります。</w:t>
      </w:r>
    </w:p>
    <w:p w:rsidR="00C05528" w:rsidRPr="00E81EF5" w:rsidRDefault="00C05528" w:rsidP="00533CAC">
      <w:pPr>
        <w:snapToGrid w:val="0"/>
        <w:spacing w:after="0" w:line="0" w:lineRule="atLeast"/>
        <w:ind w:left="735" w:rightChars="10" w:right="26" w:hangingChars="334" w:hanging="735"/>
        <w:rPr>
          <w:rFonts w:asciiTheme="minorEastAsia" w:hAnsiTheme="minorEastAsia"/>
          <w:spacing w:val="-20"/>
        </w:rPr>
      </w:pPr>
      <w:r w:rsidRPr="00E81EF5">
        <w:rPr>
          <w:rFonts w:asciiTheme="minorEastAsia" w:hAnsiTheme="minorEastAsia" w:hint="eastAsia"/>
          <w:spacing w:val="-20"/>
        </w:rPr>
        <w:t>＜グルガオン地区＞</w:t>
      </w:r>
    </w:p>
    <w:p w:rsidR="00C05528" w:rsidRPr="00E81EF5" w:rsidRDefault="00C05528" w:rsidP="00533CAC">
      <w:pPr>
        <w:snapToGrid w:val="0"/>
        <w:spacing w:after="0" w:line="0" w:lineRule="atLeast"/>
        <w:ind w:left="2" w:rightChars="10" w:right="26"/>
        <w:rPr>
          <w:rFonts w:asciiTheme="minorEastAsia" w:hAnsiTheme="minorEastAsia"/>
          <w:spacing w:val="-20"/>
        </w:rPr>
      </w:pPr>
      <w:r w:rsidRPr="00E81EF5">
        <w:rPr>
          <w:rFonts w:asciiTheme="minorEastAsia" w:hAnsiTheme="minorEastAsia" w:hint="eastAsia"/>
          <w:spacing w:val="-20"/>
        </w:rPr>
        <w:t>グルガオン</w:t>
      </w:r>
      <w:r w:rsidR="00E86447" w:rsidRPr="00E81EF5">
        <w:rPr>
          <w:rFonts w:asciiTheme="minorEastAsia" w:hAnsiTheme="minorEastAsia" w:hint="eastAsia"/>
          <w:spacing w:val="-20"/>
        </w:rPr>
        <w:t>は広範囲なため</w:t>
      </w:r>
      <w:r w:rsidRPr="00E81EF5">
        <w:rPr>
          <w:rFonts w:asciiTheme="minorEastAsia" w:hAnsiTheme="minorEastAsia" w:hint="eastAsia"/>
          <w:spacing w:val="-20"/>
        </w:rPr>
        <w:t>、固定ステーション（駅）方式を採用しています</w:t>
      </w:r>
    </w:p>
    <w:p w:rsidR="00533CAC" w:rsidRDefault="00533CAC" w:rsidP="00533CAC">
      <w:pPr>
        <w:snapToGrid w:val="0"/>
        <w:spacing w:after="0" w:line="0" w:lineRule="atLeast"/>
        <w:ind w:leftChars="95" w:left="247" w:rightChars="10" w:right="26" w:firstLine="2"/>
        <w:rPr>
          <w:rFonts w:asciiTheme="minorEastAsia" w:hAnsiTheme="minorEastAsia"/>
          <w:spacing w:val="-20"/>
        </w:rPr>
      </w:pPr>
      <w:r>
        <w:rPr>
          <w:rFonts w:asciiTheme="minorEastAsia" w:hAnsiTheme="minorEastAsia"/>
          <w:spacing w:val="-20"/>
        </w:rPr>
        <w:t xml:space="preserve">Aralias, </w:t>
      </w:r>
      <w:r w:rsidRPr="00E81EF5">
        <w:rPr>
          <w:rFonts w:asciiTheme="minorEastAsia" w:hAnsiTheme="minorEastAsia" w:hint="eastAsia"/>
          <w:spacing w:val="-20"/>
        </w:rPr>
        <w:t>Belaire,</w:t>
      </w:r>
      <w:r>
        <w:rPr>
          <w:rFonts w:asciiTheme="minorEastAsia" w:hAnsiTheme="minorEastAsia"/>
          <w:spacing w:val="-20"/>
        </w:rPr>
        <w:t xml:space="preserve"> </w:t>
      </w:r>
      <w:r w:rsidR="00E86447" w:rsidRPr="00E81EF5">
        <w:rPr>
          <w:rFonts w:asciiTheme="minorEastAsia" w:hAnsiTheme="minorEastAsia"/>
          <w:spacing w:val="-20"/>
        </w:rPr>
        <w:t>Central Park</w:t>
      </w:r>
      <w:r>
        <w:rPr>
          <w:rFonts w:asciiTheme="minorEastAsia" w:hAnsiTheme="minorEastAsia"/>
          <w:spacing w:val="-20"/>
        </w:rPr>
        <w:t>1</w:t>
      </w:r>
      <w:r w:rsidR="00E86447" w:rsidRPr="00E81EF5">
        <w:rPr>
          <w:rFonts w:asciiTheme="minorEastAsia" w:hAnsiTheme="minorEastAsia" w:hint="eastAsia"/>
          <w:spacing w:val="-20"/>
        </w:rPr>
        <w:t>,</w:t>
      </w:r>
      <w:r w:rsidRPr="00E81EF5">
        <w:rPr>
          <w:rFonts w:asciiTheme="minorEastAsia" w:hAnsiTheme="minorEastAsia" w:hint="eastAsia"/>
          <w:spacing w:val="-20"/>
        </w:rPr>
        <w:t xml:space="preserve"> </w:t>
      </w:r>
      <w:proofErr w:type="spellStart"/>
      <w:r w:rsidRPr="00E81EF5">
        <w:rPr>
          <w:rFonts w:asciiTheme="minorEastAsia" w:hAnsiTheme="minorEastAsia"/>
          <w:spacing w:val="-20"/>
        </w:rPr>
        <w:t>Essel</w:t>
      </w:r>
      <w:proofErr w:type="spellEnd"/>
      <w:r w:rsidRPr="00E81EF5">
        <w:rPr>
          <w:rFonts w:asciiTheme="minorEastAsia" w:hAnsiTheme="minorEastAsia"/>
          <w:spacing w:val="-20"/>
        </w:rPr>
        <w:t xml:space="preserve"> Tower</w:t>
      </w:r>
      <w:r w:rsidRPr="00E81EF5">
        <w:rPr>
          <w:rFonts w:asciiTheme="minorEastAsia" w:hAnsiTheme="minorEastAsia" w:hint="eastAsia"/>
          <w:spacing w:val="-20"/>
        </w:rPr>
        <w:t>,</w:t>
      </w:r>
      <w:r w:rsidR="00E86447" w:rsidRPr="00E81EF5">
        <w:rPr>
          <w:rFonts w:asciiTheme="minorEastAsia" w:hAnsiTheme="minorEastAsia" w:hint="eastAsia"/>
          <w:spacing w:val="-20"/>
        </w:rPr>
        <w:t xml:space="preserve"> </w:t>
      </w:r>
      <w:r w:rsidRPr="00E81EF5">
        <w:rPr>
          <w:rFonts w:asciiTheme="minorEastAsia" w:hAnsiTheme="minorEastAsia"/>
          <w:spacing w:val="-20"/>
        </w:rPr>
        <w:t>Exotica</w:t>
      </w:r>
      <w:r>
        <w:rPr>
          <w:rFonts w:asciiTheme="minorEastAsia" w:hAnsiTheme="minorEastAsia"/>
          <w:spacing w:val="-20"/>
        </w:rPr>
        <w:t xml:space="preserve">, </w:t>
      </w:r>
      <w:r w:rsidR="00E86447" w:rsidRPr="00E81EF5">
        <w:rPr>
          <w:rFonts w:asciiTheme="minorEastAsia" w:hAnsiTheme="minorEastAsia" w:hint="eastAsia"/>
          <w:spacing w:val="-20"/>
        </w:rPr>
        <w:t>Icon,</w:t>
      </w:r>
      <w:r w:rsidRPr="00E81EF5">
        <w:rPr>
          <w:rFonts w:asciiTheme="minorEastAsia" w:hAnsiTheme="minorEastAsia" w:hint="eastAsia"/>
          <w:spacing w:val="-20"/>
        </w:rPr>
        <w:t xml:space="preserve"> Palm Springs,</w:t>
      </w:r>
    </w:p>
    <w:p w:rsidR="00533CAC" w:rsidRPr="00E81EF5" w:rsidRDefault="00533CAC" w:rsidP="00533CAC">
      <w:pPr>
        <w:snapToGrid w:val="0"/>
        <w:spacing w:after="0" w:line="0" w:lineRule="atLeast"/>
        <w:ind w:leftChars="95" w:left="247" w:rightChars="10" w:right="26" w:firstLine="2"/>
        <w:rPr>
          <w:rFonts w:asciiTheme="minorEastAsia" w:hAnsiTheme="minorEastAsia" w:hint="eastAsia"/>
          <w:spacing w:val="-20"/>
        </w:rPr>
      </w:pPr>
      <w:r w:rsidRPr="00E81EF5">
        <w:rPr>
          <w:rFonts w:asciiTheme="minorEastAsia" w:hAnsiTheme="minorEastAsia" w:hint="eastAsia"/>
          <w:spacing w:val="-20"/>
        </w:rPr>
        <w:t>Park Heights</w:t>
      </w:r>
      <w:r w:rsidRPr="00E81EF5">
        <w:rPr>
          <w:rFonts w:asciiTheme="minorEastAsia" w:hAnsiTheme="minorEastAsia"/>
          <w:spacing w:val="-20"/>
        </w:rPr>
        <w:t>,</w:t>
      </w:r>
      <w:r>
        <w:rPr>
          <w:rFonts w:asciiTheme="minorEastAsia" w:hAnsiTheme="minorEastAsia"/>
          <w:spacing w:val="-20"/>
        </w:rPr>
        <w:t xml:space="preserve"> </w:t>
      </w:r>
      <w:r w:rsidRPr="00E81EF5">
        <w:rPr>
          <w:rFonts w:asciiTheme="minorEastAsia" w:hAnsiTheme="minorEastAsia" w:hint="eastAsia"/>
          <w:spacing w:val="-20"/>
        </w:rPr>
        <w:t>Park Tower,</w:t>
      </w:r>
      <w:r>
        <w:rPr>
          <w:rFonts w:asciiTheme="minorEastAsia" w:hAnsiTheme="minorEastAsia"/>
          <w:spacing w:val="-20"/>
        </w:rPr>
        <w:t xml:space="preserve"> </w:t>
      </w:r>
      <w:r w:rsidRPr="00E81EF5">
        <w:rPr>
          <w:rFonts w:asciiTheme="minorEastAsia" w:hAnsiTheme="minorEastAsia" w:hint="eastAsia"/>
          <w:spacing w:val="-20"/>
        </w:rPr>
        <w:t>Pinnacle,</w:t>
      </w:r>
      <w:r>
        <w:rPr>
          <w:rFonts w:asciiTheme="minorEastAsia" w:hAnsiTheme="minorEastAsia" w:hint="eastAsia"/>
          <w:spacing w:val="-20"/>
        </w:rPr>
        <w:t xml:space="preserve"> </w:t>
      </w:r>
      <w:proofErr w:type="spellStart"/>
      <w:r w:rsidR="00E86447" w:rsidRPr="00E81EF5">
        <w:rPr>
          <w:rFonts w:asciiTheme="minorEastAsia" w:hAnsiTheme="minorEastAsia" w:hint="eastAsia"/>
          <w:spacing w:val="-20"/>
        </w:rPr>
        <w:t>Uniworld</w:t>
      </w:r>
      <w:proofErr w:type="spellEnd"/>
      <w:r w:rsidR="008C5B77" w:rsidRPr="00E81EF5">
        <w:rPr>
          <w:rFonts w:asciiTheme="minorEastAsia" w:hAnsiTheme="minorEastAsia" w:hint="eastAsia"/>
          <w:spacing w:val="-20"/>
        </w:rPr>
        <w:t xml:space="preserve"> City</w:t>
      </w:r>
      <w:r w:rsidR="00E86447" w:rsidRPr="00E81EF5">
        <w:rPr>
          <w:rFonts w:asciiTheme="minorEastAsia" w:hAnsiTheme="minorEastAsia" w:hint="eastAsia"/>
          <w:spacing w:val="-20"/>
        </w:rPr>
        <w:t>, Westend Heights</w:t>
      </w:r>
    </w:p>
    <w:p w:rsidR="00C05528" w:rsidRPr="00E81EF5" w:rsidRDefault="00E86447" w:rsidP="00843A94">
      <w:pPr>
        <w:pStyle w:val="a8"/>
        <w:numPr>
          <w:ilvl w:val="0"/>
          <w:numId w:val="8"/>
        </w:numPr>
        <w:snapToGrid w:val="0"/>
        <w:spacing w:after="0" w:line="0" w:lineRule="atLeast"/>
        <w:ind w:leftChars="0" w:rightChars="10" w:right="26"/>
        <w:rPr>
          <w:rFonts w:asciiTheme="minorEastAsia" w:hAnsiTheme="minorEastAsia"/>
          <w:spacing w:val="-20"/>
        </w:rPr>
      </w:pPr>
      <w:r w:rsidRPr="00E81EF5">
        <w:rPr>
          <w:rFonts w:asciiTheme="minorEastAsia" w:hAnsiTheme="minorEastAsia" w:hint="eastAsia"/>
          <w:spacing w:val="-20"/>
        </w:rPr>
        <w:t>基本的なバス運行経路</w:t>
      </w:r>
      <w:r w:rsidR="00E81EF5">
        <w:rPr>
          <w:rFonts w:asciiTheme="minorEastAsia" w:hAnsiTheme="minorEastAsia" w:hint="eastAsia"/>
          <w:spacing w:val="-20"/>
        </w:rPr>
        <w:t>（以下「バスルート」）</w:t>
      </w:r>
      <w:r w:rsidRPr="00E81EF5">
        <w:rPr>
          <w:rFonts w:asciiTheme="minorEastAsia" w:hAnsiTheme="minorEastAsia" w:hint="eastAsia"/>
          <w:spacing w:val="-20"/>
        </w:rPr>
        <w:t>は、以下の条件に基づき、</w:t>
      </w:r>
      <w:r w:rsidR="00FF720A" w:rsidRPr="00E81EF5">
        <w:rPr>
          <w:rFonts w:asciiTheme="minorEastAsia" w:hAnsiTheme="minorEastAsia" w:hint="eastAsia"/>
          <w:spacing w:val="-20"/>
        </w:rPr>
        <w:t>バス運営委員会が作成します。</w:t>
      </w:r>
    </w:p>
    <w:p w:rsidR="00C05528" w:rsidRPr="00E81EF5" w:rsidRDefault="00814601" w:rsidP="00843A94">
      <w:pPr>
        <w:pStyle w:val="a8"/>
        <w:numPr>
          <w:ilvl w:val="2"/>
          <w:numId w:val="8"/>
        </w:numPr>
        <w:snapToGrid w:val="0"/>
        <w:spacing w:after="0" w:line="0" w:lineRule="atLeast"/>
        <w:ind w:leftChars="0" w:left="851" w:rightChars="10" w:right="26" w:hanging="425"/>
        <w:rPr>
          <w:rFonts w:asciiTheme="minorEastAsia" w:hAnsiTheme="minorEastAsia"/>
          <w:spacing w:val="-20"/>
        </w:rPr>
      </w:pPr>
      <w:r w:rsidRPr="00E81EF5">
        <w:rPr>
          <w:rFonts w:asciiTheme="minorEastAsia" w:hAnsiTheme="minorEastAsia" w:hint="eastAsia"/>
          <w:spacing w:val="-20"/>
        </w:rPr>
        <w:t>バスが</w:t>
      </w:r>
      <w:r w:rsidR="00C05528" w:rsidRPr="00E81EF5">
        <w:rPr>
          <w:rFonts w:asciiTheme="minorEastAsia" w:hAnsiTheme="minorEastAsia" w:hint="eastAsia"/>
          <w:spacing w:val="-20"/>
        </w:rPr>
        <w:t>午前8</w:t>
      </w:r>
      <w:r w:rsidR="00843A94">
        <w:rPr>
          <w:rFonts w:asciiTheme="minorEastAsia" w:hAnsiTheme="minorEastAsia" w:hint="eastAsia"/>
          <w:spacing w:val="-20"/>
        </w:rPr>
        <w:t>時15分</w:t>
      </w:r>
      <w:r w:rsidRPr="00E81EF5">
        <w:rPr>
          <w:rFonts w:asciiTheme="minorEastAsia" w:hAnsiTheme="minorEastAsia" w:hint="eastAsia"/>
          <w:spacing w:val="-20"/>
        </w:rPr>
        <w:t>までに</w:t>
      </w:r>
      <w:r w:rsidR="00E86447" w:rsidRPr="00E81EF5">
        <w:rPr>
          <w:rFonts w:asciiTheme="minorEastAsia" w:hAnsiTheme="minorEastAsia" w:hint="eastAsia"/>
          <w:spacing w:val="-20"/>
        </w:rPr>
        <w:t>学校に到着できる</w:t>
      </w:r>
      <w:r w:rsidR="00843A94">
        <w:rPr>
          <w:rFonts w:asciiTheme="minorEastAsia" w:hAnsiTheme="minorEastAsia" w:hint="eastAsia"/>
          <w:spacing w:val="-20"/>
        </w:rPr>
        <w:t>こと</w:t>
      </w:r>
      <w:r w:rsidR="00E86447" w:rsidRPr="00E81EF5">
        <w:rPr>
          <w:rFonts w:asciiTheme="minorEastAsia" w:hAnsiTheme="minorEastAsia" w:hint="eastAsia"/>
          <w:spacing w:val="-20"/>
        </w:rPr>
        <w:t>。</w:t>
      </w:r>
    </w:p>
    <w:p w:rsidR="00C05528" w:rsidRPr="00E81EF5" w:rsidRDefault="00C05528" w:rsidP="00843A94">
      <w:pPr>
        <w:pStyle w:val="a8"/>
        <w:numPr>
          <w:ilvl w:val="2"/>
          <w:numId w:val="8"/>
        </w:numPr>
        <w:snapToGrid w:val="0"/>
        <w:spacing w:after="0" w:line="0" w:lineRule="atLeast"/>
        <w:ind w:leftChars="0" w:left="851" w:rightChars="10" w:right="26" w:hanging="425"/>
        <w:rPr>
          <w:rFonts w:asciiTheme="minorEastAsia" w:hAnsiTheme="minorEastAsia"/>
          <w:spacing w:val="-20"/>
        </w:rPr>
      </w:pPr>
      <w:r w:rsidRPr="00E81EF5">
        <w:rPr>
          <w:rFonts w:asciiTheme="minorEastAsia" w:hAnsiTheme="minorEastAsia" w:hint="eastAsia"/>
          <w:spacing w:val="-20"/>
        </w:rPr>
        <w:t>児童生徒の乗車時間が概ね60</w:t>
      </w:r>
      <w:r w:rsidR="00E86447" w:rsidRPr="00E81EF5">
        <w:rPr>
          <w:rFonts w:asciiTheme="minorEastAsia" w:hAnsiTheme="minorEastAsia" w:hint="eastAsia"/>
          <w:spacing w:val="-20"/>
        </w:rPr>
        <w:t>分以内であること。</w:t>
      </w:r>
    </w:p>
    <w:p w:rsidR="00C05528" w:rsidRPr="00E81EF5" w:rsidRDefault="00E86447" w:rsidP="00843A94">
      <w:pPr>
        <w:pStyle w:val="a8"/>
        <w:numPr>
          <w:ilvl w:val="2"/>
          <w:numId w:val="8"/>
        </w:numPr>
        <w:snapToGrid w:val="0"/>
        <w:spacing w:after="0" w:line="0" w:lineRule="atLeast"/>
        <w:ind w:leftChars="0" w:left="851" w:rightChars="10" w:right="26" w:hanging="425"/>
        <w:rPr>
          <w:rFonts w:asciiTheme="minorEastAsia" w:hAnsiTheme="minorEastAsia"/>
          <w:spacing w:val="-20"/>
        </w:rPr>
      </w:pPr>
      <w:r w:rsidRPr="00E81EF5">
        <w:rPr>
          <w:rFonts w:asciiTheme="minorEastAsia" w:hAnsiTheme="minorEastAsia" w:hint="eastAsia"/>
          <w:spacing w:val="-20"/>
        </w:rPr>
        <w:t>バスの乗車定員内であること。</w:t>
      </w:r>
    </w:p>
    <w:p w:rsidR="00C05528" w:rsidRPr="00E81EF5" w:rsidRDefault="00E86447" w:rsidP="00843A94">
      <w:pPr>
        <w:pStyle w:val="a8"/>
        <w:numPr>
          <w:ilvl w:val="2"/>
          <w:numId w:val="8"/>
        </w:numPr>
        <w:snapToGrid w:val="0"/>
        <w:spacing w:after="0" w:line="0" w:lineRule="atLeast"/>
        <w:ind w:leftChars="0" w:left="851" w:rightChars="10" w:right="26" w:hanging="425"/>
        <w:rPr>
          <w:rFonts w:asciiTheme="minorEastAsia" w:hAnsiTheme="minorEastAsia"/>
          <w:spacing w:val="-20"/>
        </w:rPr>
      </w:pPr>
      <w:r w:rsidRPr="00E81EF5">
        <w:rPr>
          <w:rFonts w:asciiTheme="minorEastAsia" w:hAnsiTheme="minorEastAsia" w:hint="eastAsia"/>
          <w:spacing w:val="-20"/>
        </w:rPr>
        <w:t>運行経路は、必要が生じたときに随時変更される。</w:t>
      </w:r>
    </w:p>
    <w:p w:rsidR="00E86447" w:rsidRPr="00E81EF5" w:rsidRDefault="00FF720A" w:rsidP="00843A94">
      <w:pPr>
        <w:pStyle w:val="a8"/>
        <w:numPr>
          <w:ilvl w:val="0"/>
          <w:numId w:val="8"/>
        </w:numPr>
        <w:snapToGrid w:val="0"/>
        <w:spacing w:after="0" w:line="0" w:lineRule="atLeast"/>
        <w:ind w:leftChars="0" w:rightChars="10" w:right="26"/>
        <w:rPr>
          <w:rFonts w:asciiTheme="minorEastAsia" w:hAnsiTheme="minorEastAsia"/>
          <w:spacing w:val="-20"/>
        </w:rPr>
      </w:pPr>
      <w:r w:rsidRPr="00E81EF5">
        <w:rPr>
          <w:rFonts w:asciiTheme="minorEastAsia" w:hAnsiTheme="minorEastAsia" w:hint="eastAsia"/>
          <w:spacing w:val="-20"/>
        </w:rPr>
        <w:t>年度途中の転入</w:t>
      </w:r>
      <w:r w:rsidR="00843A94">
        <w:rPr>
          <w:rFonts w:asciiTheme="minorEastAsia" w:hAnsiTheme="minorEastAsia" w:hint="eastAsia"/>
          <w:spacing w:val="-20"/>
        </w:rPr>
        <w:t>児童生徒が、</w:t>
      </w:r>
      <w:r w:rsidR="00C05528" w:rsidRPr="00E81EF5">
        <w:rPr>
          <w:rFonts w:asciiTheme="minorEastAsia" w:hAnsiTheme="minorEastAsia" w:hint="eastAsia"/>
          <w:spacing w:val="-20"/>
        </w:rPr>
        <w:t>上記（１）</w:t>
      </w:r>
      <w:r w:rsidRPr="00E81EF5">
        <w:rPr>
          <w:rFonts w:asciiTheme="minorEastAsia" w:hAnsiTheme="minorEastAsia" w:hint="eastAsia"/>
          <w:spacing w:val="-20"/>
        </w:rPr>
        <w:t>の地域に居住する場合であっても、バスの乗車定員の都合等</w:t>
      </w:r>
      <w:r w:rsidR="00E86447" w:rsidRPr="00E81EF5">
        <w:rPr>
          <w:rFonts w:asciiTheme="minorEastAsia" w:hAnsiTheme="minorEastAsia" w:hint="eastAsia"/>
          <w:spacing w:val="-20"/>
        </w:rPr>
        <w:t>により、上記</w:t>
      </w:r>
      <w:r w:rsidR="006E1695" w:rsidRPr="00E81EF5">
        <w:rPr>
          <w:rFonts w:asciiTheme="minorEastAsia" w:hAnsiTheme="minorEastAsia" w:hint="eastAsia"/>
          <w:spacing w:val="-20"/>
        </w:rPr>
        <w:t>（</w:t>
      </w:r>
      <w:r w:rsidR="00E86447" w:rsidRPr="00E81EF5">
        <w:rPr>
          <w:rFonts w:asciiTheme="minorEastAsia" w:hAnsiTheme="minorEastAsia" w:hint="eastAsia"/>
          <w:spacing w:val="-20"/>
        </w:rPr>
        <w:t>２</w:t>
      </w:r>
      <w:r w:rsidR="006E1695" w:rsidRPr="00E81EF5">
        <w:rPr>
          <w:rFonts w:asciiTheme="minorEastAsia" w:hAnsiTheme="minorEastAsia" w:hint="eastAsia"/>
          <w:spacing w:val="-20"/>
        </w:rPr>
        <w:t>）</w:t>
      </w:r>
      <w:r w:rsidR="00E86447" w:rsidRPr="00E81EF5">
        <w:rPr>
          <w:rFonts w:asciiTheme="minorEastAsia" w:hAnsiTheme="minorEastAsia" w:hint="eastAsia"/>
          <w:spacing w:val="-20"/>
        </w:rPr>
        <w:t>の条件を満たせない場合は、</w:t>
      </w:r>
      <w:r w:rsidRPr="00E81EF5">
        <w:rPr>
          <w:rFonts w:asciiTheme="minorEastAsia" w:hAnsiTheme="minorEastAsia" w:hint="eastAsia"/>
          <w:spacing w:val="-20"/>
        </w:rPr>
        <w:t>当該転入児童生徒のバス利用</w:t>
      </w:r>
      <w:r w:rsidR="00E86447" w:rsidRPr="00E81EF5">
        <w:rPr>
          <w:rFonts w:asciiTheme="minorEastAsia" w:hAnsiTheme="minorEastAsia" w:hint="eastAsia"/>
          <w:spacing w:val="-20"/>
        </w:rPr>
        <w:t>開始時期を所要の条件が整うまで遅らせることがあります。</w:t>
      </w:r>
    </w:p>
    <w:p w:rsidR="00E86447" w:rsidRPr="00E81EF5" w:rsidRDefault="00E86447" w:rsidP="00843A94">
      <w:pPr>
        <w:snapToGrid w:val="0"/>
        <w:spacing w:after="0" w:line="0" w:lineRule="atLeast"/>
        <w:ind w:rightChars="10" w:right="26"/>
        <w:rPr>
          <w:rFonts w:asciiTheme="minorEastAsia" w:hAnsiTheme="minorEastAsia"/>
          <w:spacing w:val="-20"/>
        </w:rPr>
      </w:pPr>
    </w:p>
    <w:p w:rsidR="00E86447" w:rsidRPr="00E81EF5" w:rsidRDefault="00E86447" w:rsidP="00843A94">
      <w:pPr>
        <w:snapToGrid w:val="0"/>
        <w:spacing w:after="0" w:line="0" w:lineRule="atLeast"/>
        <w:ind w:rightChars="10" w:right="26"/>
        <w:rPr>
          <w:rFonts w:asciiTheme="minorEastAsia" w:hAnsiTheme="minorEastAsia"/>
          <w:spacing w:val="-20"/>
        </w:rPr>
      </w:pPr>
      <w:r w:rsidRPr="00E81EF5">
        <w:rPr>
          <w:rFonts w:asciiTheme="minorEastAsia" w:hAnsiTheme="minorEastAsia" w:hint="eastAsia"/>
          <w:spacing w:val="-20"/>
        </w:rPr>
        <w:t>２．利用料金</w:t>
      </w:r>
    </w:p>
    <w:p w:rsidR="00E86447" w:rsidRPr="00E81EF5" w:rsidRDefault="00E86447" w:rsidP="00843A94">
      <w:pPr>
        <w:snapToGrid w:val="0"/>
        <w:spacing w:after="0" w:line="0" w:lineRule="atLeast"/>
        <w:ind w:left="1100" w:rightChars="10" w:right="26" w:hangingChars="500" w:hanging="1100"/>
        <w:rPr>
          <w:rFonts w:asciiTheme="minorEastAsia" w:hAnsiTheme="minorEastAsia"/>
          <w:spacing w:val="-20"/>
        </w:rPr>
      </w:pPr>
      <w:r w:rsidRPr="00E81EF5">
        <w:rPr>
          <w:rFonts w:asciiTheme="minorEastAsia" w:hAnsiTheme="minorEastAsia" w:hint="eastAsia"/>
          <w:spacing w:val="-20"/>
        </w:rPr>
        <w:t>（１）平成</w:t>
      </w:r>
      <w:r w:rsidR="00533CAC">
        <w:rPr>
          <w:rFonts w:asciiTheme="minorEastAsia" w:hAnsiTheme="minorEastAsia"/>
          <w:spacing w:val="-20"/>
        </w:rPr>
        <w:t>30</w:t>
      </w:r>
      <w:r w:rsidR="006E1695" w:rsidRPr="00E81EF5">
        <w:rPr>
          <w:rFonts w:asciiTheme="minorEastAsia" w:hAnsiTheme="minorEastAsia" w:hint="eastAsia"/>
          <w:spacing w:val="-20"/>
        </w:rPr>
        <w:t>年度の利用料金は、1</w:t>
      </w:r>
      <w:r w:rsidRPr="00E81EF5">
        <w:rPr>
          <w:rFonts w:asciiTheme="minorEastAsia" w:hAnsiTheme="minorEastAsia" w:hint="eastAsia"/>
          <w:spacing w:val="-20"/>
        </w:rPr>
        <w:t>人</w:t>
      </w:r>
      <w:r w:rsidR="006E1695" w:rsidRPr="00E81EF5">
        <w:rPr>
          <w:rFonts w:asciiTheme="minorEastAsia" w:hAnsiTheme="minorEastAsia" w:hint="eastAsia"/>
          <w:spacing w:val="-20"/>
        </w:rPr>
        <w:t>1</w:t>
      </w:r>
      <w:r w:rsidR="00021111" w:rsidRPr="00E81EF5">
        <w:rPr>
          <w:rFonts w:asciiTheme="minorEastAsia" w:hAnsiTheme="minorEastAsia" w:hint="eastAsia"/>
          <w:spacing w:val="-20"/>
        </w:rPr>
        <w:t>ヶ月</w:t>
      </w:r>
      <w:r w:rsidR="00C05528" w:rsidRPr="00E81EF5">
        <w:rPr>
          <w:rFonts w:asciiTheme="minorEastAsia" w:hAnsiTheme="minorEastAsia"/>
          <w:spacing w:val="-20"/>
        </w:rPr>
        <w:t>8,5</w:t>
      </w:r>
      <w:r w:rsidRPr="00E81EF5">
        <w:rPr>
          <w:rFonts w:asciiTheme="minorEastAsia" w:hAnsiTheme="minorEastAsia" w:hint="eastAsia"/>
          <w:spacing w:val="-20"/>
        </w:rPr>
        <w:t>00</w:t>
      </w:r>
      <w:r w:rsidR="006E1695" w:rsidRPr="00E81EF5">
        <w:rPr>
          <w:rFonts w:asciiTheme="minorEastAsia" w:hAnsiTheme="minorEastAsia" w:hint="eastAsia"/>
          <w:spacing w:val="-20"/>
        </w:rPr>
        <w:t>ルピーとします。</w:t>
      </w:r>
    </w:p>
    <w:p w:rsidR="00E86447" w:rsidRPr="00E81EF5" w:rsidRDefault="00FF720A" w:rsidP="00843A94">
      <w:pPr>
        <w:snapToGrid w:val="0"/>
        <w:spacing w:after="0" w:line="0" w:lineRule="atLeast"/>
        <w:ind w:rightChars="10" w:right="26"/>
        <w:rPr>
          <w:rFonts w:asciiTheme="minorEastAsia" w:hAnsiTheme="minorEastAsia"/>
          <w:spacing w:val="-20"/>
        </w:rPr>
      </w:pPr>
      <w:r w:rsidRPr="00E81EF5">
        <w:rPr>
          <w:rFonts w:asciiTheme="minorEastAsia" w:hAnsiTheme="minorEastAsia" w:hint="eastAsia"/>
          <w:spacing w:val="-20"/>
        </w:rPr>
        <w:t>（２）上記料金は、大幅な利用者数の</w:t>
      </w:r>
      <w:r w:rsidR="00BF0152">
        <w:rPr>
          <w:rFonts w:asciiTheme="minorEastAsia" w:hAnsiTheme="minorEastAsia" w:hint="eastAsia"/>
          <w:spacing w:val="-20"/>
        </w:rPr>
        <w:t>増加</w:t>
      </w:r>
      <w:r w:rsidRPr="00E81EF5">
        <w:rPr>
          <w:rFonts w:asciiTheme="minorEastAsia" w:hAnsiTheme="minorEastAsia" w:hint="eastAsia"/>
          <w:spacing w:val="-20"/>
        </w:rPr>
        <w:t>等の特別な事情が無い限り、</w:t>
      </w:r>
      <w:r w:rsidR="00E86447" w:rsidRPr="00E81EF5">
        <w:rPr>
          <w:rFonts w:asciiTheme="minorEastAsia" w:hAnsiTheme="minorEastAsia" w:hint="eastAsia"/>
          <w:spacing w:val="-20"/>
        </w:rPr>
        <w:t>年度内は変更しません。</w:t>
      </w:r>
    </w:p>
    <w:p w:rsidR="00D542BC" w:rsidRPr="00E81EF5" w:rsidRDefault="00843A94" w:rsidP="00843A94">
      <w:pPr>
        <w:snapToGrid w:val="0"/>
        <w:spacing w:after="0" w:line="0" w:lineRule="atLeast"/>
        <w:ind w:rightChars="10" w:right="26"/>
        <w:rPr>
          <w:rFonts w:asciiTheme="minorEastAsia" w:hAnsiTheme="minorEastAsia"/>
          <w:spacing w:val="-20"/>
        </w:rPr>
      </w:pPr>
      <w:r>
        <w:rPr>
          <w:rFonts w:asciiTheme="minorEastAsia" w:hAnsiTheme="minorEastAsia" w:hint="eastAsia"/>
          <w:spacing w:val="-20"/>
        </w:rPr>
        <w:t>（３）次年度の料金は、年度末にバス運営委員会で協議し</w:t>
      </w:r>
      <w:r w:rsidR="00E86447" w:rsidRPr="00E81EF5">
        <w:rPr>
          <w:rFonts w:asciiTheme="minorEastAsia" w:hAnsiTheme="minorEastAsia" w:hint="eastAsia"/>
          <w:spacing w:val="-20"/>
        </w:rPr>
        <w:t>決定します。</w:t>
      </w:r>
    </w:p>
    <w:p w:rsidR="00E86447" w:rsidRPr="00E81EF5" w:rsidRDefault="00E86447" w:rsidP="00843A94">
      <w:pPr>
        <w:snapToGrid w:val="0"/>
        <w:spacing w:after="0" w:line="0" w:lineRule="atLeast"/>
        <w:ind w:left="473" w:rightChars="10" w:right="26" w:hangingChars="215" w:hanging="473"/>
        <w:rPr>
          <w:rFonts w:asciiTheme="minorEastAsia" w:hAnsiTheme="minorEastAsia"/>
          <w:spacing w:val="-20"/>
        </w:rPr>
      </w:pPr>
      <w:r w:rsidRPr="00E81EF5">
        <w:rPr>
          <w:rFonts w:asciiTheme="minorEastAsia" w:hAnsiTheme="minorEastAsia" w:hint="eastAsia"/>
          <w:spacing w:val="-20"/>
        </w:rPr>
        <w:t>（４）年度途中でバスの利用</w:t>
      </w:r>
      <w:r w:rsidR="00FF720A" w:rsidRPr="00E81EF5">
        <w:rPr>
          <w:rFonts w:asciiTheme="minorEastAsia" w:hAnsiTheme="minorEastAsia" w:hint="eastAsia"/>
          <w:spacing w:val="-20"/>
        </w:rPr>
        <w:t>を中止する場合は、予め</w:t>
      </w:r>
      <w:r w:rsidR="00C05528" w:rsidRPr="00E81EF5">
        <w:rPr>
          <w:rFonts w:asciiTheme="minorEastAsia" w:hAnsiTheme="minorEastAsia" w:hint="eastAsia"/>
          <w:spacing w:val="-20"/>
        </w:rPr>
        <w:t>支払われた利用料金の残余期間分（バス</w:t>
      </w:r>
      <w:r w:rsidRPr="00E81EF5">
        <w:rPr>
          <w:rFonts w:asciiTheme="minorEastAsia" w:hAnsiTheme="minorEastAsia" w:hint="eastAsia"/>
          <w:spacing w:val="-20"/>
        </w:rPr>
        <w:t>利用中止の翌月分より先の月数分）を返還します。</w:t>
      </w:r>
    </w:p>
    <w:p w:rsidR="00E86447" w:rsidRPr="00E81EF5" w:rsidRDefault="00E86447" w:rsidP="00843A94">
      <w:pPr>
        <w:snapToGrid w:val="0"/>
        <w:spacing w:after="0" w:line="0" w:lineRule="atLeast"/>
        <w:ind w:left="1100" w:rightChars="10" w:right="26" w:hangingChars="500" w:hanging="1100"/>
        <w:rPr>
          <w:rFonts w:asciiTheme="minorEastAsia" w:hAnsiTheme="minorEastAsia"/>
          <w:spacing w:val="-20"/>
        </w:rPr>
      </w:pPr>
    </w:p>
    <w:p w:rsidR="00E86447" w:rsidRPr="00E81EF5" w:rsidRDefault="00E86447" w:rsidP="00843A94">
      <w:pPr>
        <w:snapToGrid w:val="0"/>
        <w:spacing w:after="0" w:line="0" w:lineRule="atLeast"/>
        <w:ind w:rightChars="10" w:right="26"/>
        <w:rPr>
          <w:rFonts w:asciiTheme="minorEastAsia" w:hAnsiTheme="minorEastAsia"/>
          <w:spacing w:val="-20"/>
        </w:rPr>
      </w:pPr>
      <w:r w:rsidRPr="00E81EF5">
        <w:rPr>
          <w:rFonts w:asciiTheme="minorEastAsia" w:hAnsiTheme="minorEastAsia" w:hint="eastAsia"/>
          <w:spacing w:val="-20"/>
        </w:rPr>
        <w:t>３．バスの運行について</w:t>
      </w:r>
    </w:p>
    <w:p w:rsidR="00E86447" w:rsidRPr="00E81EF5" w:rsidRDefault="00E86447" w:rsidP="00843A94">
      <w:pPr>
        <w:snapToGrid w:val="0"/>
        <w:spacing w:after="0" w:line="0" w:lineRule="atLeast"/>
        <w:ind w:left="1100" w:rightChars="10" w:right="26" w:hangingChars="500" w:hanging="1100"/>
        <w:rPr>
          <w:rFonts w:asciiTheme="minorEastAsia" w:hAnsiTheme="minorEastAsia"/>
          <w:spacing w:val="-20"/>
        </w:rPr>
      </w:pPr>
      <w:r w:rsidRPr="00E81EF5">
        <w:rPr>
          <w:rFonts w:asciiTheme="minorEastAsia" w:hAnsiTheme="minorEastAsia" w:hint="eastAsia"/>
          <w:spacing w:val="-20"/>
        </w:rPr>
        <w:t>（１）通常のバス運行計画の実施運営は、バス運営委員会が学校と協議し進めます。</w:t>
      </w:r>
    </w:p>
    <w:p w:rsidR="00E86447" w:rsidRPr="00E81EF5" w:rsidRDefault="00843A94" w:rsidP="00843A94">
      <w:pPr>
        <w:snapToGrid w:val="0"/>
        <w:spacing w:after="0" w:line="0" w:lineRule="atLeast"/>
        <w:ind w:left="315" w:rightChars="10" w:right="26" w:hangingChars="143" w:hanging="315"/>
        <w:rPr>
          <w:rFonts w:asciiTheme="minorEastAsia" w:hAnsiTheme="minorEastAsia"/>
          <w:spacing w:val="-20"/>
        </w:rPr>
      </w:pPr>
      <w:r>
        <w:rPr>
          <w:rFonts w:asciiTheme="minorEastAsia" w:hAnsiTheme="minorEastAsia" w:hint="eastAsia"/>
          <w:spacing w:val="-20"/>
        </w:rPr>
        <w:t>（２）学校の教育活動の変更等によりバスの運行時間を</w:t>
      </w:r>
      <w:r w:rsidR="00E86447" w:rsidRPr="00E81EF5">
        <w:rPr>
          <w:rFonts w:asciiTheme="minorEastAsia" w:hAnsiTheme="minorEastAsia" w:hint="eastAsia"/>
          <w:spacing w:val="-20"/>
        </w:rPr>
        <w:t>変更する場合には、学</w:t>
      </w:r>
      <w:r>
        <w:rPr>
          <w:rFonts w:asciiTheme="minorEastAsia" w:hAnsiTheme="minorEastAsia" w:hint="eastAsia"/>
          <w:spacing w:val="-20"/>
        </w:rPr>
        <w:t>校がバス運営委員会との協議の上、各家庭への連絡を行います。但し</w:t>
      </w:r>
      <w:r w:rsidR="00E86447" w:rsidRPr="00E81EF5">
        <w:rPr>
          <w:rFonts w:asciiTheme="minorEastAsia" w:hAnsiTheme="minorEastAsia" w:hint="eastAsia"/>
          <w:spacing w:val="-20"/>
        </w:rPr>
        <w:t>、緊急を要する事態が発生した場合、バス運行の決裁は校長が行い関係者にその旨連絡します。</w:t>
      </w:r>
    </w:p>
    <w:p w:rsidR="00E86447" w:rsidRPr="00E81EF5" w:rsidRDefault="00E86447" w:rsidP="00843A94">
      <w:pPr>
        <w:snapToGrid w:val="0"/>
        <w:spacing w:after="0" w:line="0" w:lineRule="atLeast"/>
        <w:ind w:left="315" w:rightChars="10" w:right="26" w:hangingChars="143" w:hanging="315"/>
        <w:rPr>
          <w:rFonts w:asciiTheme="minorEastAsia" w:hAnsiTheme="minorEastAsia"/>
          <w:spacing w:val="-20"/>
        </w:rPr>
      </w:pPr>
      <w:r w:rsidRPr="00E81EF5">
        <w:rPr>
          <w:rFonts w:asciiTheme="minorEastAsia" w:hAnsiTheme="minorEastAsia" w:hint="eastAsia"/>
          <w:spacing w:val="-20"/>
        </w:rPr>
        <w:t>（３）通常のバス運行に危険が伴うことが予想される場合、バスの運行は行いません。</w:t>
      </w:r>
      <w:r w:rsidR="00C05528" w:rsidRPr="00E81EF5">
        <w:rPr>
          <w:rFonts w:asciiTheme="minorEastAsia" w:hAnsiTheme="minorEastAsia" w:hint="eastAsia"/>
          <w:spacing w:val="-20"/>
        </w:rPr>
        <w:t>バス運営委員会及び学校は治安情勢に注意を払いつつ、大使館領事、大使館警備対策官、現地バサントクンジ警察署、</w:t>
      </w:r>
      <w:r w:rsidRPr="00E81EF5">
        <w:rPr>
          <w:rFonts w:asciiTheme="minorEastAsia" w:hAnsiTheme="minorEastAsia" w:hint="eastAsia"/>
          <w:spacing w:val="-20"/>
        </w:rPr>
        <w:t>PCR(Police Control Room)等と随時連絡をとり、上記の決定を行います。</w:t>
      </w:r>
    </w:p>
    <w:p w:rsidR="00E86447" w:rsidRPr="00E81EF5" w:rsidRDefault="00E86447" w:rsidP="00843A94">
      <w:pPr>
        <w:snapToGrid w:val="0"/>
        <w:spacing w:after="0" w:line="0" w:lineRule="atLeast"/>
        <w:ind w:rightChars="10" w:right="26"/>
        <w:rPr>
          <w:rFonts w:asciiTheme="minorEastAsia" w:hAnsiTheme="minorEastAsia"/>
          <w:spacing w:val="-20"/>
        </w:rPr>
      </w:pPr>
    </w:p>
    <w:p w:rsidR="00C05528" w:rsidRPr="00E81EF5" w:rsidRDefault="00C05528" w:rsidP="00843A94">
      <w:pPr>
        <w:snapToGrid w:val="0"/>
        <w:spacing w:after="0" w:line="0" w:lineRule="atLeast"/>
        <w:ind w:rightChars="10" w:right="26"/>
        <w:rPr>
          <w:rFonts w:asciiTheme="minorEastAsia" w:hAnsiTheme="minorEastAsia"/>
          <w:spacing w:val="-20"/>
        </w:rPr>
      </w:pPr>
      <w:r w:rsidRPr="00E81EF5">
        <w:rPr>
          <w:rFonts w:asciiTheme="minorEastAsia" w:hAnsiTheme="minorEastAsia" w:hint="eastAsia"/>
          <w:spacing w:val="-20"/>
        </w:rPr>
        <w:t>４．スクールバス利用申込書の提出</w:t>
      </w:r>
    </w:p>
    <w:p w:rsidR="00E86447" w:rsidRPr="00E81EF5" w:rsidRDefault="00FF720A" w:rsidP="00843A94">
      <w:pPr>
        <w:snapToGrid w:val="0"/>
        <w:spacing w:after="0" w:line="0" w:lineRule="atLeast"/>
        <w:ind w:leftChars="56" w:left="146" w:rightChars="10" w:right="26" w:firstLineChars="100" w:firstLine="220"/>
        <w:rPr>
          <w:rFonts w:asciiTheme="minorEastAsia" w:hAnsiTheme="minorEastAsia"/>
          <w:spacing w:val="-20"/>
        </w:rPr>
      </w:pPr>
      <w:r w:rsidRPr="00E81EF5">
        <w:rPr>
          <w:rFonts w:asciiTheme="minorEastAsia" w:hAnsiTheme="minorEastAsia" w:hint="eastAsia"/>
          <w:spacing w:val="-20"/>
        </w:rPr>
        <w:t>確認事項に押印又は署名</w:t>
      </w:r>
      <w:r w:rsidR="00E81EF5">
        <w:rPr>
          <w:rFonts w:asciiTheme="minorEastAsia" w:hAnsiTheme="minorEastAsia" w:hint="eastAsia"/>
          <w:spacing w:val="-20"/>
        </w:rPr>
        <w:t>後、</w:t>
      </w:r>
      <w:r w:rsidR="00E86447" w:rsidRPr="00E81EF5">
        <w:rPr>
          <w:rFonts w:asciiTheme="minorEastAsia" w:hAnsiTheme="minorEastAsia" w:hint="eastAsia"/>
          <w:spacing w:val="-20"/>
        </w:rPr>
        <w:t>ご提出ください。</w:t>
      </w:r>
      <w:r w:rsidR="00C05528" w:rsidRPr="00E81EF5">
        <w:rPr>
          <w:rFonts w:asciiTheme="minorEastAsia" w:hAnsiTheme="minorEastAsia" w:hint="eastAsia"/>
          <w:spacing w:val="-20"/>
        </w:rPr>
        <w:t>住所</w:t>
      </w:r>
      <w:r w:rsidR="00E86447" w:rsidRPr="00E81EF5">
        <w:rPr>
          <w:rFonts w:asciiTheme="minorEastAsia" w:hAnsiTheme="minorEastAsia" w:hint="eastAsia"/>
          <w:spacing w:val="-20"/>
        </w:rPr>
        <w:t>が決まりましたら早めにご連絡</w:t>
      </w:r>
      <w:r w:rsidR="000E4E5B">
        <w:rPr>
          <w:rFonts w:asciiTheme="minorEastAsia" w:hAnsiTheme="minorEastAsia" w:hint="eastAsia"/>
          <w:spacing w:val="-20"/>
        </w:rPr>
        <w:t>ください</w:t>
      </w:r>
      <w:r w:rsidR="00E86447" w:rsidRPr="00E81EF5">
        <w:rPr>
          <w:rFonts w:asciiTheme="minorEastAsia" w:hAnsiTheme="minorEastAsia" w:hint="eastAsia"/>
          <w:spacing w:val="-20"/>
        </w:rPr>
        <w:t>。</w:t>
      </w:r>
    </w:p>
    <w:p w:rsidR="00E86447" w:rsidRPr="00E81EF5" w:rsidRDefault="00E86447" w:rsidP="00843A94">
      <w:pPr>
        <w:snapToGrid w:val="0"/>
        <w:spacing w:after="0" w:line="0" w:lineRule="atLeast"/>
        <w:ind w:left="2200" w:rightChars="10" w:right="26" w:hangingChars="1000" w:hanging="2200"/>
        <w:rPr>
          <w:rFonts w:asciiTheme="minorEastAsia" w:hAnsiTheme="minorEastAsia"/>
          <w:spacing w:val="-20"/>
        </w:rPr>
      </w:pPr>
    </w:p>
    <w:p w:rsidR="00E86447" w:rsidRPr="00E81EF5" w:rsidRDefault="00E86447" w:rsidP="00843A94">
      <w:pPr>
        <w:snapToGrid w:val="0"/>
        <w:spacing w:after="0" w:line="0" w:lineRule="atLeast"/>
        <w:ind w:left="2200" w:rightChars="10" w:right="26" w:hangingChars="1000" w:hanging="2200"/>
        <w:rPr>
          <w:rFonts w:asciiTheme="minorEastAsia" w:hAnsiTheme="minorEastAsia"/>
          <w:spacing w:val="-20"/>
        </w:rPr>
      </w:pPr>
      <w:r w:rsidRPr="00E81EF5">
        <w:rPr>
          <w:rFonts w:asciiTheme="minorEastAsia" w:hAnsiTheme="minorEastAsia" w:hint="eastAsia"/>
          <w:spacing w:val="-20"/>
        </w:rPr>
        <w:t>５．電話連絡について</w:t>
      </w:r>
    </w:p>
    <w:p w:rsidR="00E86447" w:rsidRDefault="00E86447" w:rsidP="00843A94">
      <w:pPr>
        <w:snapToGrid w:val="0"/>
        <w:spacing w:after="0" w:line="0" w:lineRule="atLeast"/>
        <w:ind w:leftChars="163" w:left="426" w:rightChars="10" w:right="26" w:hanging="2"/>
        <w:rPr>
          <w:rFonts w:asciiTheme="minorEastAsia" w:hAnsiTheme="minorEastAsia"/>
          <w:spacing w:val="-20"/>
        </w:rPr>
      </w:pPr>
      <w:r w:rsidRPr="00E81EF5">
        <w:rPr>
          <w:rFonts w:asciiTheme="minorEastAsia" w:hAnsiTheme="minorEastAsia" w:hint="eastAsia"/>
          <w:spacing w:val="-20"/>
        </w:rPr>
        <w:t>緊急を要する</w:t>
      </w:r>
      <w:r w:rsidR="00FF720A" w:rsidRPr="00E81EF5">
        <w:rPr>
          <w:rFonts w:asciiTheme="minorEastAsia" w:hAnsiTheme="minorEastAsia" w:hint="eastAsia"/>
          <w:spacing w:val="-20"/>
        </w:rPr>
        <w:t>場合の</w:t>
      </w:r>
      <w:r w:rsidRPr="00E81EF5">
        <w:rPr>
          <w:rFonts w:asciiTheme="minorEastAsia" w:hAnsiTheme="minorEastAsia" w:hint="eastAsia"/>
          <w:spacing w:val="-20"/>
        </w:rPr>
        <w:t>連絡は、下記の電話番号にお願いします。</w:t>
      </w:r>
    </w:p>
    <w:tbl>
      <w:tblPr>
        <w:tblStyle w:val="ae"/>
        <w:tblW w:w="0" w:type="auto"/>
        <w:tblInd w:w="1233" w:type="dxa"/>
        <w:tblLook w:val="04A0" w:firstRow="1" w:lastRow="0" w:firstColumn="1" w:lastColumn="0" w:noHBand="0" w:noVBand="1"/>
      </w:tblPr>
      <w:tblGrid>
        <w:gridCol w:w="3966"/>
        <w:gridCol w:w="2784"/>
      </w:tblGrid>
      <w:tr w:rsidR="0002501D" w:rsidTr="0002501D">
        <w:tc>
          <w:tcPr>
            <w:tcW w:w="3966" w:type="dxa"/>
            <w:vAlign w:val="center"/>
          </w:tcPr>
          <w:p w:rsidR="0002501D" w:rsidRDefault="001041EE" w:rsidP="0002501D">
            <w:pPr>
              <w:snapToGrid w:val="0"/>
              <w:spacing w:after="0" w:line="0" w:lineRule="atLeast"/>
              <w:ind w:rightChars="10" w:right="26"/>
              <w:jc w:val="center"/>
              <w:rPr>
                <w:rFonts w:asciiTheme="minorEastAsia" w:hAnsiTheme="minorEastAsia"/>
                <w:spacing w:val="-20"/>
              </w:rPr>
            </w:pPr>
            <w:r>
              <w:rPr>
                <w:rFonts w:asciiTheme="minorEastAsia" w:hAnsiTheme="minorEastAsia" w:hint="eastAsia"/>
                <w:spacing w:val="-20"/>
              </w:rPr>
              <w:t>学校事務員兼</w:t>
            </w:r>
            <w:r w:rsidR="00FC668C">
              <w:rPr>
                <w:rFonts w:asciiTheme="minorEastAsia" w:hAnsiTheme="minorEastAsia" w:hint="eastAsia"/>
                <w:spacing w:val="-20"/>
              </w:rPr>
              <w:t>バススタッフ</w:t>
            </w:r>
            <w:r>
              <w:rPr>
                <w:rFonts w:asciiTheme="minorEastAsia" w:hAnsiTheme="minorEastAsia" w:hint="eastAsia"/>
                <w:spacing w:val="-20"/>
              </w:rPr>
              <w:t>・</w:t>
            </w:r>
            <w:r w:rsidR="0002501D">
              <w:rPr>
                <w:rFonts w:asciiTheme="minorEastAsia" w:hAnsiTheme="minorEastAsia" w:hint="eastAsia"/>
                <w:spacing w:val="-20"/>
              </w:rPr>
              <w:t>根元氏</w:t>
            </w:r>
          </w:p>
        </w:tc>
        <w:tc>
          <w:tcPr>
            <w:tcW w:w="2784" w:type="dxa"/>
            <w:vAlign w:val="center"/>
          </w:tcPr>
          <w:p w:rsidR="0002501D" w:rsidRDefault="00A905F2" w:rsidP="0002501D">
            <w:pPr>
              <w:snapToGrid w:val="0"/>
              <w:spacing w:after="0" w:line="0" w:lineRule="atLeast"/>
              <w:ind w:rightChars="10" w:right="26"/>
              <w:jc w:val="center"/>
              <w:rPr>
                <w:rFonts w:asciiTheme="minorEastAsia" w:hAnsiTheme="minorEastAsia"/>
                <w:spacing w:val="-20"/>
              </w:rPr>
            </w:pPr>
            <w:r>
              <w:rPr>
                <w:rFonts w:asciiTheme="minorEastAsia" w:hAnsiTheme="minorEastAsia" w:hint="eastAsia"/>
                <w:spacing w:val="-20"/>
              </w:rPr>
              <w:t>8</w:t>
            </w:r>
            <w:r>
              <w:rPr>
                <w:rFonts w:asciiTheme="minorEastAsia" w:hAnsiTheme="minorEastAsia"/>
                <w:spacing w:val="-20"/>
              </w:rPr>
              <w:t>7509-56103</w:t>
            </w:r>
          </w:p>
        </w:tc>
      </w:tr>
      <w:tr w:rsidR="0002501D" w:rsidTr="0002501D">
        <w:tc>
          <w:tcPr>
            <w:tcW w:w="3966" w:type="dxa"/>
            <w:vAlign w:val="center"/>
          </w:tcPr>
          <w:p w:rsidR="0002501D" w:rsidRDefault="0002501D" w:rsidP="0002501D">
            <w:pPr>
              <w:snapToGrid w:val="0"/>
              <w:spacing w:after="0" w:line="0" w:lineRule="atLeast"/>
              <w:ind w:rightChars="10" w:right="26"/>
              <w:jc w:val="center"/>
              <w:rPr>
                <w:rFonts w:asciiTheme="minorEastAsia" w:hAnsiTheme="minorEastAsia"/>
                <w:spacing w:val="-20"/>
              </w:rPr>
            </w:pPr>
            <w:r w:rsidRPr="00E81EF5">
              <w:rPr>
                <w:rFonts w:asciiTheme="minorEastAsia" w:hAnsiTheme="minorEastAsia" w:hint="eastAsia"/>
                <w:spacing w:val="-20"/>
              </w:rPr>
              <w:t>バス</w:t>
            </w:r>
            <w:r>
              <w:rPr>
                <w:rFonts w:asciiTheme="minorEastAsia" w:hAnsiTheme="minorEastAsia" w:hint="eastAsia"/>
                <w:spacing w:val="-20"/>
              </w:rPr>
              <w:t>コントローラー</w:t>
            </w:r>
            <w:r w:rsidRPr="00E81EF5">
              <w:rPr>
                <w:rFonts w:asciiTheme="minorEastAsia" w:hAnsiTheme="minorEastAsia" w:hint="eastAsia"/>
                <w:spacing w:val="-20"/>
              </w:rPr>
              <w:t>室</w:t>
            </w:r>
          </w:p>
          <w:p w:rsidR="0002501D" w:rsidRDefault="0002501D" w:rsidP="0002501D">
            <w:pPr>
              <w:snapToGrid w:val="0"/>
              <w:spacing w:after="0" w:line="0" w:lineRule="atLeast"/>
              <w:ind w:rightChars="10" w:right="26"/>
              <w:jc w:val="center"/>
              <w:rPr>
                <w:rFonts w:asciiTheme="minorEastAsia" w:hAnsiTheme="minorEastAsia"/>
                <w:spacing w:val="-20"/>
              </w:rPr>
            </w:pPr>
            <w:r>
              <w:rPr>
                <w:rFonts w:asciiTheme="minorEastAsia" w:hAnsiTheme="minorEastAsia" w:hint="eastAsia"/>
                <w:spacing w:val="-20"/>
              </w:rPr>
              <w:t>ベニー</w:t>
            </w:r>
            <w:r w:rsidRPr="00E81EF5">
              <w:rPr>
                <w:rFonts w:asciiTheme="minorEastAsia" w:hAnsiTheme="minorEastAsia" w:hint="eastAsia"/>
                <w:spacing w:val="-20"/>
              </w:rPr>
              <w:t>氏</w:t>
            </w:r>
            <w:r>
              <w:rPr>
                <w:rFonts w:asciiTheme="minorEastAsia" w:hAnsiTheme="minorEastAsia" w:hint="eastAsia"/>
                <w:spacing w:val="-20"/>
              </w:rPr>
              <w:t>、ミヌ氏（日本語可）</w:t>
            </w:r>
          </w:p>
        </w:tc>
        <w:tc>
          <w:tcPr>
            <w:tcW w:w="2784" w:type="dxa"/>
            <w:vAlign w:val="center"/>
          </w:tcPr>
          <w:p w:rsidR="0002501D" w:rsidRDefault="0002501D" w:rsidP="0002501D">
            <w:pPr>
              <w:snapToGrid w:val="0"/>
              <w:spacing w:after="0" w:line="0" w:lineRule="atLeast"/>
              <w:ind w:rightChars="10" w:right="26"/>
              <w:jc w:val="center"/>
              <w:rPr>
                <w:rFonts w:asciiTheme="minorEastAsia" w:hAnsiTheme="minorEastAsia"/>
                <w:spacing w:val="-20"/>
              </w:rPr>
            </w:pPr>
            <w:r>
              <w:rPr>
                <w:rFonts w:asciiTheme="minorEastAsia" w:hAnsiTheme="minorEastAsia" w:hint="eastAsia"/>
                <w:spacing w:val="-20"/>
              </w:rPr>
              <w:t>011</w:t>
            </w:r>
            <w:r>
              <w:rPr>
                <w:rFonts w:asciiTheme="minorEastAsia" w:hAnsiTheme="minorEastAsia"/>
                <w:spacing w:val="-20"/>
              </w:rPr>
              <w:t>-</w:t>
            </w:r>
            <w:r w:rsidRPr="00E81EF5">
              <w:rPr>
                <w:rFonts w:asciiTheme="minorEastAsia" w:hAnsiTheme="minorEastAsia" w:hint="eastAsia"/>
                <w:spacing w:val="-20"/>
              </w:rPr>
              <w:t>2613-0422</w:t>
            </w:r>
          </w:p>
        </w:tc>
      </w:tr>
    </w:tbl>
    <w:p w:rsidR="00E86447" w:rsidRPr="00242EE7" w:rsidRDefault="005328AB" w:rsidP="0002501D">
      <w:pPr>
        <w:snapToGrid w:val="0"/>
        <w:spacing w:after="0" w:line="0" w:lineRule="atLeast"/>
        <w:ind w:rightChars="218" w:right="567"/>
        <w:jc w:val="center"/>
        <w:rPr>
          <w:rFonts w:asciiTheme="minorEastAsia" w:hAnsiTheme="minorEastAsia"/>
          <w:spacing w:val="-20"/>
        </w:rPr>
      </w:pPr>
      <w:r w:rsidRPr="00E81EF5">
        <w:rPr>
          <w:rFonts w:asciiTheme="minorEastAsia" w:hAnsiTheme="minorEastAsia" w:hint="eastAsia"/>
          <w:spacing w:val="-20"/>
        </w:rPr>
        <w:t>※</w:t>
      </w:r>
      <w:r w:rsidR="009D331D" w:rsidRPr="00E81EF5">
        <w:rPr>
          <w:rFonts w:asciiTheme="minorEastAsia" w:hAnsiTheme="minorEastAsia" w:hint="eastAsia"/>
          <w:spacing w:val="-20"/>
        </w:rPr>
        <w:t>上記不在の際は日本人学校まで</w:t>
      </w:r>
      <w:r w:rsidRPr="00E81EF5">
        <w:rPr>
          <w:rFonts w:asciiTheme="minorEastAsia" w:hAnsiTheme="minorEastAsia" w:hint="eastAsia"/>
          <w:spacing w:val="-20"/>
        </w:rPr>
        <w:t>011-2689-1230</w:t>
      </w:r>
    </w:p>
    <w:p w:rsidR="00E86447" w:rsidRPr="00E81EF5" w:rsidRDefault="00E86447" w:rsidP="00A40600">
      <w:pPr>
        <w:pStyle w:val="1"/>
        <w:numPr>
          <w:ilvl w:val="0"/>
          <w:numId w:val="0"/>
        </w:numPr>
        <w:ind w:left="432" w:hanging="432"/>
      </w:pPr>
      <w:r w:rsidRPr="00242EE7">
        <w:rPr>
          <w:rFonts w:ascii="ＭＳ 明朝" w:eastAsia="ＭＳ ゴシック"/>
          <w:u w:val="double" w:color="000000"/>
        </w:rPr>
        <w:br w:type="page"/>
      </w:r>
      <w:r w:rsidR="001F2DAF" w:rsidRPr="000E0420">
        <w:rPr>
          <w:rFonts w:hint="eastAsia"/>
        </w:rPr>
        <w:lastRenderedPageBreak/>
        <w:t>スクールバスに関わる業務分担について</w:t>
      </w:r>
    </w:p>
    <w:p w:rsidR="00E81EF5" w:rsidRPr="00E81EF5" w:rsidRDefault="005F73D8" w:rsidP="000E0420">
      <w:pPr>
        <w:pStyle w:val="a8"/>
        <w:numPr>
          <w:ilvl w:val="0"/>
          <w:numId w:val="17"/>
        </w:numPr>
        <w:snapToGrid w:val="0"/>
        <w:spacing w:after="0" w:line="0" w:lineRule="atLeast"/>
        <w:ind w:leftChars="0"/>
        <w:rPr>
          <w:rFonts w:ascii="ＭＳ 明朝" w:hAnsi="ＭＳ 明朝"/>
          <w:spacing w:val="-20"/>
        </w:rPr>
      </w:pPr>
      <w:r w:rsidRPr="00242EE7">
        <w:rPr>
          <w:noProof/>
        </w:rPr>
        <mc:AlternateContent>
          <mc:Choice Requires="wpg">
            <w:drawing>
              <wp:anchor distT="0" distB="0" distL="114300" distR="114300" simplePos="0" relativeHeight="251678720" behindDoc="0" locked="0" layoutInCell="1" allowOverlap="1" wp14:anchorId="679EF5AD" wp14:editId="5843CE6E">
                <wp:simplePos x="0" y="0"/>
                <wp:positionH relativeFrom="column">
                  <wp:posOffset>4886325</wp:posOffset>
                </wp:positionH>
                <wp:positionV relativeFrom="paragraph">
                  <wp:posOffset>147500</wp:posOffset>
                </wp:positionV>
                <wp:extent cx="1192530" cy="942975"/>
                <wp:effectExtent l="0" t="0" r="26670" b="28575"/>
                <wp:wrapNone/>
                <wp:docPr id="34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942975"/>
                          <a:chOff x="0" y="0"/>
                          <a:chExt cx="2950" cy="2130"/>
                        </a:xfrm>
                      </wpg:grpSpPr>
                      <wpg:grpSp>
                        <wpg:cNvPr id="346" name="Group 130"/>
                        <wpg:cNvGrpSpPr>
                          <a:grpSpLocks/>
                        </wpg:cNvGrpSpPr>
                        <wpg:grpSpPr bwMode="auto">
                          <a:xfrm>
                            <a:off x="0" y="32"/>
                            <a:ext cx="2950" cy="2098"/>
                            <a:chOff x="0" y="0"/>
                            <a:chExt cx="2950" cy="2098"/>
                          </a:xfrm>
                        </wpg:grpSpPr>
                        <wps:wsp>
                          <wps:cNvPr id="347" name="Freeform 1254"/>
                          <wps:cNvSpPr>
                            <a:spLocks/>
                          </wps:cNvSpPr>
                          <wps:spPr bwMode="auto">
                            <a:xfrm>
                              <a:off x="0" y="0"/>
                              <a:ext cx="2950" cy="2098"/>
                            </a:xfrm>
                            <a:custGeom>
                              <a:avLst/>
                              <a:gdLst>
                                <a:gd name="T0" fmla="*/ 1000 w 2950"/>
                                <a:gd name="T1" fmla="*/ 20 h 2098"/>
                                <a:gd name="T2" fmla="*/ 1252 w 2950"/>
                                <a:gd name="T3" fmla="*/ 324 h 2098"/>
                                <a:gd name="T4" fmla="*/ 1396 w 2950"/>
                                <a:gd name="T5" fmla="*/ 534 h 2098"/>
                                <a:gd name="T6" fmla="*/ 1140 w 2950"/>
                                <a:gd name="T7" fmla="*/ 780 h 2098"/>
                                <a:gd name="T8" fmla="*/ 1534 w 2950"/>
                                <a:gd name="T9" fmla="*/ 964 h 2098"/>
                                <a:gd name="T10" fmla="*/ 1672 w 2950"/>
                                <a:gd name="T11" fmla="*/ 706 h 2098"/>
                                <a:gd name="T12" fmla="*/ 1720 w 2950"/>
                                <a:gd name="T13" fmla="*/ 620 h 2098"/>
                                <a:gd name="T14" fmla="*/ 2178 w 2950"/>
                                <a:gd name="T15" fmla="*/ 24 h 2098"/>
                                <a:gd name="T16" fmla="*/ 2530 w 2950"/>
                                <a:gd name="T17" fmla="*/ 652 h 2098"/>
                                <a:gd name="T18" fmla="*/ 2618 w 2950"/>
                                <a:gd name="T19" fmla="*/ 852 h 2098"/>
                                <a:gd name="T20" fmla="*/ 2890 w 2950"/>
                                <a:gd name="T21" fmla="*/ 1176 h 2098"/>
                                <a:gd name="T22" fmla="*/ 2412 w 2950"/>
                                <a:gd name="T23" fmla="*/ 970 h 2098"/>
                                <a:gd name="T24" fmla="*/ 2400 w 2950"/>
                                <a:gd name="T25" fmla="*/ 1560 h 2098"/>
                                <a:gd name="T26" fmla="*/ 2686 w 2950"/>
                                <a:gd name="T27" fmla="*/ 1984 h 2098"/>
                                <a:gd name="T28" fmla="*/ 2208 w 2950"/>
                                <a:gd name="T29" fmla="*/ 1910 h 2098"/>
                                <a:gd name="T30" fmla="*/ 2078 w 2950"/>
                                <a:gd name="T31" fmla="*/ 1566 h 2098"/>
                                <a:gd name="T32" fmla="*/ 2022 w 2950"/>
                                <a:gd name="T33" fmla="*/ 2004 h 2098"/>
                                <a:gd name="T34" fmla="*/ 1860 w 2950"/>
                                <a:gd name="T35" fmla="*/ 1860 h 2098"/>
                                <a:gd name="T36" fmla="*/ 1700 w 2950"/>
                                <a:gd name="T37" fmla="*/ 1574 h 2098"/>
                                <a:gd name="T38" fmla="*/ 1774 w 2950"/>
                                <a:gd name="T39" fmla="*/ 1262 h 2098"/>
                                <a:gd name="T40" fmla="*/ 1638 w 2950"/>
                                <a:gd name="T41" fmla="*/ 1164 h 2098"/>
                                <a:gd name="T42" fmla="*/ 1160 w 2950"/>
                                <a:gd name="T43" fmla="*/ 1030 h 2098"/>
                                <a:gd name="T44" fmla="*/ 1204 w 2950"/>
                                <a:gd name="T45" fmla="*/ 1590 h 2098"/>
                                <a:gd name="T46" fmla="*/ 1174 w 2950"/>
                                <a:gd name="T47" fmla="*/ 1866 h 2098"/>
                                <a:gd name="T48" fmla="*/ 1350 w 2950"/>
                                <a:gd name="T49" fmla="*/ 2030 h 2098"/>
                                <a:gd name="T50" fmla="*/ 946 w 2950"/>
                                <a:gd name="T51" fmla="*/ 1994 h 2098"/>
                                <a:gd name="T52" fmla="*/ 866 w 2950"/>
                                <a:gd name="T53" fmla="*/ 1456 h 2098"/>
                                <a:gd name="T54" fmla="*/ 798 w 2950"/>
                                <a:gd name="T55" fmla="*/ 1618 h 2098"/>
                                <a:gd name="T56" fmla="*/ 454 w 2950"/>
                                <a:gd name="T57" fmla="*/ 2080 h 2098"/>
                                <a:gd name="T58" fmla="*/ 570 w 2950"/>
                                <a:gd name="T59" fmla="*/ 1888 h 2098"/>
                                <a:gd name="T60" fmla="*/ 528 w 2950"/>
                                <a:gd name="T61" fmla="*/ 1598 h 2098"/>
                                <a:gd name="T62" fmla="*/ 560 w 2950"/>
                                <a:gd name="T63" fmla="*/ 1056 h 2098"/>
                                <a:gd name="T64" fmla="*/ 108 w 2950"/>
                                <a:gd name="T65" fmla="*/ 1274 h 2098"/>
                                <a:gd name="T66" fmla="*/ 606 w 2950"/>
                                <a:gd name="T67" fmla="*/ 766 h 2098"/>
                                <a:gd name="T68" fmla="*/ 340 w 2950"/>
                                <a:gd name="T69" fmla="*/ 544 h 2098"/>
                                <a:gd name="T70" fmla="*/ 528 w 2950"/>
                                <a:gd name="T71" fmla="*/ 324 h 2098"/>
                                <a:gd name="T72" fmla="*/ 538 w 2950"/>
                                <a:gd name="T73" fmla="*/ 222 h 2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0" h="2098">
                                  <a:moveTo>
                                    <a:pt x="538" y="222"/>
                                  </a:moveTo>
                                  <a:cubicBezTo>
                                    <a:pt x="654" y="24"/>
                                    <a:pt x="868" y="0"/>
                                    <a:pt x="1000" y="20"/>
                                  </a:cubicBezTo>
                                  <a:cubicBezTo>
                                    <a:pt x="1134" y="38"/>
                                    <a:pt x="1258" y="124"/>
                                    <a:pt x="1274" y="320"/>
                                  </a:cubicBezTo>
                                  <a:cubicBezTo>
                                    <a:pt x="1274" y="320"/>
                                    <a:pt x="1252" y="324"/>
                                    <a:pt x="1252" y="324"/>
                                  </a:cubicBezTo>
                                  <a:cubicBezTo>
                                    <a:pt x="1272" y="356"/>
                                    <a:pt x="1282" y="414"/>
                                    <a:pt x="1282" y="414"/>
                                  </a:cubicBezTo>
                                  <a:cubicBezTo>
                                    <a:pt x="1370" y="406"/>
                                    <a:pt x="1396" y="476"/>
                                    <a:pt x="1396" y="534"/>
                                  </a:cubicBezTo>
                                  <a:cubicBezTo>
                                    <a:pt x="1396" y="594"/>
                                    <a:pt x="1330" y="698"/>
                                    <a:pt x="1262" y="654"/>
                                  </a:cubicBezTo>
                                  <a:cubicBezTo>
                                    <a:pt x="1242" y="706"/>
                                    <a:pt x="1164" y="764"/>
                                    <a:pt x="1140" y="780"/>
                                  </a:cubicBezTo>
                                  <a:cubicBezTo>
                                    <a:pt x="1302" y="830"/>
                                    <a:pt x="1432" y="946"/>
                                    <a:pt x="1458" y="968"/>
                                  </a:cubicBezTo>
                                  <a:cubicBezTo>
                                    <a:pt x="1478" y="950"/>
                                    <a:pt x="1534" y="964"/>
                                    <a:pt x="1534" y="964"/>
                                  </a:cubicBezTo>
                                  <a:cubicBezTo>
                                    <a:pt x="1554" y="934"/>
                                    <a:pt x="1636" y="880"/>
                                    <a:pt x="1636" y="880"/>
                                  </a:cubicBezTo>
                                  <a:cubicBezTo>
                                    <a:pt x="1584" y="806"/>
                                    <a:pt x="1590" y="714"/>
                                    <a:pt x="1672" y="706"/>
                                  </a:cubicBezTo>
                                  <a:cubicBezTo>
                                    <a:pt x="1668" y="668"/>
                                    <a:pt x="1682" y="638"/>
                                    <a:pt x="1730" y="630"/>
                                  </a:cubicBezTo>
                                  <a:cubicBezTo>
                                    <a:pt x="1730" y="630"/>
                                    <a:pt x="1720" y="620"/>
                                    <a:pt x="1720" y="620"/>
                                  </a:cubicBezTo>
                                  <a:cubicBezTo>
                                    <a:pt x="1606" y="640"/>
                                    <a:pt x="1540" y="402"/>
                                    <a:pt x="1686" y="372"/>
                                  </a:cubicBezTo>
                                  <a:cubicBezTo>
                                    <a:pt x="1752" y="128"/>
                                    <a:pt x="1948" y="4"/>
                                    <a:pt x="2178" y="24"/>
                                  </a:cubicBezTo>
                                  <a:cubicBezTo>
                                    <a:pt x="2404" y="44"/>
                                    <a:pt x="2546" y="206"/>
                                    <a:pt x="2530" y="436"/>
                                  </a:cubicBezTo>
                                  <a:cubicBezTo>
                                    <a:pt x="2624" y="508"/>
                                    <a:pt x="2598" y="618"/>
                                    <a:pt x="2530" y="652"/>
                                  </a:cubicBezTo>
                                  <a:cubicBezTo>
                                    <a:pt x="2574" y="694"/>
                                    <a:pt x="2560" y="740"/>
                                    <a:pt x="2560" y="740"/>
                                  </a:cubicBezTo>
                                  <a:cubicBezTo>
                                    <a:pt x="2618" y="738"/>
                                    <a:pt x="2640" y="774"/>
                                    <a:pt x="2618" y="852"/>
                                  </a:cubicBezTo>
                                  <a:cubicBezTo>
                                    <a:pt x="2656" y="888"/>
                                    <a:pt x="2728" y="940"/>
                                    <a:pt x="2728" y="940"/>
                                  </a:cubicBezTo>
                                  <a:cubicBezTo>
                                    <a:pt x="2912" y="940"/>
                                    <a:pt x="2950" y="1094"/>
                                    <a:pt x="2890" y="1176"/>
                                  </a:cubicBezTo>
                                  <a:cubicBezTo>
                                    <a:pt x="2830" y="1260"/>
                                    <a:pt x="2590" y="1310"/>
                                    <a:pt x="2554" y="1072"/>
                                  </a:cubicBezTo>
                                  <a:cubicBezTo>
                                    <a:pt x="2512" y="1052"/>
                                    <a:pt x="2412" y="970"/>
                                    <a:pt x="2412" y="970"/>
                                  </a:cubicBezTo>
                                  <a:cubicBezTo>
                                    <a:pt x="2460" y="1282"/>
                                    <a:pt x="2468" y="1304"/>
                                    <a:pt x="2600" y="1552"/>
                                  </a:cubicBezTo>
                                  <a:cubicBezTo>
                                    <a:pt x="2600" y="1552"/>
                                    <a:pt x="2400" y="1560"/>
                                    <a:pt x="2400" y="1560"/>
                                  </a:cubicBezTo>
                                  <a:cubicBezTo>
                                    <a:pt x="2410" y="1666"/>
                                    <a:pt x="2428" y="1818"/>
                                    <a:pt x="2444" y="1840"/>
                                  </a:cubicBezTo>
                                  <a:cubicBezTo>
                                    <a:pt x="2688" y="1842"/>
                                    <a:pt x="2746" y="1934"/>
                                    <a:pt x="2686" y="1984"/>
                                  </a:cubicBezTo>
                                  <a:cubicBezTo>
                                    <a:pt x="2624" y="2036"/>
                                    <a:pt x="2302" y="2022"/>
                                    <a:pt x="2274" y="2010"/>
                                  </a:cubicBezTo>
                                  <a:cubicBezTo>
                                    <a:pt x="2246" y="1998"/>
                                    <a:pt x="2220" y="1976"/>
                                    <a:pt x="2208" y="1910"/>
                                  </a:cubicBezTo>
                                  <a:cubicBezTo>
                                    <a:pt x="2196" y="1846"/>
                                    <a:pt x="2188" y="1566"/>
                                    <a:pt x="2188" y="1566"/>
                                  </a:cubicBezTo>
                                  <a:cubicBezTo>
                                    <a:pt x="2188" y="1566"/>
                                    <a:pt x="2078" y="1566"/>
                                    <a:pt x="2078" y="1566"/>
                                  </a:cubicBezTo>
                                  <a:cubicBezTo>
                                    <a:pt x="2078" y="1566"/>
                                    <a:pt x="2058" y="1880"/>
                                    <a:pt x="2074" y="1942"/>
                                  </a:cubicBezTo>
                                  <a:cubicBezTo>
                                    <a:pt x="2090" y="2004"/>
                                    <a:pt x="2072" y="1996"/>
                                    <a:pt x="2022" y="2004"/>
                                  </a:cubicBezTo>
                                  <a:cubicBezTo>
                                    <a:pt x="1972" y="2014"/>
                                    <a:pt x="1722" y="2040"/>
                                    <a:pt x="1668" y="2026"/>
                                  </a:cubicBezTo>
                                  <a:cubicBezTo>
                                    <a:pt x="1616" y="2014"/>
                                    <a:pt x="1558" y="1866"/>
                                    <a:pt x="1860" y="1860"/>
                                  </a:cubicBezTo>
                                  <a:cubicBezTo>
                                    <a:pt x="1858" y="1800"/>
                                    <a:pt x="1870" y="1566"/>
                                    <a:pt x="1870" y="1566"/>
                                  </a:cubicBezTo>
                                  <a:cubicBezTo>
                                    <a:pt x="1870" y="1566"/>
                                    <a:pt x="1738" y="1572"/>
                                    <a:pt x="1700" y="1574"/>
                                  </a:cubicBezTo>
                                  <a:cubicBezTo>
                                    <a:pt x="1662" y="1578"/>
                                    <a:pt x="1654" y="1556"/>
                                    <a:pt x="1670" y="1530"/>
                                  </a:cubicBezTo>
                                  <a:cubicBezTo>
                                    <a:pt x="1686" y="1504"/>
                                    <a:pt x="1774" y="1262"/>
                                    <a:pt x="1774" y="1262"/>
                                  </a:cubicBezTo>
                                  <a:cubicBezTo>
                                    <a:pt x="1774" y="1198"/>
                                    <a:pt x="1828" y="1002"/>
                                    <a:pt x="1828" y="1002"/>
                                  </a:cubicBezTo>
                                  <a:cubicBezTo>
                                    <a:pt x="1828" y="1002"/>
                                    <a:pt x="1696" y="1156"/>
                                    <a:pt x="1638" y="1164"/>
                                  </a:cubicBezTo>
                                  <a:cubicBezTo>
                                    <a:pt x="1594" y="1320"/>
                                    <a:pt x="1320" y="1330"/>
                                    <a:pt x="1300" y="1132"/>
                                  </a:cubicBezTo>
                                  <a:cubicBezTo>
                                    <a:pt x="1300" y="1132"/>
                                    <a:pt x="1160" y="1030"/>
                                    <a:pt x="1160" y="1030"/>
                                  </a:cubicBezTo>
                                  <a:cubicBezTo>
                                    <a:pt x="1222" y="1194"/>
                                    <a:pt x="1216" y="1500"/>
                                    <a:pt x="1204" y="1534"/>
                                  </a:cubicBezTo>
                                  <a:cubicBezTo>
                                    <a:pt x="1190" y="1568"/>
                                    <a:pt x="1204" y="1590"/>
                                    <a:pt x="1204" y="1590"/>
                                  </a:cubicBezTo>
                                  <a:cubicBezTo>
                                    <a:pt x="1204" y="1590"/>
                                    <a:pt x="1156" y="1606"/>
                                    <a:pt x="1156" y="1606"/>
                                  </a:cubicBezTo>
                                  <a:cubicBezTo>
                                    <a:pt x="1170" y="1696"/>
                                    <a:pt x="1160" y="1852"/>
                                    <a:pt x="1174" y="1866"/>
                                  </a:cubicBezTo>
                                  <a:cubicBezTo>
                                    <a:pt x="1276" y="1842"/>
                                    <a:pt x="1392" y="1886"/>
                                    <a:pt x="1428" y="1932"/>
                                  </a:cubicBezTo>
                                  <a:cubicBezTo>
                                    <a:pt x="1466" y="1976"/>
                                    <a:pt x="1404" y="2032"/>
                                    <a:pt x="1350" y="2030"/>
                                  </a:cubicBezTo>
                                  <a:cubicBezTo>
                                    <a:pt x="1296" y="2030"/>
                                    <a:pt x="1082" y="2046"/>
                                    <a:pt x="1052" y="2054"/>
                                  </a:cubicBezTo>
                                  <a:cubicBezTo>
                                    <a:pt x="1018" y="2060"/>
                                    <a:pt x="950" y="2060"/>
                                    <a:pt x="946" y="1994"/>
                                  </a:cubicBezTo>
                                  <a:cubicBezTo>
                                    <a:pt x="946" y="1928"/>
                                    <a:pt x="916" y="1746"/>
                                    <a:pt x="922" y="1646"/>
                                  </a:cubicBezTo>
                                  <a:cubicBezTo>
                                    <a:pt x="926" y="1546"/>
                                    <a:pt x="900" y="1448"/>
                                    <a:pt x="866" y="1456"/>
                                  </a:cubicBezTo>
                                  <a:cubicBezTo>
                                    <a:pt x="830" y="1460"/>
                                    <a:pt x="844" y="1612"/>
                                    <a:pt x="844" y="1612"/>
                                  </a:cubicBezTo>
                                  <a:cubicBezTo>
                                    <a:pt x="844" y="1612"/>
                                    <a:pt x="798" y="1618"/>
                                    <a:pt x="798" y="1618"/>
                                  </a:cubicBezTo>
                                  <a:cubicBezTo>
                                    <a:pt x="806" y="1842"/>
                                    <a:pt x="844" y="2036"/>
                                    <a:pt x="788" y="2044"/>
                                  </a:cubicBezTo>
                                  <a:cubicBezTo>
                                    <a:pt x="730" y="2054"/>
                                    <a:pt x="560" y="2098"/>
                                    <a:pt x="454" y="2080"/>
                                  </a:cubicBezTo>
                                  <a:cubicBezTo>
                                    <a:pt x="346" y="2062"/>
                                    <a:pt x="286" y="2010"/>
                                    <a:pt x="318" y="1972"/>
                                  </a:cubicBezTo>
                                  <a:cubicBezTo>
                                    <a:pt x="350" y="1936"/>
                                    <a:pt x="424" y="1886"/>
                                    <a:pt x="570" y="1888"/>
                                  </a:cubicBezTo>
                                  <a:cubicBezTo>
                                    <a:pt x="560" y="1814"/>
                                    <a:pt x="556" y="1616"/>
                                    <a:pt x="556" y="1616"/>
                                  </a:cubicBezTo>
                                  <a:cubicBezTo>
                                    <a:pt x="518" y="1616"/>
                                    <a:pt x="518" y="1600"/>
                                    <a:pt x="528" y="1598"/>
                                  </a:cubicBezTo>
                                  <a:cubicBezTo>
                                    <a:pt x="538" y="1594"/>
                                    <a:pt x="554" y="1606"/>
                                    <a:pt x="518" y="1552"/>
                                  </a:cubicBezTo>
                                  <a:cubicBezTo>
                                    <a:pt x="484" y="1498"/>
                                    <a:pt x="482" y="1242"/>
                                    <a:pt x="560" y="1056"/>
                                  </a:cubicBezTo>
                                  <a:cubicBezTo>
                                    <a:pt x="508" y="1116"/>
                                    <a:pt x="424" y="1188"/>
                                    <a:pt x="424" y="1188"/>
                                  </a:cubicBezTo>
                                  <a:cubicBezTo>
                                    <a:pt x="420" y="1322"/>
                                    <a:pt x="216" y="1416"/>
                                    <a:pt x="108" y="1274"/>
                                  </a:cubicBezTo>
                                  <a:cubicBezTo>
                                    <a:pt x="0" y="1134"/>
                                    <a:pt x="188" y="970"/>
                                    <a:pt x="298" y="1024"/>
                                  </a:cubicBezTo>
                                  <a:cubicBezTo>
                                    <a:pt x="396" y="926"/>
                                    <a:pt x="552" y="800"/>
                                    <a:pt x="606" y="766"/>
                                  </a:cubicBezTo>
                                  <a:cubicBezTo>
                                    <a:pt x="570" y="738"/>
                                    <a:pt x="518" y="630"/>
                                    <a:pt x="518" y="630"/>
                                  </a:cubicBezTo>
                                  <a:cubicBezTo>
                                    <a:pt x="454" y="674"/>
                                    <a:pt x="344" y="660"/>
                                    <a:pt x="340" y="544"/>
                                  </a:cubicBezTo>
                                  <a:cubicBezTo>
                                    <a:pt x="336" y="426"/>
                                    <a:pt x="420" y="398"/>
                                    <a:pt x="496" y="418"/>
                                  </a:cubicBezTo>
                                  <a:cubicBezTo>
                                    <a:pt x="506" y="392"/>
                                    <a:pt x="528" y="324"/>
                                    <a:pt x="528" y="324"/>
                                  </a:cubicBezTo>
                                  <a:cubicBezTo>
                                    <a:pt x="380" y="318"/>
                                    <a:pt x="270" y="304"/>
                                    <a:pt x="260" y="274"/>
                                  </a:cubicBezTo>
                                  <a:cubicBezTo>
                                    <a:pt x="302" y="228"/>
                                    <a:pt x="400" y="204"/>
                                    <a:pt x="538" y="222"/>
                                  </a:cubicBezTo>
                                </a:path>
                              </a:pathLst>
                            </a:custGeom>
                            <a:solidFill>
                              <a:srgbClr val="000000"/>
                            </a:solidFill>
                            <a:ln w="0">
                              <a:solidFill>
                                <a:srgbClr val="FF0000"/>
                              </a:solidFill>
                              <a:round/>
                              <a:headEnd/>
                              <a:tailEnd/>
                            </a:ln>
                          </wps:spPr>
                          <wps:bodyPr rot="0" vert="horz" wrap="square" lIns="91440" tIns="45720" rIns="91440" bIns="45720" anchor="t" anchorCtr="0" upright="1">
                            <a:noAutofit/>
                          </wps:bodyPr>
                        </wps:wsp>
                        <wps:wsp>
                          <wps:cNvPr id="348" name="Freeform 5"/>
                          <wps:cNvSpPr>
                            <a:spLocks/>
                          </wps:cNvSpPr>
                          <wps:spPr bwMode="auto">
                            <a:xfrm>
                              <a:off x="1730" y="732"/>
                              <a:ext cx="90" cy="76"/>
                            </a:xfrm>
                            <a:custGeom>
                              <a:avLst/>
                              <a:gdLst>
                                <a:gd name="T0" fmla="*/ 64 w 90"/>
                                <a:gd name="T1" fmla="*/ 0 h 76"/>
                                <a:gd name="T2" fmla="*/ 88 w 90"/>
                                <a:gd name="T3" fmla="*/ 22 h 76"/>
                                <a:gd name="T4" fmla="*/ 0 w 90"/>
                                <a:gd name="T5" fmla="*/ 76 h 76"/>
                                <a:gd name="T6" fmla="*/ 0 w 90"/>
                                <a:gd name="T7" fmla="*/ 44 h 76"/>
                                <a:gd name="T8" fmla="*/ 64 w 90"/>
                                <a:gd name="T9" fmla="*/ 0 h 76"/>
                              </a:gdLst>
                              <a:ahLst/>
                              <a:cxnLst>
                                <a:cxn ang="0">
                                  <a:pos x="T0" y="T1"/>
                                </a:cxn>
                                <a:cxn ang="0">
                                  <a:pos x="T2" y="T3"/>
                                </a:cxn>
                                <a:cxn ang="0">
                                  <a:pos x="T4" y="T5"/>
                                </a:cxn>
                                <a:cxn ang="0">
                                  <a:pos x="T6" y="T7"/>
                                </a:cxn>
                                <a:cxn ang="0">
                                  <a:pos x="T8" y="T9"/>
                                </a:cxn>
                              </a:cxnLst>
                              <a:rect l="0" t="0" r="r" b="b"/>
                              <a:pathLst>
                                <a:path w="90" h="76">
                                  <a:moveTo>
                                    <a:pt x="64" y="0"/>
                                  </a:moveTo>
                                  <a:cubicBezTo>
                                    <a:pt x="64" y="0"/>
                                    <a:pt x="90" y="22"/>
                                    <a:pt x="88" y="22"/>
                                  </a:cubicBezTo>
                                  <a:cubicBezTo>
                                    <a:pt x="86" y="22"/>
                                    <a:pt x="0" y="76"/>
                                    <a:pt x="0" y="76"/>
                                  </a:cubicBezTo>
                                  <a:cubicBezTo>
                                    <a:pt x="0" y="76"/>
                                    <a:pt x="0" y="44"/>
                                    <a:pt x="0" y="44"/>
                                  </a:cubicBezTo>
                                  <a:cubicBezTo>
                                    <a:pt x="0" y="44"/>
                                    <a:pt x="50" y="40"/>
                                    <a:pt x="64" y="0"/>
                                  </a:cubicBezTo>
                                </a:path>
                              </a:pathLst>
                            </a:custGeom>
                            <a:solidFill>
                              <a:srgbClr val="000000"/>
                            </a:solidFill>
                            <a:ln w="0">
                              <a:solidFill>
                                <a:srgbClr val="FF0000"/>
                              </a:solidFill>
                              <a:round/>
                              <a:headEnd/>
                              <a:tailEnd/>
                            </a:ln>
                          </wps:spPr>
                          <wps:bodyPr rot="0" vert="horz" wrap="square" lIns="91440" tIns="45720" rIns="91440" bIns="45720" anchor="t" anchorCtr="0" upright="1">
                            <a:noAutofit/>
                          </wps:bodyPr>
                        </wps:wsp>
                      </wpg:grpSp>
                      <wps:wsp>
                        <wps:cNvPr id="349" name="Freeform 6"/>
                        <wps:cNvSpPr>
                          <a:spLocks/>
                        </wps:cNvSpPr>
                        <wps:spPr bwMode="auto">
                          <a:xfrm>
                            <a:off x="326" y="0"/>
                            <a:ext cx="916" cy="318"/>
                          </a:xfrm>
                          <a:custGeom>
                            <a:avLst/>
                            <a:gdLst>
                              <a:gd name="T0" fmla="*/ 916 w 916"/>
                              <a:gd name="T1" fmla="*/ 318 h 318"/>
                              <a:gd name="T2" fmla="*/ 234 w 916"/>
                              <a:gd name="T3" fmla="*/ 274 h 318"/>
                              <a:gd name="T4" fmla="*/ 0 w 916"/>
                              <a:gd name="T5" fmla="*/ 298 h 318"/>
                              <a:gd name="T6" fmla="*/ 916 w 916"/>
                              <a:gd name="T7" fmla="*/ 318 h 318"/>
                            </a:gdLst>
                            <a:ahLst/>
                            <a:cxnLst>
                              <a:cxn ang="0">
                                <a:pos x="T0" y="T1"/>
                              </a:cxn>
                              <a:cxn ang="0">
                                <a:pos x="T2" y="T3"/>
                              </a:cxn>
                              <a:cxn ang="0">
                                <a:pos x="T4" y="T5"/>
                              </a:cxn>
                              <a:cxn ang="0">
                                <a:pos x="T6" y="T7"/>
                              </a:cxn>
                            </a:cxnLst>
                            <a:rect l="0" t="0" r="r" b="b"/>
                            <a:pathLst>
                              <a:path w="916" h="318">
                                <a:moveTo>
                                  <a:pt x="916" y="318"/>
                                </a:moveTo>
                                <a:cubicBezTo>
                                  <a:pt x="898" y="66"/>
                                  <a:pt x="426" y="0"/>
                                  <a:pt x="234" y="274"/>
                                </a:cubicBezTo>
                                <a:cubicBezTo>
                                  <a:pt x="98" y="270"/>
                                  <a:pt x="0" y="282"/>
                                  <a:pt x="0" y="298"/>
                                </a:cubicBezTo>
                                <a:cubicBezTo>
                                  <a:pt x="0" y="316"/>
                                  <a:pt x="88" y="316"/>
                                  <a:pt x="916" y="318"/>
                                </a:cubicBezTo>
                              </a:path>
                            </a:pathLst>
                          </a:custGeom>
                          <a:solidFill>
                            <a:srgbClr val="6699CC"/>
                          </a:solidFill>
                          <a:ln w="0">
                            <a:solidFill>
                              <a:srgbClr val="FF0000"/>
                            </a:solidFill>
                            <a:round/>
                            <a:headEnd/>
                            <a:tailEnd/>
                          </a:ln>
                        </wps:spPr>
                        <wps:bodyPr rot="0" vert="horz" wrap="square" lIns="91440" tIns="45720" rIns="91440" bIns="45720" anchor="t" anchorCtr="0" upright="1">
                          <a:noAutofit/>
                        </wps:bodyPr>
                      </wps:wsp>
                      <wps:wsp>
                        <wps:cNvPr id="350" name="Freeform 7"/>
                        <wps:cNvSpPr>
                          <a:spLocks/>
                        </wps:cNvSpPr>
                        <wps:spPr bwMode="auto">
                          <a:xfrm>
                            <a:off x="450" y="360"/>
                            <a:ext cx="852" cy="484"/>
                          </a:xfrm>
                          <a:custGeom>
                            <a:avLst/>
                            <a:gdLst>
                              <a:gd name="T0" fmla="*/ 128 w 852"/>
                              <a:gd name="T1" fmla="*/ 0 h 484"/>
                              <a:gd name="T2" fmla="*/ 426 w 852"/>
                              <a:gd name="T3" fmla="*/ 480 h 484"/>
                              <a:gd name="T4" fmla="*/ 734 w 852"/>
                              <a:gd name="T5" fmla="*/ 2 h 484"/>
                              <a:gd name="T6" fmla="*/ 128 w 852"/>
                              <a:gd name="T7" fmla="*/ 0 h 484"/>
                            </a:gdLst>
                            <a:ahLst/>
                            <a:cxnLst>
                              <a:cxn ang="0">
                                <a:pos x="T0" y="T1"/>
                              </a:cxn>
                              <a:cxn ang="0">
                                <a:pos x="T2" y="T3"/>
                              </a:cxn>
                              <a:cxn ang="0">
                                <a:pos x="T4" y="T5"/>
                              </a:cxn>
                              <a:cxn ang="0">
                                <a:pos x="T6" y="T7"/>
                              </a:cxn>
                            </a:cxnLst>
                            <a:rect l="0" t="0" r="r" b="b"/>
                            <a:pathLst>
                              <a:path w="852" h="484">
                                <a:moveTo>
                                  <a:pt x="128" y="0"/>
                                </a:moveTo>
                                <a:cubicBezTo>
                                  <a:pt x="74" y="108"/>
                                  <a:pt x="0" y="484"/>
                                  <a:pt x="426" y="480"/>
                                </a:cubicBezTo>
                                <a:cubicBezTo>
                                  <a:pt x="852" y="476"/>
                                  <a:pt x="790" y="100"/>
                                  <a:pt x="734" y="2"/>
                                </a:cubicBezTo>
                                <a:cubicBezTo>
                                  <a:pt x="734" y="2"/>
                                  <a:pt x="128" y="2"/>
                                  <a:pt x="128" y="0"/>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g:grpSp>
                        <wpg:cNvPr id="351" name="Group 135"/>
                        <wpg:cNvGrpSpPr>
                          <a:grpSpLocks/>
                        </wpg:cNvGrpSpPr>
                        <wpg:grpSpPr bwMode="auto">
                          <a:xfrm>
                            <a:off x="526" y="524"/>
                            <a:ext cx="712" cy="144"/>
                            <a:chOff x="0" y="0"/>
                            <a:chExt cx="712" cy="144"/>
                          </a:xfrm>
                        </wpg:grpSpPr>
                        <wps:wsp>
                          <wps:cNvPr id="352" name="Oval 9"/>
                          <wps:cNvSpPr>
                            <a:spLocks noChangeArrowheads="1"/>
                          </wps:cNvSpPr>
                          <wps:spPr bwMode="auto">
                            <a:xfrm>
                              <a:off x="0" y="0"/>
                              <a:ext cx="144" cy="142"/>
                            </a:xfrm>
                            <a:prstGeom prst="ellipse">
                              <a:avLst/>
                            </a:prstGeom>
                            <a:solidFill>
                              <a:srgbClr val="FF9999"/>
                            </a:solidFill>
                            <a:ln w="0">
                              <a:solidFill>
                                <a:srgbClr val="FF0000"/>
                              </a:solidFill>
                              <a:round/>
                              <a:headEnd/>
                              <a:tailEnd/>
                            </a:ln>
                          </wps:spPr>
                          <wps:bodyPr rot="0" vert="horz" wrap="square" lIns="91440" tIns="45720" rIns="91440" bIns="45720" anchor="t" anchorCtr="0" upright="1">
                            <a:noAutofit/>
                          </wps:bodyPr>
                        </wps:wsp>
                        <wps:wsp>
                          <wps:cNvPr id="353" name="Oval 10"/>
                          <wps:cNvSpPr>
                            <a:spLocks noChangeArrowheads="1"/>
                          </wps:cNvSpPr>
                          <wps:spPr bwMode="auto">
                            <a:xfrm>
                              <a:off x="568" y="4"/>
                              <a:ext cx="144" cy="140"/>
                            </a:xfrm>
                            <a:prstGeom prst="ellipse">
                              <a:avLst/>
                            </a:prstGeom>
                            <a:solidFill>
                              <a:srgbClr val="FF9999"/>
                            </a:solidFill>
                            <a:ln w="0">
                              <a:solidFill>
                                <a:srgbClr val="FF0000"/>
                              </a:solidFill>
                              <a:round/>
                              <a:headEnd/>
                              <a:tailEnd/>
                            </a:ln>
                          </wps:spPr>
                          <wps:bodyPr rot="0" vert="horz" wrap="square" lIns="91440" tIns="45720" rIns="91440" bIns="45720" anchor="t" anchorCtr="0" upright="1">
                            <a:noAutofit/>
                          </wps:bodyPr>
                        </wps:wsp>
                      </wpg:grpSp>
                      <wps:wsp>
                        <wps:cNvPr id="354" name="Freeform 11"/>
                        <wps:cNvSpPr>
                          <a:spLocks/>
                        </wps:cNvSpPr>
                        <wps:spPr bwMode="auto">
                          <a:xfrm>
                            <a:off x="642" y="634"/>
                            <a:ext cx="486" cy="188"/>
                          </a:xfrm>
                          <a:custGeom>
                            <a:avLst/>
                            <a:gdLst>
                              <a:gd name="T0" fmla="*/ 0 w 486"/>
                              <a:gd name="T1" fmla="*/ 4 h 188"/>
                              <a:gd name="T2" fmla="*/ 486 w 486"/>
                              <a:gd name="T3" fmla="*/ 0 h 188"/>
                              <a:gd name="T4" fmla="*/ 0 w 486"/>
                              <a:gd name="T5" fmla="*/ 4 h 188"/>
                            </a:gdLst>
                            <a:ahLst/>
                            <a:cxnLst>
                              <a:cxn ang="0">
                                <a:pos x="T0" y="T1"/>
                              </a:cxn>
                              <a:cxn ang="0">
                                <a:pos x="T2" y="T3"/>
                              </a:cxn>
                              <a:cxn ang="0">
                                <a:pos x="T4" y="T5"/>
                              </a:cxn>
                            </a:cxnLst>
                            <a:rect l="0" t="0" r="r" b="b"/>
                            <a:pathLst>
                              <a:path w="486" h="188">
                                <a:moveTo>
                                  <a:pt x="0" y="4"/>
                                </a:moveTo>
                                <a:cubicBezTo>
                                  <a:pt x="0" y="4"/>
                                  <a:pt x="486" y="0"/>
                                  <a:pt x="486" y="0"/>
                                </a:cubicBezTo>
                                <a:cubicBezTo>
                                  <a:pt x="422" y="142"/>
                                  <a:pt x="76" y="188"/>
                                  <a:pt x="0" y="4"/>
                                </a:cubicBezTo>
                              </a:path>
                            </a:pathLst>
                          </a:custGeom>
                          <a:solidFill>
                            <a:srgbClr val="000000"/>
                          </a:solidFill>
                          <a:ln w="0">
                            <a:solidFill>
                              <a:srgbClr val="FF0000"/>
                            </a:solidFill>
                            <a:round/>
                            <a:headEnd/>
                            <a:tailEnd/>
                          </a:ln>
                        </wps:spPr>
                        <wps:bodyPr rot="0" vert="horz" wrap="square" lIns="91440" tIns="45720" rIns="91440" bIns="45720" anchor="t" anchorCtr="0" upright="1">
                          <a:noAutofit/>
                        </wps:bodyPr>
                      </wps:wsp>
                      <wps:wsp>
                        <wps:cNvPr id="355" name="Freeform 12"/>
                        <wps:cNvSpPr>
                          <a:spLocks/>
                        </wps:cNvSpPr>
                        <wps:spPr bwMode="auto">
                          <a:xfrm>
                            <a:off x="692" y="652"/>
                            <a:ext cx="374" cy="136"/>
                          </a:xfrm>
                          <a:custGeom>
                            <a:avLst/>
                            <a:gdLst>
                              <a:gd name="T0" fmla="*/ 0 w 374"/>
                              <a:gd name="T1" fmla="*/ 8 h 134"/>
                              <a:gd name="T2" fmla="*/ 374 w 374"/>
                              <a:gd name="T3" fmla="*/ 0 h 134"/>
                              <a:gd name="T4" fmla="*/ 0 w 374"/>
                              <a:gd name="T5" fmla="*/ 8 h 134"/>
                            </a:gdLst>
                            <a:ahLst/>
                            <a:cxnLst>
                              <a:cxn ang="0">
                                <a:pos x="T0" y="T1"/>
                              </a:cxn>
                              <a:cxn ang="0">
                                <a:pos x="T2" y="T3"/>
                              </a:cxn>
                              <a:cxn ang="0">
                                <a:pos x="T4" y="T5"/>
                              </a:cxn>
                            </a:cxnLst>
                            <a:rect l="0" t="0" r="r" b="b"/>
                            <a:pathLst>
                              <a:path w="374" h="134">
                                <a:moveTo>
                                  <a:pt x="0" y="8"/>
                                </a:moveTo>
                                <a:cubicBezTo>
                                  <a:pt x="0" y="8"/>
                                  <a:pt x="374" y="0"/>
                                  <a:pt x="374" y="0"/>
                                </a:cubicBezTo>
                                <a:cubicBezTo>
                                  <a:pt x="360" y="74"/>
                                  <a:pt x="56" y="134"/>
                                  <a:pt x="0" y="8"/>
                                </a:cubicBezTo>
                              </a:path>
                            </a:pathLst>
                          </a:custGeom>
                          <a:solidFill>
                            <a:srgbClr val="FFFFFF"/>
                          </a:solidFill>
                          <a:ln w="0">
                            <a:solidFill>
                              <a:srgbClr val="FF0000"/>
                            </a:solidFill>
                            <a:round/>
                            <a:headEnd/>
                            <a:tailEnd/>
                          </a:ln>
                        </wps:spPr>
                        <wps:bodyPr rot="0" vert="horz" wrap="square" lIns="91440" tIns="45720" rIns="91440" bIns="45720" anchor="t" anchorCtr="0" upright="1">
                          <a:noAutofit/>
                        </wps:bodyPr>
                      </wps:wsp>
                      <wps:wsp>
                        <wps:cNvPr id="356" name="Freeform 13"/>
                        <wps:cNvSpPr>
                          <a:spLocks/>
                        </wps:cNvSpPr>
                        <wps:spPr bwMode="auto">
                          <a:xfrm>
                            <a:off x="336" y="818"/>
                            <a:ext cx="1094" cy="440"/>
                          </a:xfrm>
                          <a:custGeom>
                            <a:avLst/>
                            <a:gdLst>
                              <a:gd name="T0" fmla="*/ 296 w 1096"/>
                              <a:gd name="T1" fmla="*/ 0 h 440"/>
                              <a:gd name="T2" fmla="*/ 756 w 1096"/>
                              <a:gd name="T3" fmla="*/ 18 h 440"/>
                              <a:gd name="T4" fmla="*/ 1096 w 1096"/>
                              <a:gd name="T5" fmla="*/ 196 h 440"/>
                              <a:gd name="T6" fmla="*/ 1070 w 1096"/>
                              <a:gd name="T7" fmla="*/ 228 h 440"/>
                              <a:gd name="T8" fmla="*/ 978 w 1096"/>
                              <a:gd name="T9" fmla="*/ 298 h 440"/>
                              <a:gd name="T10" fmla="*/ 752 w 1096"/>
                              <a:gd name="T11" fmla="*/ 164 h 440"/>
                              <a:gd name="T12" fmla="*/ 794 w 1096"/>
                              <a:gd name="T13" fmla="*/ 426 h 440"/>
                              <a:gd name="T14" fmla="*/ 260 w 1096"/>
                              <a:gd name="T15" fmla="*/ 440 h 440"/>
                              <a:gd name="T16" fmla="*/ 298 w 1096"/>
                              <a:gd name="T17" fmla="*/ 142 h 440"/>
                              <a:gd name="T18" fmla="*/ 82 w 1096"/>
                              <a:gd name="T19" fmla="*/ 348 h 440"/>
                              <a:gd name="T20" fmla="*/ 4 w 1096"/>
                              <a:gd name="T21" fmla="*/ 260 h 440"/>
                              <a:gd name="T22" fmla="*/ 296 w 1096"/>
                              <a:gd name="T23"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6" h="440">
                                <a:moveTo>
                                  <a:pt x="296" y="0"/>
                                </a:moveTo>
                                <a:cubicBezTo>
                                  <a:pt x="420" y="70"/>
                                  <a:pt x="646" y="84"/>
                                  <a:pt x="756" y="18"/>
                                </a:cubicBezTo>
                                <a:cubicBezTo>
                                  <a:pt x="874" y="60"/>
                                  <a:pt x="1096" y="196"/>
                                  <a:pt x="1096" y="196"/>
                                </a:cubicBezTo>
                                <a:cubicBezTo>
                                  <a:pt x="1096" y="196"/>
                                  <a:pt x="1070" y="228"/>
                                  <a:pt x="1070" y="228"/>
                                </a:cubicBezTo>
                                <a:cubicBezTo>
                                  <a:pt x="1024" y="228"/>
                                  <a:pt x="984" y="278"/>
                                  <a:pt x="978" y="298"/>
                                </a:cubicBezTo>
                                <a:cubicBezTo>
                                  <a:pt x="978" y="298"/>
                                  <a:pt x="814" y="192"/>
                                  <a:pt x="752" y="164"/>
                                </a:cubicBezTo>
                                <a:cubicBezTo>
                                  <a:pt x="800" y="272"/>
                                  <a:pt x="794" y="426"/>
                                  <a:pt x="794" y="426"/>
                                </a:cubicBezTo>
                                <a:cubicBezTo>
                                  <a:pt x="794" y="426"/>
                                  <a:pt x="330" y="410"/>
                                  <a:pt x="260" y="440"/>
                                </a:cubicBezTo>
                                <a:cubicBezTo>
                                  <a:pt x="268" y="290"/>
                                  <a:pt x="284" y="142"/>
                                  <a:pt x="298" y="142"/>
                                </a:cubicBezTo>
                                <a:cubicBezTo>
                                  <a:pt x="230" y="196"/>
                                  <a:pt x="88" y="332"/>
                                  <a:pt x="82" y="348"/>
                                </a:cubicBezTo>
                                <a:cubicBezTo>
                                  <a:pt x="72" y="314"/>
                                  <a:pt x="0" y="264"/>
                                  <a:pt x="4" y="260"/>
                                </a:cubicBezTo>
                                <a:cubicBezTo>
                                  <a:pt x="54" y="192"/>
                                  <a:pt x="296" y="0"/>
                                  <a:pt x="296" y="0"/>
                                </a:cubicBezTo>
                              </a:path>
                            </a:pathLst>
                          </a:custGeom>
                          <a:solidFill>
                            <a:srgbClr val="CCFFFF"/>
                          </a:solidFill>
                          <a:ln w="0">
                            <a:solidFill>
                              <a:srgbClr val="FF0000"/>
                            </a:solidFill>
                            <a:round/>
                            <a:headEnd/>
                            <a:tailEnd/>
                          </a:ln>
                        </wps:spPr>
                        <wps:bodyPr rot="0" vert="horz" wrap="square" lIns="91440" tIns="45720" rIns="91440" bIns="45720" anchor="t" anchorCtr="0" upright="1">
                          <a:noAutofit/>
                        </wps:bodyPr>
                      </wps:wsp>
                      <wps:wsp>
                        <wps:cNvPr id="357" name="Freeform 14"/>
                        <wps:cNvSpPr>
                          <a:spLocks/>
                        </wps:cNvSpPr>
                        <wps:spPr bwMode="auto">
                          <a:xfrm>
                            <a:off x="570" y="1282"/>
                            <a:ext cx="584" cy="334"/>
                          </a:xfrm>
                          <a:custGeom>
                            <a:avLst/>
                            <a:gdLst>
                              <a:gd name="T0" fmla="*/ 560 w 584"/>
                              <a:gd name="T1" fmla="*/ 0 h 334"/>
                              <a:gd name="T2" fmla="*/ 584 w 584"/>
                              <a:gd name="T3" fmla="*/ 310 h 334"/>
                              <a:gd name="T4" fmla="*/ 390 w 584"/>
                              <a:gd name="T5" fmla="*/ 318 h 334"/>
                              <a:gd name="T6" fmla="*/ 216 w 584"/>
                              <a:gd name="T7" fmla="*/ 316 h 334"/>
                              <a:gd name="T8" fmla="*/ 10 w 584"/>
                              <a:gd name="T9" fmla="*/ 334 h 334"/>
                              <a:gd name="T10" fmla="*/ 10 w 584"/>
                              <a:gd name="T11" fmla="*/ 24 h 334"/>
                              <a:gd name="T12" fmla="*/ 560 w 584"/>
                              <a:gd name="T13" fmla="*/ 0 h 334"/>
                            </a:gdLst>
                            <a:ahLst/>
                            <a:cxnLst>
                              <a:cxn ang="0">
                                <a:pos x="T0" y="T1"/>
                              </a:cxn>
                              <a:cxn ang="0">
                                <a:pos x="T2" y="T3"/>
                              </a:cxn>
                              <a:cxn ang="0">
                                <a:pos x="T4" y="T5"/>
                              </a:cxn>
                              <a:cxn ang="0">
                                <a:pos x="T6" y="T7"/>
                              </a:cxn>
                              <a:cxn ang="0">
                                <a:pos x="T8" y="T9"/>
                              </a:cxn>
                              <a:cxn ang="0">
                                <a:pos x="T10" y="T11"/>
                              </a:cxn>
                              <a:cxn ang="0">
                                <a:pos x="T12" y="T13"/>
                              </a:cxn>
                            </a:cxnLst>
                            <a:rect l="0" t="0" r="r" b="b"/>
                            <a:pathLst>
                              <a:path w="584" h="334">
                                <a:moveTo>
                                  <a:pt x="560" y="0"/>
                                </a:moveTo>
                                <a:cubicBezTo>
                                  <a:pt x="560" y="82"/>
                                  <a:pt x="584" y="310"/>
                                  <a:pt x="584" y="310"/>
                                </a:cubicBezTo>
                                <a:cubicBezTo>
                                  <a:pt x="584" y="310"/>
                                  <a:pt x="390" y="318"/>
                                  <a:pt x="390" y="318"/>
                                </a:cubicBezTo>
                                <a:cubicBezTo>
                                  <a:pt x="388" y="180"/>
                                  <a:pt x="226" y="96"/>
                                  <a:pt x="216" y="316"/>
                                </a:cubicBezTo>
                                <a:cubicBezTo>
                                  <a:pt x="132" y="316"/>
                                  <a:pt x="10" y="334"/>
                                  <a:pt x="10" y="334"/>
                                </a:cubicBezTo>
                                <a:cubicBezTo>
                                  <a:pt x="0" y="254"/>
                                  <a:pt x="10" y="24"/>
                                  <a:pt x="10" y="24"/>
                                </a:cubicBezTo>
                                <a:cubicBezTo>
                                  <a:pt x="10" y="24"/>
                                  <a:pt x="562" y="0"/>
                                  <a:pt x="560" y="0"/>
                                </a:cubicBezTo>
                              </a:path>
                            </a:pathLst>
                          </a:custGeom>
                          <a:solidFill>
                            <a:srgbClr val="339999"/>
                          </a:solidFill>
                          <a:ln w="0">
                            <a:solidFill>
                              <a:srgbClr val="FF0000"/>
                            </a:solidFill>
                            <a:round/>
                            <a:headEnd/>
                            <a:tailEnd/>
                          </a:ln>
                        </wps:spPr>
                        <wps:bodyPr rot="0" vert="horz" wrap="square" lIns="91440" tIns="45720" rIns="91440" bIns="45720" anchor="t" anchorCtr="0" upright="1">
                          <a:noAutofit/>
                        </wps:bodyPr>
                      </wps:wsp>
                      <wps:wsp>
                        <wps:cNvPr id="358" name="Freeform 15"/>
                        <wps:cNvSpPr>
                          <a:spLocks/>
                        </wps:cNvSpPr>
                        <wps:spPr bwMode="auto">
                          <a:xfrm>
                            <a:off x="1694" y="1268"/>
                            <a:ext cx="816" cy="310"/>
                          </a:xfrm>
                          <a:custGeom>
                            <a:avLst/>
                            <a:gdLst>
                              <a:gd name="T0" fmla="*/ 688 w 814"/>
                              <a:gd name="T1" fmla="*/ 0 h 308"/>
                              <a:gd name="T2" fmla="*/ 814 w 814"/>
                              <a:gd name="T3" fmla="*/ 290 h 308"/>
                              <a:gd name="T4" fmla="*/ 18 w 814"/>
                              <a:gd name="T5" fmla="*/ 302 h 308"/>
                              <a:gd name="T6" fmla="*/ 134 w 814"/>
                              <a:gd name="T7" fmla="*/ 12 h 308"/>
                              <a:gd name="T8" fmla="*/ 222 w 814"/>
                              <a:gd name="T9" fmla="*/ 14 h 308"/>
                              <a:gd name="T10" fmla="*/ 226 w 814"/>
                              <a:gd name="T11" fmla="*/ 254 h 308"/>
                              <a:gd name="T12" fmla="*/ 276 w 814"/>
                              <a:gd name="T13" fmla="*/ 12 h 308"/>
                              <a:gd name="T14" fmla="*/ 392 w 814"/>
                              <a:gd name="T15" fmla="*/ 10 h 308"/>
                              <a:gd name="T16" fmla="*/ 436 w 814"/>
                              <a:gd name="T17" fmla="*/ 246 h 308"/>
                              <a:gd name="T18" fmla="*/ 444 w 814"/>
                              <a:gd name="T19" fmla="*/ 12 h 308"/>
                              <a:gd name="T20" fmla="*/ 538 w 814"/>
                              <a:gd name="T21" fmla="*/ 10 h 308"/>
                              <a:gd name="T22" fmla="*/ 656 w 814"/>
                              <a:gd name="T23" fmla="*/ 226 h 308"/>
                              <a:gd name="T24" fmla="*/ 586 w 814"/>
                              <a:gd name="T25" fmla="*/ 10 h 308"/>
                              <a:gd name="T26" fmla="*/ 688 w 814"/>
                              <a:gd name="T27"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14" h="308">
                                <a:moveTo>
                                  <a:pt x="688" y="0"/>
                                </a:moveTo>
                                <a:cubicBezTo>
                                  <a:pt x="724" y="60"/>
                                  <a:pt x="810" y="250"/>
                                  <a:pt x="814" y="290"/>
                                </a:cubicBezTo>
                                <a:cubicBezTo>
                                  <a:pt x="600" y="274"/>
                                  <a:pt x="0" y="308"/>
                                  <a:pt x="18" y="302"/>
                                </a:cubicBezTo>
                                <a:cubicBezTo>
                                  <a:pt x="76" y="206"/>
                                  <a:pt x="124" y="92"/>
                                  <a:pt x="134" y="12"/>
                                </a:cubicBezTo>
                                <a:cubicBezTo>
                                  <a:pt x="134" y="12"/>
                                  <a:pt x="222" y="14"/>
                                  <a:pt x="222" y="14"/>
                                </a:cubicBezTo>
                                <a:cubicBezTo>
                                  <a:pt x="204" y="126"/>
                                  <a:pt x="216" y="222"/>
                                  <a:pt x="226" y="254"/>
                                </a:cubicBezTo>
                                <a:cubicBezTo>
                                  <a:pt x="270" y="158"/>
                                  <a:pt x="288" y="58"/>
                                  <a:pt x="276" y="12"/>
                                </a:cubicBezTo>
                                <a:cubicBezTo>
                                  <a:pt x="276" y="12"/>
                                  <a:pt x="392" y="10"/>
                                  <a:pt x="392" y="10"/>
                                </a:cubicBezTo>
                                <a:cubicBezTo>
                                  <a:pt x="392" y="158"/>
                                  <a:pt x="418" y="226"/>
                                  <a:pt x="436" y="246"/>
                                </a:cubicBezTo>
                                <a:cubicBezTo>
                                  <a:pt x="454" y="202"/>
                                  <a:pt x="450" y="34"/>
                                  <a:pt x="444" y="12"/>
                                </a:cubicBezTo>
                                <a:cubicBezTo>
                                  <a:pt x="444" y="12"/>
                                  <a:pt x="538" y="10"/>
                                  <a:pt x="538" y="10"/>
                                </a:cubicBezTo>
                                <a:cubicBezTo>
                                  <a:pt x="566" y="90"/>
                                  <a:pt x="644" y="216"/>
                                  <a:pt x="656" y="226"/>
                                </a:cubicBezTo>
                                <a:cubicBezTo>
                                  <a:pt x="654" y="148"/>
                                  <a:pt x="602" y="26"/>
                                  <a:pt x="586" y="10"/>
                                </a:cubicBezTo>
                                <a:cubicBezTo>
                                  <a:pt x="586" y="10"/>
                                  <a:pt x="688" y="0"/>
                                  <a:pt x="688" y="0"/>
                                </a:cubicBezTo>
                              </a:path>
                            </a:pathLst>
                          </a:custGeom>
                          <a:solidFill>
                            <a:srgbClr val="FF9999"/>
                          </a:solidFill>
                          <a:ln w="0">
                            <a:solidFill>
                              <a:srgbClr val="FF0000"/>
                            </a:solidFill>
                            <a:round/>
                            <a:headEnd/>
                            <a:tailEnd/>
                          </a:ln>
                        </wps:spPr>
                        <wps:bodyPr rot="0" vert="horz" wrap="square" lIns="91440" tIns="45720" rIns="91440" bIns="45720" anchor="t" anchorCtr="0" upright="1">
                          <a:noAutofit/>
                        </wps:bodyPr>
                      </wps:wsp>
                      <wps:wsp>
                        <wps:cNvPr id="359" name="Freeform 16"/>
                        <wps:cNvSpPr>
                          <a:spLocks/>
                        </wps:cNvSpPr>
                        <wps:spPr bwMode="auto">
                          <a:xfrm>
                            <a:off x="1548" y="774"/>
                            <a:ext cx="1140" cy="460"/>
                          </a:xfrm>
                          <a:custGeom>
                            <a:avLst/>
                            <a:gdLst>
                              <a:gd name="T0" fmla="*/ 308 w 1140"/>
                              <a:gd name="T1" fmla="*/ 460 h 460"/>
                              <a:gd name="T2" fmla="*/ 810 w 1140"/>
                              <a:gd name="T3" fmla="*/ 456 h 460"/>
                              <a:gd name="T4" fmla="*/ 810 w 1140"/>
                              <a:gd name="T5" fmla="*/ 120 h 460"/>
                              <a:gd name="T6" fmla="*/ 848 w 1140"/>
                              <a:gd name="T7" fmla="*/ 156 h 460"/>
                              <a:gd name="T8" fmla="*/ 856 w 1140"/>
                              <a:gd name="T9" fmla="*/ 188 h 460"/>
                              <a:gd name="T10" fmla="*/ 1010 w 1140"/>
                              <a:gd name="T11" fmla="*/ 298 h 460"/>
                              <a:gd name="T12" fmla="*/ 1140 w 1140"/>
                              <a:gd name="T13" fmla="*/ 210 h 460"/>
                              <a:gd name="T14" fmla="*/ 816 w 1140"/>
                              <a:gd name="T15" fmla="*/ 0 h 460"/>
                              <a:gd name="T16" fmla="*/ 304 w 1140"/>
                              <a:gd name="T17" fmla="*/ 40 h 460"/>
                              <a:gd name="T18" fmla="*/ 0 w 1140"/>
                              <a:gd name="T19" fmla="*/ 238 h 460"/>
                              <a:gd name="T20" fmla="*/ 54 w 1140"/>
                              <a:gd name="T21" fmla="*/ 306 h 460"/>
                              <a:gd name="T22" fmla="*/ 86 w 1140"/>
                              <a:gd name="T23" fmla="*/ 372 h 460"/>
                              <a:gd name="T24" fmla="*/ 290 w 1140"/>
                              <a:gd name="T25" fmla="*/ 210 h 460"/>
                              <a:gd name="T26" fmla="*/ 292 w 1140"/>
                              <a:gd name="T27" fmla="*/ 160 h 460"/>
                              <a:gd name="T28" fmla="*/ 332 w 1140"/>
                              <a:gd name="T29" fmla="*/ 172 h 460"/>
                              <a:gd name="T30" fmla="*/ 308 w 1140"/>
                              <a:gd name="T31" fmla="*/ 46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40" h="460">
                                <a:moveTo>
                                  <a:pt x="308" y="460"/>
                                </a:moveTo>
                                <a:cubicBezTo>
                                  <a:pt x="416" y="456"/>
                                  <a:pt x="808" y="458"/>
                                  <a:pt x="810" y="456"/>
                                </a:cubicBezTo>
                                <a:cubicBezTo>
                                  <a:pt x="820" y="318"/>
                                  <a:pt x="810" y="120"/>
                                  <a:pt x="810" y="120"/>
                                </a:cubicBezTo>
                                <a:cubicBezTo>
                                  <a:pt x="810" y="120"/>
                                  <a:pt x="848" y="156"/>
                                  <a:pt x="848" y="156"/>
                                </a:cubicBezTo>
                                <a:cubicBezTo>
                                  <a:pt x="848" y="156"/>
                                  <a:pt x="856" y="188"/>
                                  <a:pt x="856" y="188"/>
                                </a:cubicBezTo>
                                <a:cubicBezTo>
                                  <a:pt x="856" y="188"/>
                                  <a:pt x="908" y="204"/>
                                  <a:pt x="1010" y="298"/>
                                </a:cubicBezTo>
                                <a:cubicBezTo>
                                  <a:pt x="1028" y="260"/>
                                  <a:pt x="1072" y="218"/>
                                  <a:pt x="1140" y="210"/>
                                </a:cubicBezTo>
                                <a:cubicBezTo>
                                  <a:pt x="1060" y="156"/>
                                  <a:pt x="816" y="0"/>
                                  <a:pt x="816" y="0"/>
                                </a:cubicBezTo>
                                <a:cubicBezTo>
                                  <a:pt x="684" y="90"/>
                                  <a:pt x="434" y="104"/>
                                  <a:pt x="304" y="40"/>
                                </a:cubicBezTo>
                                <a:cubicBezTo>
                                  <a:pt x="210" y="110"/>
                                  <a:pt x="0" y="238"/>
                                  <a:pt x="0" y="238"/>
                                </a:cubicBezTo>
                                <a:cubicBezTo>
                                  <a:pt x="46" y="250"/>
                                  <a:pt x="52" y="274"/>
                                  <a:pt x="54" y="306"/>
                                </a:cubicBezTo>
                                <a:cubicBezTo>
                                  <a:pt x="70" y="342"/>
                                  <a:pt x="86" y="372"/>
                                  <a:pt x="86" y="372"/>
                                </a:cubicBezTo>
                                <a:cubicBezTo>
                                  <a:pt x="142" y="320"/>
                                  <a:pt x="290" y="210"/>
                                  <a:pt x="290" y="210"/>
                                </a:cubicBezTo>
                                <a:cubicBezTo>
                                  <a:pt x="290" y="210"/>
                                  <a:pt x="292" y="160"/>
                                  <a:pt x="292" y="160"/>
                                </a:cubicBezTo>
                                <a:cubicBezTo>
                                  <a:pt x="292" y="160"/>
                                  <a:pt x="332" y="172"/>
                                  <a:pt x="332" y="172"/>
                                </a:cubicBezTo>
                                <a:cubicBezTo>
                                  <a:pt x="332" y="172"/>
                                  <a:pt x="304" y="386"/>
                                  <a:pt x="308" y="460"/>
                                </a:cubicBezTo>
                              </a:path>
                            </a:pathLst>
                          </a:custGeom>
                          <a:solidFill>
                            <a:srgbClr val="FFFFCC"/>
                          </a:solidFill>
                          <a:ln w="0">
                            <a:solidFill>
                              <a:srgbClr val="FF0000"/>
                            </a:solidFill>
                            <a:round/>
                            <a:headEnd/>
                            <a:tailEnd/>
                          </a:ln>
                        </wps:spPr>
                        <wps:bodyPr rot="0" vert="horz" wrap="square" lIns="91440" tIns="45720" rIns="91440" bIns="45720" anchor="t" anchorCtr="0" upright="1">
                          <a:noAutofit/>
                        </wps:bodyPr>
                      </wps:wsp>
                      <wps:wsp>
                        <wps:cNvPr id="360" name="Freeform 17"/>
                        <wps:cNvSpPr>
                          <a:spLocks/>
                        </wps:cNvSpPr>
                        <wps:spPr bwMode="auto">
                          <a:xfrm>
                            <a:off x="1730" y="196"/>
                            <a:ext cx="694" cy="634"/>
                          </a:xfrm>
                          <a:custGeom>
                            <a:avLst/>
                            <a:gdLst>
                              <a:gd name="T0" fmla="*/ 226 w 694"/>
                              <a:gd name="T1" fmla="*/ 0 h 634"/>
                              <a:gd name="T2" fmla="*/ 18 w 694"/>
                              <a:gd name="T3" fmla="*/ 382 h 634"/>
                              <a:gd name="T4" fmla="*/ 342 w 694"/>
                              <a:gd name="T5" fmla="*/ 622 h 634"/>
                              <a:gd name="T6" fmla="*/ 688 w 694"/>
                              <a:gd name="T7" fmla="*/ 372 h 634"/>
                              <a:gd name="T8" fmla="*/ 664 w 694"/>
                              <a:gd name="T9" fmla="*/ 142 h 634"/>
                              <a:gd name="T10" fmla="*/ 226 w 694"/>
                              <a:gd name="T11" fmla="*/ 0 h 634"/>
                            </a:gdLst>
                            <a:ahLst/>
                            <a:cxnLst>
                              <a:cxn ang="0">
                                <a:pos x="T0" y="T1"/>
                              </a:cxn>
                              <a:cxn ang="0">
                                <a:pos x="T2" y="T3"/>
                              </a:cxn>
                              <a:cxn ang="0">
                                <a:pos x="T4" y="T5"/>
                              </a:cxn>
                              <a:cxn ang="0">
                                <a:pos x="T6" y="T7"/>
                              </a:cxn>
                              <a:cxn ang="0">
                                <a:pos x="T8" y="T9"/>
                              </a:cxn>
                              <a:cxn ang="0">
                                <a:pos x="T10" y="T11"/>
                              </a:cxn>
                            </a:cxnLst>
                            <a:rect l="0" t="0" r="r" b="b"/>
                            <a:pathLst>
                              <a:path w="694" h="634">
                                <a:moveTo>
                                  <a:pt x="226" y="0"/>
                                </a:moveTo>
                                <a:cubicBezTo>
                                  <a:pt x="124" y="74"/>
                                  <a:pt x="0" y="216"/>
                                  <a:pt x="18" y="382"/>
                                </a:cubicBezTo>
                                <a:cubicBezTo>
                                  <a:pt x="36" y="550"/>
                                  <a:pt x="172" y="634"/>
                                  <a:pt x="342" y="622"/>
                                </a:cubicBezTo>
                                <a:cubicBezTo>
                                  <a:pt x="512" y="610"/>
                                  <a:pt x="694" y="548"/>
                                  <a:pt x="688" y="372"/>
                                </a:cubicBezTo>
                                <a:cubicBezTo>
                                  <a:pt x="682" y="196"/>
                                  <a:pt x="664" y="142"/>
                                  <a:pt x="664" y="142"/>
                                </a:cubicBezTo>
                                <a:cubicBezTo>
                                  <a:pt x="492" y="162"/>
                                  <a:pt x="340" y="170"/>
                                  <a:pt x="226" y="0"/>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g:grpSp>
                        <wpg:cNvPr id="361" name="Group 145"/>
                        <wpg:cNvGrpSpPr>
                          <a:grpSpLocks/>
                        </wpg:cNvGrpSpPr>
                        <wpg:grpSpPr bwMode="auto">
                          <a:xfrm>
                            <a:off x="666" y="388"/>
                            <a:ext cx="428" cy="212"/>
                            <a:chOff x="0" y="0"/>
                            <a:chExt cx="438" cy="220"/>
                          </a:xfrm>
                        </wpg:grpSpPr>
                        <wps:wsp>
                          <wps:cNvPr id="362" name="Freeform 19"/>
                          <wps:cNvSpPr>
                            <a:spLocks/>
                          </wps:cNvSpPr>
                          <wps:spPr bwMode="auto">
                            <a:xfrm>
                              <a:off x="0" y="0"/>
                              <a:ext cx="142" cy="214"/>
                            </a:xfrm>
                            <a:custGeom>
                              <a:avLst/>
                              <a:gdLst>
                                <a:gd name="T0" fmla="*/ 6 w 142"/>
                                <a:gd name="T1" fmla="*/ 104 h 214"/>
                                <a:gd name="T2" fmla="*/ 78 w 142"/>
                                <a:gd name="T3" fmla="*/ 214 h 214"/>
                                <a:gd name="T4" fmla="*/ 142 w 142"/>
                                <a:gd name="T5" fmla="*/ 118 h 214"/>
                                <a:gd name="T6" fmla="*/ 86 w 142"/>
                                <a:gd name="T7" fmla="*/ 4 h 214"/>
                                <a:gd name="T8" fmla="*/ 6 w 142"/>
                                <a:gd name="T9" fmla="*/ 104 h 214"/>
                              </a:gdLst>
                              <a:ahLst/>
                              <a:cxnLst>
                                <a:cxn ang="0">
                                  <a:pos x="T0" y="T1"/>
                                </a:cxn>
                                <a:cxn ang="0">
                                  <a:pos x="T2" y="T3"/>
                                </a:cxn>
                                <a:cxn ang="0">
                                  <a:pos x="T4" y="T5"/>
                                </a:cxn>
                                <a:cxn ang="0">
                                  <a:pos x="T6" y="T7"/>
                                </a:cxn>
                                <a:cxn ang="0">
                                  <a:pos x="T8" y="T9"/>
                                </a:cxn>
                              </a:cxnLst>
                              <a:rect l="0" t="0" r="r" b="b"/>
                              <a:pathLst>
                                <a:path w="142" h="214">
                                  <a:moveTo>
                                    <a:pt x="6" y="104"/>
                                  </a:moveTo>
                                  <a:cubicBezTo>
                                    <a:pt x="0" y="190"/>
                                    <a:pt x="52" y="214"/>
                                    <a:pt x="78" y="214"/>
                                  </a:cubicBezTo>
                                  <a:cubicBezTo>
                                    <a:pt x="104" y="214"/>
                                    <a:pt x="142" y="184"/>
                                    <a:pt x="142" y="118"/>
                                  </a:cubicBezTo>
                                  <a:cubicBezTo>
                                    <a:pt x="142" y="52"/>
                                    <a:pt x="120" y="6"/>
                                    <a:pt x="86" y="4"/>
                                  </a:cubicBezTo>
                                  <a:cubicBezTo>
                                    <a:pt x="52" y="0"/>
                                    <a:pt x="12" y="28"/>
                                    <a:pt x="6" y="104"/>
                                  </a:cubicBezTo>
                                </a:path>
                              </a:pathLst>
                            </a:custGeom>
                            <a:solidFill>
                              <a:srgbClr val="000000"/>
                            </a:solidFill>
                            <a:ln w="0">
                              <a:solidFill>
                                <a:srgbClr val="FF0000"/>
                              </a:solidFill>
                              <a:round/>
                              <a:headEnd/>
                              <a:tailEnd/>
                            </a:ln>
                          </wps:spPr>
                          <wps:bodyPr rot="0" vert="horz" wrap="square" lIns="91440" tIns="45720" rIns="91440" bIns="45720" anchor="t" anchorCtr="0" upright="1">
                            <a:noAutofit/>
                          </wps:bodyPr>
                        </wps:wsp>
                        <wps:wsp>
                          <wps:cNvPr id="363" name="Freeform 20"/>
                          <wps:cNvSpPr>
                            <a:spLocks/>
                          </wps:cNvSpPr>
                          <wps:spPr bwMode="auto">
                            <a:xfrm>
                              <a:off x="298" y="8"/>
                              <a:ext cx="140" cy="212"/>
                            </a:xfrm>
                            <a:custGeom>
                              <a:avLst/>
                              <a:gdLst>
                                <a:gd name="T0" fmla="*/ 6 w 138"/>
                                <a:gd name="T1" fmla="*/ 90 h 210"/>
                                <a:gd name="T2" fmla="*/ 76 w 138"/>
                                <a:gd name="T3" fmla="*/ 206 h 210"/>
                                <a:gd name="T4" fmla="*/ 134 w 138"/>
                                <a:gd name="T5" fmla="*/ 106 h 210"/>
                                <a:gd name="T6" fmla="*/ 74 w 138"/>
                                <a:gd name="T7" fmla="*/ 0 h 210"/>
                                <a:gd name="T8" fmla="*/ 6 w 138"/>
                                <a:gd name="T9" fmla="*/ 90 h 210"/>
                              </a:gdLst>
                              <a:ahLst/>
                              <a:cxnLst>
                                <a:cxn ang="0">
                                  <a:pos x="T0" y="T1"/>
                                </a:cxn>
                                <a:cxn ang="0">
                                  <a:pos x="T2" y="T3"/>
                                </a:cxn>
                                <a:cxn ang="0">
                                  <a:pos x="T4" y="T5"/>
                                </a:cxn>
                                <a:cxn ang="0">
                                  <a:pos x="T6" y="T7"/>
                                </a:cxn>
                                <a:cxn ang="0">
                                  <a:pos x="T8" y="T9"/>
                                </a:cxn>
                              </a:cxnLst>
                              <a:rect l="0" t="0" r="r" b="b"/>
                              <a:pathLst>
                                <a:path w="138" h="210">
                                  <a:moveTo>
                                    <a:pt x="6" y="90"/>
                                  </a:moveTo>
                                  <a:cubicBezTo>
                                    <a:pt x="0" y="176"/>
                                    <a:pt x="36" y="210"/>
                                    <a:pt x="76" y="206"/>
                                  </a:cubicBezTo>
                                  <a:cubicBezTo>
                                    <a:pt x="116" y="204"/>
                                    <a:pt x="138" y="162"/>
                                    <a:pt x="134" y="106"/>
                                  </a:cubicBezTo>
                                  <a:cubicBezTo>
                                    <a:pt x="132" y="52"/>
                                    <a:pt x="112" y="0"/>
                                    <a:pt x="74" y="0"/>
                                  </a:cubicBezTo>
                                  <a:cubicBezTo>
                                    <a:pt x="36" y="0"/>
                                    <a:pt x="12" y="12"/>
                                    <a:pt x="6" y="90"/>
                                  </a:cubicBezTo>
                                </a:path>
                              </a:pathLst>
                            </a:custGeom>
                            <a:solidFill>
                              <a:srgbClr val="000000"/>
                            </a:solidFill>
                            <a:ln w="0">
                              <a:solidFill>
                                <a:srgbClr val="FF0000"/>
                              </a:solidFill>
                              <a:round/>
                              <a:headEnd/>
                              <a:tailEnd/>
                            </a:ln>
                          </wps:spPr>
                          <wps:bodyPr rot="0" vert="horz" wrap="square" lIns="91440" tIns="45720" rIns="91440" bIns="45720" anchor="t" anchorCtr="0" upright="1">
                            <a:noAutofit/>
                          </wps:bodyPr>
                        </wps:wsp>
                      </wpg:grpSp>
                      <wpg:grpSp>
                        <wpg:cNvPr id="364" name="Group 148"/>
                        <wpg:cNvGrpSpPr>
                          <a:grpSpLocks/>
                        </wpg:cNvGrpSpPr>
                        <wpg:grpSpPr bwMode="auto">
                          <a:xfrm>
                            <a:off x="698" y="406"/>
                            <a:ext cx="374" cy="72"/>
                            <a:chOff x="0" y="0"/>
                            <a:chExt cx="376" cy="112"/>
                          </a:xfrm>
                        </wpg:grpSpPr>
                        <wps:wsp>
                          <wps:cNvPr id="365" name="Freeform 22"/>
                          <wps:cNvSpPr>
                            <a:spLocks/>
                          </wps:cNvSpPr>
                          <wps:spPr bwMode="auto">
                            <a:xfrm>
                              <a:off x="0" y="0"/>
                              <a:ext cx="78" cy="112"/>
                            </a:xfrm>
                            <a:custGeom>
                              <a:avLst/>
                              <a:gdLst>
                                <a:gd name="T0" fmla="*/ 0 w 78"/>
                                <a:gd name="T1" fmla="*/ 112 h 112"/>
                                <a:gd name="T2" fmla="*/ 74 w 78"/>
                                <a:gd name="T3" fmla="*/ 112 h 112"/>
                                <a:gd name="T4" fmla="*/ 0 w 78"/>
                                <a:gd name="T5" fmla="*/ 112 h 112"/>
                              </a:gdLst>
                              <a:ahLst/>
                              <a:cxnLst>
                                <a:cxn ang="0">
                                  <a:pos x="T0" y="T1"/>
                                </a:cxn>
                                <a:cxn ang="0">
                                  <a:pos x="T2" y="T3"/>
                                </a:cxn>
                                <a:cxn ang="0">
                                  <a:pos x="T4" y="T5"/>
                                </a:cxn>
                              </a:cxnLst>
                              <a:rect l="0" t="0" r="r" b="b"/>
                              <a:pathLst>
                                <a:path w="78" h="112">
                                  <a:moveTo>
                                    <a:pt x="0" y="112"/>
                                  </a:moveTo>
                                  <a:cubicBezTo>
                                    <a:pt x="0" y="112"/>
                                    <a:pt x="74" y="112"/>
                                    <a:pt x="74" y="112"/>
                                  </a:cubicBezTo>
                                  <a:cubicBezTo>
                                    <a:pt x="78" y="28"/>
                                    <a:pt x="12" y="0"/>
                                    <a:pt x="0" y="112"/>
                                  </a:cubicBezTo>
                                </a:path>
                              </a:pathLst>
                            </a:custGeom>
                            <a:solidFill>
                              <a:srgbClr val="FFFFFF"/>
                            </a:solidFill>
                            <a:ln w="0">
                              <a:solidFill>
                                <a:srgbClr val="FF0000"/>
                              </a:solidFill>
                              <a:round/>
                              <a:headEnd/>
                              <a:tailEnd/>
                            </a:ln>
                          </wps:spPr>
                          <wps:bodyPr rot="0" vert="horz" wrap="square" lIns="91440" tIns="45720" rIns="91440" bIns="45720" anchor="t" anchorCtr="0" upright="1">
                            <a:noAutofit/>
                          </wps:bodyPr>
                        </wps:wsp>
                        <wps:wsp>
                          <wps:cNvPr id="366" name="Freeform 23"/>
                          <wps:cNvSpPr>
                            <a:spLocks/>
                          </wps:cNvSpPr>
                          <wps:spPr bwMode="auto">
                            <a:xfrm>
                              <a:off x="292" y="4"/>
                              <a:ext cx="84" cy="108"/>
                            </a:xfrm>
                            <a:custGeom>
                              <a:avLst/>
                              <a:gdLst>
                                <a:gd name="T0" fmla="*/ 0 w 86"/>
                                <a:gd name="T1" fmla="*/ 108 h 108"/>
                                <a:gd name="T2" fmla="*/ 80 w 86"/>
                                <a:gd name="T3" fmla="*/ 108 h 108"/>
                                <a:gd name="T4" fmla="*/ 0 w 86"/>
                                <a:gd name="T5" fmla="*/ 108 h 108"/>
                              </a:gdLst>
                              <a:ahLst/>
                              <a:cxnLst>
                                <a:cxn ang="0">
                                  <a:pos x="T0" y="T1"/>
                                </a:cxn>
                                <a:cxn ang="0">
                                  <a:pos x="T2" y="T3"/>
                                </a:cxn>
                                <a:cxn ang="0">
                                  <a:pos x="T4" y="T5"/>
                                </a:cxn>
                              </a:cxnLst>
                              <a:rect l="0" t="0" r="r" b="b"/>
                              <a:pathLst>
                                <a:path w="86" h="108">
                                  <a:moveTo>
                                    <a:pt x="0" y="108"/>
                                  </a:moveTo>
                                  <a:cubicBezTo>
                                    <a:pt x="0" y="108"/>
                                    <a:pt x="80" y="106"/>
                                    <a:pt x="80" y="108"/>
                                  </a:cubicBezTo>
                                  <a:cubicBezTo>
                                    <a:pt x="86" y="38"/>
                                    <a:pt x="12" y="0"/>
                                    <a:pt x="0" y="108"/>
                                  </a:cubicBezTo>
                                </a:path>
                              </a:pathLst>
                            </a:custGeom>
                            <a:solidFill>
                              <a:srgbClr val="FFFFFF"/>
                            </a:solidFill>
                            <a:ln w="0">
                              <a:solidFill>
                                <a:srgbClr val="FF0000"/>
                              </a:solidFill>
                              <a:round/>
                              <a:headEnd/>
                              <a:tailEnd/>
                            </a:ln>
                          </wps:spPr>
                          <wps:bodyPr rot="0" vert="horz" wrap="square" lIns="91440" tIns="45720" rIns="91440" bIns="45720" anchor="t" anchorCtr="0" upright="1">
                            <a:noAutofit/>
                          </wps:bodyPr>
                        </wps:wsp>
                      </wpg:grpSp>
                      <wpg:grpSp>
                        <wpg:cNvPr id="367" name="Group 151"/>
                        <wpg:cNvGrpSpPr>
                          <a:grpSpLocks/>
                        </wpg:cNvGrpSpPr>
                        <wpg:grpSpPr bwMode="auto">
                          <a:xfrm>
                            <a:off x="400" y="460"/>
                            <a:ext cx="948" cy="206"/>
                            <a:chOff x="0" y="0"/>
                            <a:chExt cx="954" cy="232"/>
                          </a:xfrm>
                        </wpg:grpSpPr>
                        <wps:wsp>
                          <wps:cNvPr id="368" name="Freeform 25"/>
                          <wps:cNvSpPr>
                            <a:spLocks/>
                          </wps:cNvSpPr>
                          <wps:spPr bwMode="auto">
                            <a:xfrm>
                              <a:off x="0" y="0"/>
                              <a:ext cx="90" cy="232"/>
                            </a:xfrm>
                            <a:custGeom>
                              <a:avLst/>
                              <a:gdLst>
                                <a:gd name="T0" fmla="*/ 90 w 90"/>
                                <a:gd name="T1" fmla="*/ 0 h 232"/>
                                <a:gd name="T2" fmla="*/ 2 w 90"/>
                                <a:gd name="T3" fmla="*/ 138 h 232"/>
                                <a:gd name="T4" fmla="*/ 90 w 90"/>
                                <a:gd name="T5" fmla="*/ 146 h 232"/>
                                <a:gd name="T6" fmla="*/ 30 w 90"/>
                                <a:gd name="T7" fmla="*/ 146 h 232"/>
                                <a:gd name="T8" fmla="*/ 80 w 90"/>
                                <a:gd name="T9" fmla="*/ 74 h 232"/>
                                <a:gd name="T10" fmla="*/ 90 w 90"/>
                                <a:gd name="T11" fmla="*/ 0 h 232"/>
                              </a:gdLst>
                              <a:ahLst/>
                              <a:cxnLst>
                                <a:cxn ang="0">
                                  <a:pos x="T0" y="T1"/>
                                </a:cxn>
                                <a:cxn ang="0">
                                  <a:pos x="T2" y="T3"/>
                                </a:cxn>
                                <a:cxn ang="0">
                                  <a:pos x="T4" y="T5"/>
                                </a:cxn>
                                <a:cxn ang="0">
                                  <a:pos x="T6" y="T7"/>
                                </a:cxn>
                                <a:cxn ang="0">
                                  <a:pos x="T8" y="T9"/>
                                </a:cxn>
                                <a:cxn ang="0">
                                  <a:pos x="T10" y="T11"/>
                                </a:cxn>
                              </a:cxnLst>
                              <a:rect l="0" t="0" r="r" b="b"/>
                              <a:pathLst>
                                <a:path w="90" h="232">
                                  <a:moveTo>
                                    <a:pt x="90" y="0"/>
                                  </a:moveTo>
                                  <a:cubicBezTo>
                                    <a:pt x="40" y="6"/>
                                    <a:pt x="0" y="44"/>
                                    <a:pt x="2" y="138"/>
                                  </a:cubicBezTo>
                                  <a:cubicBezTo>
                                    <a:pt x="2" y="232"/>
                                    <a:pt x="90" y="206"/>
                                    <a:pt x="90" y="146"/>
                                  </a:cubicBezTo>
                                  <a:cubicBezTo>
                                    <a:pt x="90" y="84"/>
                                    <a:pt x="40" y="100"/>
                                    <a:pt x="30" y="146"/>
                                  </a:cubicBezTo>
                                  <a:cubicBezTo>
                                    <a:pt x="26" y="96"/>
                                    <a:pt x="46" y="84"/>
                                    <a:pt x="80" y="74"/>
                                  </a:cubicBezTo>
                                  <a:cubicBezTo>
                                    <a:pt x="80" y="74"/>
                                    <a:pt x="90" y="0"/>
                                    <a:pt x="90" y="0"/>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s:wsp>
                          <wps:cNvPr id="369" name="Freeform 26"/>
                          <wps:cNvSpPr>
                            <a:spLocks/>
                          </wps:cNvSpPr>
                          <wps:spPr bwMode="auto">
                            <a:xfrm>
                              <a:off x="876" y="14"/>
                              <a:ext cx="78" cy="192"/>
                            </a:xfrm>
                            <a:custGeom>
                              <a:avLst/>
                              <a:gdLst>
                                <a:gd name="T0" fmla="*/ 8 w 80"/>
                                <a:gd name="T1" fmla="*/ 0 h 192"/>
                                <a:gd name="T2" fmla="*/ 64 w 80"/>
                                <a:gd name="T3" fmla="*/ 130 h 192"/>
                                <a:gd name="T4" fmla="*/ 0 w 80"/>
                                <a:gd name="T5" fmla="*/ 192 h 192"/>
                                <a:gd name="T6" fmla="*/ 12 w 80"/>
                                <a:gd name="T7" fmla="*/ 98 h 192"/>
                                <a:gd name="T8" fmla="*/ 40 w 80"/>
                                <a:gd name="T9" fmla="*/ 128 h 192"/>
                                <a:gd name="T10" fmla="*/ 12 w 80"/>
                                <a:gd name="T11" fmla="*/ 74 h 192"/>
                                <a:gd name="T12" fmla="*/ 8 w 80"/>
                                <a:gd name="T13" fmla="*/ 0 h 192"/>
                              </a:gdLst>
                              <a:ahLst/>
                              <a:cxnLst>
                                <a:cxn ang="0">
                                  <a:pos x="T0" y="T1"/>
                                </a:cxn>
                                <a:cxn ang="0">
                                  <a:pos x="T2" y="T3"/>
                                </a:cxn>
                                <a:cxn ang="0">
                                  <a:pos x="T4" y="T5"/>
                                </a:cxn>
                                <a:cxn ang="0">
                                  <a:pos x="T6" y="T7"/>
                                </a:cxn>
                                <a:cxn ang="0">
                                  <a:pos x="T8" y="T9"/>
                                </a:cxn>
                                <a:cxn ang="0">
                                  <a:pos x="T10" y="T11"/>
                                </a:cxn>
                                <a:cxn ang="0">
                                  <a:pos x="T12" y="T13"/>
                                </a:cxn>
                              </a:cxnLst>
                              <a:rect l="0" t="0" r="r" b="b"/>
                              <a:pathLst>
                                <a:path w="80" h="192">
                                  <a:moveTo>
                                    <a:pt x="8" y="0"/>
                                  </a:moveTo>
                                  <a:cubicBezTo>
                                    <a:pt x="80" y="0"/>
                                    <a:pt x="80" y="74"/>
                                    <a:pt x="64" y="130"/>
                                  </a:cubicBezTo>
                                  <a:cubicBezTo>
                                    <a:pt x="46" y="186"/>
                                    <a:pt x="20" y="190"/>
                                    <a:pt x="0" y="192"/>
                                  </a:cubicBezTo>
                                  <a:cubicBezTo>
                                    <a:pt x="6" y="154"/>
                                    <a:pt x="12" y="98"/>
                                    <a:pt x="12" y="98"/>
                                  </a:cubicBezTo>
                                  <a:cubicBezTo>
                                    <a:pt x="40" y="102"/>
                                    <a:pt x="44" y="114"/>
                                    <a:pt x="40" y="128"/>
                                  </a:cubicBezTo>
                                  <a:cubicBezTo>
                                    <a:pt x="66" y="98"/>
                                    <a:pt x="66" y="78"/>
                                    <a:pt x="12" y="74"/>
                                  </a:cubicBezTo>
                                  <a:cubicBezTo>
                                    <a:pt x="12" y="74"/>
                                    <a:pt x="8" y="0"/>
                                    <a:pt x="8" y="0"/>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g:grpSp>
                      <wpg:grpSp>
                        <wpg:cNvPr id="370" name="Group 154"/>
                        <wpg:cNvGrpSpPr>
                          <a:grpSpLocks/>
                        </wpg:cNvGrpSpPr>
                        <wpg:grpSpPr bwMode="auto">
                          <a:xfrm>
                            <a:off x="604" y="1634"/>
                            <a:ext cx="522" cy="348"/>
                            <a:chOff x="0" y="0"/>
                            <a:chExt cx="528" cy="360"/>
                          </a:xfrm>
                        </wpg:grpSpPr>
                        <wps:wsp>
                          <wps:cNvPr id="371" name="Freeform 28"/>
                          <wps:cNvSpPr>
                            <a:spLocks/>
                          </wps:cNvSpPr>
                          <wps:spPr bwMode="auto">
                            <a:xfrm>
                              <a:off x="0" y="12"/>
                              <a:ext cx="156" cy="348"/>
                            </a:xfrm>
                            <a:custGeom>
                              <a:avLst/>
                              <a:gdLst>
                                <a:gd name="T0" fmla="*/ 4 w 156"/>
                                <a:gd name="T1" fmla="*/ 8 h 346"/>
                                <a:gd name="T2" fmla="*/ 30 w 156"/>
                                <a:gd name="T3" fmla="*/ 300 h 346"/>
                                <a:gd name="T4" fmla="*/ 156 w 156"/>
                                <a:gd name="T5" fmla="*/ 318 h 346"/>
                                <a:gd name="T6" fmla="*/ 136 w 156"/>
                                <a:gd name="T7" fmla="*/ 0 h 346"/>
                                <a:gd name="T8" fmla="*/ 4 w 156"/>
                                <a:gd name="T9" fmla="*/ 8 h 346"/>
                              </a:gdLst>
                              <a:ahLst/>
                              <a:cxnLst>
                                <a:cxn ang="0">
                                  <a:pos x="T0" y="T1"/>
                                </a:cxn>
                                <a:cxn ang="0">
                                  <a:pos x="T2" y="T3"/>
                                </a:cxn>
                                <a:cxn ang="0">
                                  <a:pos x="T4" y="T5"/>
                                </a:cxn>
                                <a:cxn ang="0">
                                  <a:pos x="T6" y="T7"/>
                                </a:cxn>
                                <a:cxn ang="0">
                                  <a:pos x="T8" y="T9"/>
                                </a:cxn>
                              </a:cxnLst>
                              <a:rect l="0" t="0" r="r" b="b"/>
                              <a:pathLst>
                                <a:path w="156" h="346">
                                  <a:moveTo>
                                    <a:pt x="4" y="8"/>
                                  </a:moveTo>
                                  <a:cubicBezTo>
                                    <a:pt x="0" y="100"/>
                                    <a:pt x="26" y="290"/>
                                    <a:pt x="30" y="300"/>
                                  </a:cubicBezTo>
                                  <a:cubicBezTo>
                                    <a:pt x="50" y="324"/>
                                    <a:pt x="108" y="346"/>
                                    <a:pt x="156" y="318"/>
                                  </a:cubicBezTo>
                                  <a:cubicBezTo>
                                    <a:pt x="138" y="214"/>
                                    <a:pt x="136" y="0"/>
                                    <a:pt x="136" y="0"/>
                                  </a:cubicBezTo>
                                  <a:cubicBezTo>
                                    <a:pt x="100" y="0"/>
                                    <a:pt x="4" y="8"/>
                                    <a:pt x="4" y="8"/>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s:wsp>
                          <wps:cNvPr id="372" name="Freeform 29"/>
                          <wps:cNvSpPr>
                            <a:spLocks/>
                          </wps:cNvSpPr>
                          <wps:spPr bwMode="auto">
                            <a:xfrm>
                              <a:off x="374" y="0"/>
                              <a:ext cx="154" cy="318"/>
                            </a:xfrm>
                            <a:custGeom>
                              <a:avLst/>
                              <a:gdLst>
                                <a:gd name="T0" fmla="*/ 0 w 154"/>
                                <a:gd name="T1" fmla="*/ 8 h 318"/>
                                <a:gd name="T2" fmla="*/ 18 w 154"/>
                                <a:gd name="T3" fmla="*/ 318 h 318"/>
                                <a:gd name="T4" fmla="*/ 154 w 154"/>
                                <a:gd name="T5" fmla="*/ 270 h 318"/>
                                <a:gd name="T6" fmla="*/ 118 w 154"/>
                                <a:gd name="T7" fmla="*/ 0 h 318"/>
                                <a:gd name="T8" fmla="*/ 0 w 154"/>
                                <a:gd name="T9" fmla="*/ 8 h 318"/>
                              </a:gdLst>
                              <a:ahLst/>
                              <a:cxnLst>
                                <a:cxn ang="0">
                                  <a:pos x="T0" y="T1"/>
                                </a:cxn>
                                <a:cxn ang="0">
                                  <a:pos x="T2" y="T3"/>
                                </a:cxn>
                                <a:cxn ang="0">
                                  <a:pos x="T4" y="T5"/>
                                </a:cxn>
                                <a:cxn ang="0">
                                  <a:pos x="T6" y="T7"/>
                                </a:cxn>
                                <a:cxn ang="0">
                                  <a:pos x="T8" y="T9"/>
                                </a:cxn>
                              </a:cxnLst>
                              <a:rect l="0" t="0" r="r" b="b"/>
                              <a:pathLst>
                                <a:path w="154" h="318">
                                  <a:moveTo>
                                    <a:pt x="0" y="8"/>
                                  </a:moveTo>
                                  <a:cubicBezTo>
                                    <a:pt x="2" y="84"/>
                                    <a:pt x="18" y="318"/>
                                    <a:pt x="18" y="318"/>
                                  </a:cubicBezTo>
                                  <a:cubicBezTo>
                                    <a:pt x="66" y="316"/>
                                    <a:pt x="148" y="288"/>
                                    <a:pt x="154" y="270"/>
                                  </a:cubicBezTo>
                                  <a:cubicBezTo>
                                    <a:pt x="134" y="184"/>
                                    <a:pt x="118" y="0"/>
                                    <a:pt x="118" y="0"/>
                                  </a:cubicBezTo>
                                  <a:cubicBezTo>
                                    <a:pt x="78" y="0"/>
                                    <a:pt x="28" y="0"/>
                                    <a:pt x="0" y="8"/>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g:grpSp>
                      <wpg:grpSp>
                        <wpg:cNvPr id="373" name="Group 157"/>
                        <wpg:cNvGrpSpPr>
                          <a:grpSpLocks/>
                        </wpg:cNvGrpSpPr>
                        <wpg:grpSpPr bwMode="auto">
                          <a:xfrm>
                            <a:off x="1896" y="1592"/>
                            <a:ext cx="498" cy="336"/>
                            <a:chOff x="0" y="0"/>
                            <a:chExt cx="498" cy="352"/>
                          </a:xfrm>
                        </wpg:grpSpPr>
                        <wps:wsp>
                          <wps:cNvPr id="374" name="Freeform 31"/>
                          <wps:cNvSpPr>
                            <a:spLocks/>
                          </wps:cNvSpPr>
                          <wps:spPr bwMode="auto">
                            <a:xfrm>
                              <a:off x="0" y="6"/>
                              <a:ext cx="134" cy="346"/>
                            </a:xfrm>
                            <a:custGeom>
                              <a:avLst/>
                              <a:gdLst>
                                <a:gd name="T0" fmla="*/ 4 w 134"/>
                                <a:gd name="T1" fmla="*/ 0 h 346"/>
                                <a:gd name="T2" fmla="*/ 0 w 134"/>
                                <a:gd name="T3" fmla="*/ 300 h 346"/>
                                <a:gd name="T4" fmla="*/ 112 w 134"/>
                                <a:gd name="T5" fmla="*/ 298 h 346"/>
                                <a:gd name="T6" fmla="*/ 134 w 134"/>
                                <a:gd name="T7" fmla="*/ 2 h 346"/>
                                <a:gd name="T8" fmla="*/ 4 w 134"/>
                                <a:gd name="T9" fmla="*/ 0 h 346"/>
                              </a:gdLst>
                              <a:ahLst/>
                              <a:cxnLst>
                                <a:cxn ang="0">
                                  <a:pos x="T0" y="T1"/>
                                </a:cxn>
                                <a:cxn ang="0">
                                  <a:pos x="T2" y="T3"/>
                                </a:cxn>
                                <a:cxn ang="0">
                                  <a:pos x="T4" y="T5"/>
                                </a:cxn>
                                <a:cxn ang="0">
                                  <a:pos x="T6" y="T7"/>
                                </a:cxn>
                                <a:cxn ang="0">
                                  <a:pos x="T8" y="T9"/>
                                </a:cxn>
                              </a:cxnLst>
                              <a:rect l="0" t="0" r="r" b="b"/>
                              <a:pathLst>
                                <a:path w="134" h="346">
                                  <a:moveTo>
                                    <a:pt x="4" y="0"/>
                                  </a:moveTo>
                                  <a:cubicBezTo>
                                    <a:pt x="4" y="0"/>
                                    <a:pt x="0" y="266"/>
                                    <a:pt x="0" y="300"/>
                                  </a:cubicBezTo>
                                  <a:cubicBezTo>
                                    <a:pt x="10" y="346"/>
                                    <a:pt x="80" y="328"/>
                                    <a:pt x="112" y="298"/>
                                  </a:cubicBezTo>
                                  <a:cubicBezTo>
                                    <a:pt x="114" y="200"/>
                                    <a:pt x="134" y="2"/>
                                    <a:pt x="134" y="2"/>
                                  </a:cubicBezTo>
                                  <a:cubicBezTo>
                                    <a:pt x="134" y="2"/>
                                    <a:pt x="4" y="2"/>
                                    <a:pt x="4" y="0"/>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s:wsp>
                          <wps:cNvPr id="375" name="Freeform 32"/>
                          <wps:cNvSpPr>
                            <a:spLocks/>
                          </wps:cNvSpPr>
                          <wps:spPr bwMode="auto">
                            <a:xfrm>
                              <a:off x="322" y="0"/>
                              <a:ext cx="176" cy="332"/>
                            </a:xfrm>
                            <a:custGeom>
                              <a:avLst/>
                              <a:gdLst>
                                <a:gd name="T0" fmla="*/ 0 w 174"/>
                                <a:gd name="T1" fmla="*/ 6 h 332"/>
                                <a:gd name="T2" fmla="*/ 28 w 174"/>
                                <a:gd name="T3" fmla="*/ 296 h 332"/>
                                <a:gd name="T4" fmla="*/ 174 w 174"/>
                                <a:gd name="T5" fmla="*/ 274 h 332"/>
                                <a:gd name="T6" fmla="*/ 138 w 174"/>
                                <a:gd name="T7" fmla="*/ 0 h 332"/>
                                <a:gd name="T8" fmla="*/ 0 w 174"/>
                                <a:gd name="T9" fmla="*/ 6 h 332"/>
                              </a:gdLst>
                              <a:ahLst/>
                              <a:cxnLst>
                                <a:cxn ang="0">
                                  <a:pos x="T0" y="T1"/>
                                </a:cxn>
                                <a:cxn ang="0">
                                  <a:pos x="T2" y="T3"/>
                                </a:cxn>
                                <a:cxn ang="0">
                                  <a:pos x="T4" y="T5"/>
                                </a:cxn>
                                <a:cxn ang="0">
                                  <a:pos x="T6" y="T7"/>
                                </a:cxn>
                                <a:cxn ang="0">
                                  <a:pos x="T8" y="T9"/>
                                </a:cxn>
                              </a:cxnLst>
                              <a:rect l="0" t="0" r="r" b="b"/>
                              <a:pathLst>
                                <a:path w="174" h="332">
                                  <a:moveTo>
                                    <a:pt x="0" y="6"/>
                                  </a:moveTo>
                                  <a:cubicBezTo>
                                    <a:pt x="18" y="76"/>
                                    <a:pt x="28" y="296"/>
                                    <a:pt x="28" y="296"/>
                                  </a:cubicBezTo>
                                  <a:cubicBezTo>
                                    <a:pt x="74" y="316"/>
                                    <a:pt x="134" y="332"/>
                                    <a:pt x="174" y="274"/>
                                  </a:cubicBezTo>
                                  <a:cubicBezTo>
                                    <a:pt x="150" y="158"/>
                                    <a:pt x="138" y="0"/>
                                    <a:pt x="138" y="0"/>
                                  </a:cubicBezTo>
                                  <a:cubicBezTo>
                                    <a:pt x="138" y="0"/>
                                    <a:pt x="0" y="6"/>
                                    <a:pt x="0" y="6"/>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g:grpSp>
                      <wpg:grpSp>
                        <wpg:cNvPr id="376" name="Group 160"/>
                        <wpg:cNvGrpSpPr>
                          <a:grpSpLocks/>
                        </wpg:cNvGrpSpPr>
                        <wpg:grpSpPr bwMode="auto">
                          <a:xfrm>
                            <a:off x="114" y="1032"/>
                            <a:ext cx="1448" cy="318"/>
                            <a:chOff x="0" y="0"/>
                            <a:chExt cx="1488" cy="326"/>
                          </a:xfrm>
                        </wpg:grpSpPr>
                        <wps:wsp>
                          <wps:cNvPr id="377" name="Freeform 1253"/>
                          <wps:cNvSpPr>
                            <a:spLocks/>
                          </wps:cNvSpPr>
                          <wps:spPr bwMode="auto">
                            <a:xfrm>
                              <a:off x="0" y="42"/>
                              <a:ext cx="324" cy="284"/>
                            </a:xfrm>
                            <a:custGeom>
                              <a:avLst/>
                              <a:gdLst>
                                <a:gd name="T0" fmla="*/ 216 w 324"/>
                                <a:gd name="T1" fmla="*/ 60 h 284"/>
                                <a:gd name="T2" fmla="*/ 172 w 324"/>
                                <a:gd name="T3" fmla="*/ 264 h 284"/>
                                <a:gd name="T4" fmla="*/ 12 w 324"/>
                                <a:gd name="T5" fmla="*/ 140 h 284"/>
                                <a:gd name="T6" fmla="*/ 216 w 324"/>
                                <a:gd name="T7" fmla="*/ 60 h 284"/>
                              </a:gdLst>
                              <a:ahLst/>
                              <a:cxnLst>
                                <a:cxn ang="0">
                                  <a:pos x="T0" y="T1"/>
                                </a:cxn>
                                <a:cxn ang="0">
                                  <a:pos x="T2" y="T3"/>
                                </a:cxn>
                                <a:cxn ang="0">
                                  <a:pos x="T4" y="T5"/>
                                </a:cxn>
                                <a:cxn ang="0">
                                  <a:pos x="T6" y="T7"/>
                                </a:cxn>
                              </a:cxnLst>
                              <a:rect l="0" t="0" r="r" b="b"/>
                              <a:pathLst>
                                <a:path w="324" h="284">
                                  <a:moveTo>
                                    <a:pt x="216" y="60"/>
                                  </a:moveTo>
                                  <a:cubicBezTo>
                                    <a:pt x="324" y="184"/>
                                    <a:pt x="230" y="244"/>
                                    <a:pt x="172" y="264"/>
                                  </a:cubicBezTo>
                                  <a:cubicBezTo>
                                    <a:pt x="116" y="284"/>
                                    <a:pt x="0" y="258"/>
                                    <a:pt x="12" y="140"/>
                                  </a:cubicBezTo>
                                  <a:cubicBezTo>
                                    <a:pt x="26" y="22"/>
                                    <a:pt x="164" y="0"/>
                                    <a:pt x="216" y="60"/>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s:wsp>
                          <wps:cNvPr id="378" name="Freeform 35"/>
                          <wps:cNvSpPr>
                            <a:spLocks/>
                          </wps:cNvSpPr>
                          <wps:spPr bwMode="auto">
                            <a:xfrm>
                              <a:off x="1320" y="0"/>
                              <a:ext cx="168" cy="122"/>
                            </a:xfrm>
                            <a:custGeom>
                              <a:avLst/>
                              <a:gdLst>
                                <a:gd name="T0" fmla="*/ 0 w 168"/>
                                <a:gd name="T1" fmla="*/ 66 h 120"/>
                                <a:gd name="T2" fmla="*/ 108 w 168"/>
                                <a:gd name="T3" fmla="*/ 6 h 120"/>
                                <a:gd name="T4" fmla="*/ 0 w 168"/>
                                <a:gd name="T5" fmla="*/ 66 h 120"/>
                              </a:gdLst>
                              <a:ahLst/>
                              <a:cxnLst>
                                <a:cxn ang="0">
                                  <a:pos x="T0" y="T1"/>
                                </a:cxn>
                                <a:cxn ang="0">
                                  <a:pos x="T2" y="T3"/>
                                </a:cxn>
                                <a:cxn ang="0">
                                  <a:pos x="T4" y="T5"/>
                                </a:cxn>
                              </a:cxnLst>
                              <a:rect l="0" t="0" r="r" b="b"/>
                              <a:pathLst>
                                <a:path w="168" h="120">
                                  <a:moveTo>
                                    <a:pt x="0" y="66"/>
                                  </a:moveTo>
                                  <a:cubicBezTo>
                                    <a:pt x="18" y="18"/>
                                    <a:pt x="46" y="0"/>
                                    <a:pt x="108" y="6"/>
                                  </a:cubicBezTo>
                                  <a:cubicBezTo>
                                    <a:pt x="168" y="54"/>
                                    <a:pt x="60" y="120"/>
                                    <a:pt x="0" y="66"/>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g:grpSp>
                      <wpg:grpSp>
                        <wpg:cNvPr id="379" name="Group 163"/>
                        <wpg:cNvGrpSpPr>
                          <a:grpSpLocks/>
                        </wpg:cNvGrpSpPr>
                        <wpg:grpSpPr bwMode="auto">
                          <a:xfrm>
                            <a:off x="1650" y="450"/>
                            <a:ext cx="914" cy="222"/>
                            <a:chOff x="0" y="0"/>
                            <a:chExt cx="914" cy="222"/>
                          </a:xfrm>
                        </wpg:grpSpPr>
                        <wps:wsp>
                          <wps:cNvPr id="380" name="Freeform 37"/>
                          <wps:cNvSpPr>
                            <a:spLocks/>
                          </wps:cNvSpPr>
                          <wps:spPr bwMode="auto">
                            <a:xfrm>
                              <a:off x="8" y="0"/>
                              <a:ext cx="46" cy="72"/>
                            </a:xfrm>
                            <a:custGeom>
                              <a:avLst/>
                              <a:gdLst>
                                <a:gd name="T0" fmla="*/ 46 w 46"/>
                                <a:gd name="T1" fmla="*/ 0 h 70"/>
                                <a:gd name="T2" fmla="*/ 0 w 46"/>
                                <a:gd name="T3" fmla="*/ 70 h 70"/>
                                <a:gd name="T4" fmla="*/ 44 w 46"/>
                                <a:gd name="T5" fmla="*/ 70 h 70"/>
                                <a:gd name="T6" fmla="*/ 46 w 46"/>
                                <a:gd name="T7" fmla="*/ 0 h 70"/>
                              </a:gdLst>
                              <a:ahLst/>
                              <a:cxnLst>
                                <a:cxn ang="0">
                                  <a:pos x="T0" y="T1"/>
                                </a:cxn>
                                <a:cxn ang="0">
                                  <a:pos x="T2" y="T3"/>
                                </a:cxn>
                                <a:cxn ang="0">
                                  <a:pos x="T4" y="T5"/>
                                </a:cxn>
                                <a:cxn ang="0">
                                  <a:pos x="T6" y="T7"/>
                                </a:cxn>
                              </a:cxnLst>
                              <a:rect l="0" t="0" r="r" b="b"/>
                              <a:pathLst>
                                <a:path w="46" h="70">
                                  <a:moveTo>
                                    <a:pt x="46" y="0"/>
                                  </a:moveTo>
                                  <a:cubicBezTo>
                                    <a:pt x="20" y="22"/>
                                    <a:pt x="2" y="50"/>
                                    <a:pt x="0" y="70"/>
                                  </a:cubicBezTo>
                                  <a:cubicBezTo>
                                    <a:pt x="0" y="70"/>
                                    <a:pt x="44" y="70"/>
                                    <a:pt x="44" y="70"/>
                                  </a:cubicBezTo>
                                  <a:cubicBezTo>
                                    <a:pt x="44" y="70"/>
                                    <a:pt x="46" y="0"/>
                                    <a:pt x="46" y="0"/>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s:wsp>
                          <wps:cNvPr id="381" name="Freeform 38"/>
                          <wps:cNvSpPr>
                            <a:spLocks/>
                          </wps:cNvSpPr>
                          <wps:spPr bwMode="auto">
                            <a:xfrm>
                              <a:off x="0" y="84"/>
                              <a:ext cx="42" cy="74"/>
                            </a:xfrm>
                            <a:custGeom>
                              <a:avLst/>
                              <a:gdLst>
                                <a:gd name="T0" fmla="*/ 42 w 42"/>
                                <a:gd name="T1" fmla="*/ 10 h 74"/>
                                <a:gd name="T2" fmla="*/ 0 w 42"/>
                                <a:gd name="T3" fmla="*/ 2 h 74"/>
                                <a:gd name="T4" fmla="*/ 24 w 42"/>
                                <a:gd name="T5" fmla="*/ 74 h 74"/>
                                <a:gd name="T6" fmla="*/ 42 w 42"/>
                                <a:gd name="T7" fmla="*/ 10 h 74"/>
                              </a:gdLst>
                              <a:ahLst/>
                              <a:cxnLst>
                                <a:cxn ang="0">
                                  <a:pos x="T0" y="T1"/>
                                </a:cxn>
                                <a:cxn ang="0">
                                  <a:pos x="T2" y="T3"/>
                                </a:cxn>
                                <a:cxn ang="0">
                                  <a:pos x="T4" y="T5"/>
                                </a:cxn>
                                <a:cxn ang="0">
                                  <a:pos x="T6" y="T7"/>
                                </a:cxn>
                              </a:cxnLst>
                              <a:rect l="0" t="0" r="r" b="b"/>
                              <a:pathLst>
                                <a:path w="42" h="74">
                                  <a:moveTo>
                                    <a:pt x="42" y="10"/>
                                  </a:moveTo>
                                  <a:cubicBezTo>
                                    <a:pt x="42" y="10"/>
                                    <a:pt x="2" y="0"/>
                                    <a:pt x="0" y="2"/>
                                  </a:cubicBezTo>
                                  <a:cubicBezTo>
                                    <a:pt x="2" y="48"/>
                                    <a:pt x="24" y="74"/>
                                    <a:pt x="24" y="74"/>
                                  </a:cubicBezTo>
                                  <a:cubicBezTo>
                                    <a:pt x="24" y="74"/>
                                    <a:pt x="42" y="52"/>
                                    <a:pt x="42" y="10"/>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s:wsp>
                          <wps:cNvPr id="382" name="Freeform 39"/>
                          <wps:cNvSpPr>
                            <a:spLocks/>
                          </wps:cNvSpPr>
                          <wps:spPr bwMode="auto">
                            <a:xfrm>
                              <a:off x="790" y="18"/>
                              <a:ext cx="124" cy="204"/>
                            </a:xfrm>
                            <a:custGeom>
                              <a:avLst/>
                              <a:gdLst>
                                <a:gd name="T0" fmla="*/ 28 w 124"/>
                                <a:gd name="T1" fmla="*/ 32 h 204"/>
                                <a:gd name="T2" fmla="*/ 28 w 124"/>
                                <a:gd name="T3" fmla="*/ 90 h 204"/>
                                <a:gd name="T4" fmla="*/ 78 w 124"/>
                                <a:gd name="T5" fmla="*/ 134 h 204"/>
                                <a:gd name="T6" fmla="*/ 28 w 124"/>
                                <a:gd name="T7" fmla="*/ 114 h 204"/>
                                <a:gd name="T8" fmla="*/ 52 w 124"/>
                                <a:gd name="T9" fmla="*/ 186 h 204"/>
                                <a:gd name="T10" fmla="*/ 28 w 124"/>
                                <a:gd name="T11" fmla="*/ 32 h 204"/>
                              </a:gdLst>
                              <a:ahLst/>
                              <a:cxnLst>
                                <a:cxn ang="0">
                                  <a:pos x="T0" y="T1"/>
                                </a:cxn>
                                <a:cxn ang="0">
                                  <a:pos x="T2" y="T3"/>
                                </a:cxn>
                                <a:cxn ang="0">
                                  <a:pos x="T4" y="T5"/>
                                </a:cxn>
                                <a:cxn ang="0">
                                  <a:pos x="T6" y="T7"/>
                                </a:cxn>
                                <a:cxn ang="0">
                                  <a:pos x="T8" y="T9"/>
                                </a:cxn>
                                <a:cxn ang="0">
                                  <a:pos x="T10" y="T11"/>
                                </a:cxn>
                              </a:cxnLst>
                              <a:rect l="0" t="0" r="r" b="b"/>
                              <a:pathLst>
                                <a:path w="124" h="204">
                                  <a:moveTo>
                                    <a:pt x="28" y="32"/>
                                  </a:moveTo>
                                  <a:cubicBezTo>
                                    <a:pt x="28" y="32"/>
                                    <a:pt x="34" y="68"/>
                                    <a:pt x="28" y="90"/>
                                  </a:cubicBezTo>
                                  <a:cubicBezTo>
                                    <a:pt x="66" y="90"/>
                                    <a:pt x="90" y="110"/>
                                    <a:pt x="78" y="134"/>
                                  </a:cubicBezTo>
                                  <a:cubicBezTo>
                                    <a:pt x="66" y="158"/>
                                    <a:pt x="74" y="88"/>
                                    <a:pt x="28" y="114"/>
                                  </a:cubicBezTo>
                                  <a:cubicBezTo>
                                    <a:pt x="24" y="146"/>
                                    <a:pt x="0" y="204"/>
                                    <a:pt x="52" y="186"/>
                                  </a:cubicBezTo>
                                  <a:cubicBezTo>
                                    <a:pt x="104" y="166"/>
                                    <a:pt x="124" y="0"/>
                                    <a:pt x="28" y="32"/>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g:grpSp>
                      <wpg:grpSp>
                        <wpg:cNvPr id="383" name="Group 167"/>
                        <wpg:cNvGrpSpPr>
                          <a:grpSpLocks/>
                        </wpg:cNvGrpSpPr>
                        <wpg:grpSpPr bwMode="auto">
                          <a:xfrm>
                            <a:off x="376" y="1928"/>
                            <a:ext cx="1006" cy="142"/>
                            <a:chOff x="0" y="0"/>
                            <a:chExt cx="1040" cy="174"/>
                          </a:xfrm>
                        </wpg:grpSpPr>
                        <wps:wsp>
                          <wps:cNvPr id="1216" name="Freeform 41"/>
                          <wps:cNvSpPr>
                            <a:spLocks/>
                          </wps:cNvSpPr>
                          <wps:spPr bwMode="auto">
                            <a:xfrm>
                              <a:off x="646" y="0"/>
                              <a:ext cx="394" cy="134"/>
                            </a:xfrm>
                            <a:custGeom>
                              <a:avLst/>
                              <a:gdLst>
                                <a:gd name="T0" fmla="*/ 0 w 394"/>
                                <a:gd name="T1" fmla="*/ 70 h 134"/>
                                <a:gd name="T2" fmla="*/ 6 w 394"/>
                                <a:gd name="T3" fmla="*/ 134 h 134"/>
                                <a:gd name="T4" fmla="*/ 284 w 394"/>
                                <a:gd name="T5" fmla="*/ 114 h 134"/>
                                <a:gd name="T6" fmla="*/ 390 w 394"/>
                                <a:gd name="T7" fmla="*/ 72 h 134"/>
                                <a:gd name="T8" fmla="*/ 170 w 394"/>
                                <a:gd name="T9" fmla="*/ 18 h 134"/>
                                <a:gd name="T10" fmla="*/ 0 w 394"/>
                                <a:gd name="T11" fmla="*/ 70 h 134"/>
                              </a:gdLst>
                              <a:ahLst/>
                              <a:cxnLst>
                                <a:cxn ang="0">
                                  <a:pos x="T0" y="T1"/>
                                </a:cxn>
                                <a:cxn ang="0">
                                  <a:pos x="T2" y="T3"/>
                                </a:cxn>
                                <a:cxn ang="0">
                                  <a:pos x="T4" y="T5"/>
                                </a:cxn>
                                <a:cxn ang="0">
                                  <a:pos x="T6" y="T7"/>
                                </a:cxn>
                                <a:cxn ang="0">
                                  <a:pos x="T8" y="T9"/>
                                </a:cxn>
                                <a:cxn ang="0">
                                  <a:pos x="T10" y="T11"/>
                                </a:cxn>
                              </a:cxnLst>
                              <a:rect l="0" t="0" r="r" b="b"/>
                              <a:pathLst>
                                <a:path w="394" h="134">
                                  <a:moveTo>
                                    <a:pt x="0" y="70"/>
                                  </a:moveTo>
                                  <a:cubicBezTo>
                                    <a:pt x="0" y="70"/>
                                    <a:pt x="6" y="134"/>
                                    <a:pt x="6" y="134"/>
                                  </a:cubicBezTo>
                                  <a:cubicBezTo>
                                    <a:pt x="114" y="114"/>
                                    <a:pt x="248" y="114"/>
                                    <a:pt x="284" y="114"/>
                                  </a:cubicBezTo>
                                  <a:cubicBezTo>
                                    <a:pt x="320" y="114"/>
                                    <a:pt x="394" y="98"/>
                                    <a:pt x="390" y="72"/>
                                  </a:cubicBezTo>
                                  <a:cubicBezTo>
                                    <a:pt x="386" y="48"/>
                                    <a:pt x="310" y="0"/>
                                    <a:pt x="170" y="18"/>
                                  </a:cubicBezTo>
                                  <a:cubicBezTo>
                                    <a:pt x="128" y="66"/>
                                    <a:pt x="80" y="72"/>
                                    <a:pt x="0" y="70"/>
                                  </a:cubicBezTo>
                                </a:path>
                              </a:pathLst>
                            </a:custGeom>
                            <a:solidFill>
                              <a:srgbClr val="993333"/>
                            </a:solidFill>
                            <a:ln w="0">
                              <a:solidFill>
                                <a:srgbClr val="FF0000"/>
                              </a:solidFill>
                              <a:round/>
                              <a:headEnd/>
                              <a:tailEnd/>
                            </a:ln>
                          </wps:spPr>
                          <wps:bodyPr rot="0" vert="horz" wrap="square" lIns="91440" tIns="45720" rIns="91440" bIns="45720" anchor="t" anchorCtr="0" upright="1">
                            <a:noAutofit/>
                          </wps:bodyPr>
                        </wps:wsp>
                        <wps:wsp>
                          <wps:cNvPr id="1217" name="Freeform 42"/>
                          <wps:cNvSpPr>
                            <a:spLocks/>
                          </wps:cNvSpPr>
                          <wps:spPr bwMode="auto">
                            <a:xfrm>
                              <a:off x="0" y="30"/>
                              <a:ext cx="424" cy="144"/>
                            </a:xfrm>
                            <a:custGeom>
                              <a:avLst/>
                              <a:gdLst>
                                <a:gd name="T0" fmla="*/ 420 w 426"/>
                                <a:gd name="T1" fmla="*/ 48 h 142"/>
                                <a:gd name="T2" fmla="*/ 426 w 426"/>
                                <a:gd name="T3" fmla="*/ 94 h 142"/>
                                <a:gd name="T4" fmla="*/ 46 w 426"/>
                                <a:gd name="T5" fmla="*/ 112 h 142"/>
                                <a:gd name="T6" fmla="*/ 244 w 426"/>
                                <a:gd name="T7" fmla="*/ 0 h 142"/>
                                <a:gd name="T8" fmla="*/ 420 w 426"/>
                                <a:gd name="T9" fmla="*/ 48 h 142"/>
                              </a:gdLst>
                              <a:ahLst/>
                              <a:cxnLst>
                                <a:cxn ang="0">
                                  <a:pos x="T0" y="T1"/>
                                </a:cxn>
                                <a:cxn ang="0">
                                  <a:pos x="T2" y="T3"/>
                                </a:cxn>
                                <a:cxn ang="0">
                                  <a:pos x="T4" y="T5"/>
                                </a:cxn>
                                <a:cxn ang="0">
                                  <a:pos x="T6" y="T7"/>
                                </a:cxn>
                                <a:cxn ang="0">
                                  <a:pos x="T8" y="T9"/>
                                </a:cxn>
                              </a:cxnLst>
                              <a:rect l="0" t="0" r="r" b="b"/>
                              <a:pathLst>
                                <a:path w="426" h="142">
                                  <a:moveTo>
                                    <a:pt x="420" y="48"/>
                                  </a:moveTo>
                                  <a:cubicBezTo>
                                    <a:pt x="420" y="48"/>
                                    <a:pt x="426" y="94"/>
                                    <a:pt x="426" y="94"/>
                                  </a:cubicBezTo>
                                  <a:cubicBezTo>
                                    <a:pt x="340" y="100"/>
                                    <a:pt x="94" y="142"/>
                                    <a:pt x="46" y="112"/>
                                  </a:cubicBezTo>
                                  <a:cubicBezTo>
                                    <a:pt x="0" y="80"/>
                                    <a:pt x="56" y="26"/>
                                    <a:pt x="244" y="0"/>
                                  </a:cubicBezTo>
                                  <a:cubicBezTo>
                                    <a:pt x="290" y="80"/>
                                    <a:pt x="358" y="74"/>
                                    <a:pt x="420" y="48"/>
                                  </a:cubicBezTo>
                                </a:path>
                              </a:pathLst>
                            </a:custGeom>
                            <a:solidFill>
                              <a:srgbClr val="993333"/>
                            </a:solidFill>
                            <a:ln w="0">
                              <a:solidFill>
                                <a:srgbClr val="FF0000"/>
                              </a:solidFill>
                              <a:round/>
                              <a:headEnd/>
                              <a:tailEnd/>
                            </a:ln>
                          </wps:spPr>
                          <wps:bodyPr rot="0" vert="horz" wrap="square" lIns="91440" tIns="45720" rIns="91440" bIns="45720" anchor="t" anchorCtr="0" upright="1">
                            <a:noAutofit/>
                          </wps:bodyPr>
                        </wps:wsp>
                      </wpg:grpSp>
                      <wpg:grpSp>
                        <wpg:cNvPr id="1218" name="Group 170"/>
                        <wpg:cNvGrpSpPr>
                          <a:grpSpLocks/>
                        </wpg:cNvGrpSpPr>
                        <wpg:grpSpPr bwMode="auto">
                          <a:xfrm>
                            <a:off x="1674" y="1898"/>
                            <a:ext cx="976" cy="132"/>
                            <a:chOff x="0" y="0"/>
                            <a:chExt cx="1004" cy="140"/>
                          </a:xfrm>
                        </wpg:grpSpPr>
                        <wps:wsp>
                          <wps:cNvPr id="1219" name="Freeform 44"/>
                          <wps:cNvSpPr>
                            <a:spLocks/>
                          </wps:cNvSpPr>
                          <wps:spPr bwMode="auto">
                            <a:xfrm>
                              <a:off x="0" y="22"/>
                              <a:ext cx="390" cy="118"/>
                            </a:xfrm>
                            <a:custGeom>
                              <a:avLst/>
                              <a:gdLst>
                                <a:gd name="T0" fmla="*/ 212 w 390"/>
                                <a:gd name="T1" fmla="*/ 0 h 118"/>
                                <a:gd name="T2" fmla="*/ 372 w 390"/>
                                <a:gd name="T3" fmla="*/ 20 h 118"/>
                                <a:gd name="T4" fmla="*/ 390 w 390"/>
                                <a:gd name="T5" fmla="*/ 76 h 118"/>
                                <a:gd name="T6" fmla="*/ 42 w 390"/>
                                <a:gd name="T7" fmla="*/ 104 h 118"/>
                                <a:gd name="T8" fmla="*/ 212 w 390"/>
                                <a:gd name="T9" fmla="*/ 0 h 118"/>
                              </a:gdLst>
                              <a:ahLst/>
                              <a:cxnLst>
                                <a:cxn ang="0">
                                  <a:pos x="T0" y="T1"/>
                                </a:cxn>
                                <a:cxn ang="0">
                                  <a:pos x="T2" y="T3"/>
                                </a:cxn>
                                <a:cxn ang="0">
                                  <a:pos x="T4" y="T5"/>
                                </a:cxn>
                                <a:cxn ang="0">
                                  <a:pos x="T6" y="T7"/>
                                </a:cxn>
                                <a:cxn ang="0">
                                  <a:pos x="T8" y="T9"/>
                                </a:cxn>
                              </a:cxnLst>
                              <a:rect l="0" t="0" r="r" b="b"/>
                              <a:pathLst>
                                <a:path w="390" h="118">
                                  <a:moveTo>
                                    <a:pt x="212" y="0"/>
                                  </a:moveTo>
                                  <a:cubicBezTo>
                                    <a:pt x="236" y="38"/>
                                    <a:pt x="326" y="54"/>
                                    <a:pt x="372" y="20"/>
                                  </a:cubicBezTo>
                                  <a:cubicBezTo>
                                    <a:pt x="372" y="46"/>
                                    <a:pt x="390" y="76"/>
                                    <a:pt x="390" y="76"/>
                                  </a:cubicBezTo>
                                  <a:cubicBezTo>
                                    <a:pt x="290" y="74"/>
                                    <a:pt x="86" y="118"/>
                                    <a:pt x="42" y="104"/>
                                  </a:cubicBezTo>
                                  <a:cubicBezTo>
                                    <a:pt x="0" y="90"/>
                                    <a:pt x="24" y="22"/>
                                    <a:pt x="212" y="0"/>
                                  </a:cubicBezTo>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1220" name="Freeform 45"/>
                          <wps:cNvSpPr>
                            <a:spLocks/>
                          </wps:cNvSpPr>
                          <wps:spPr bwMode="auto">
                            <a:xfrm>
                              <a:off x="604" y="0"/>
                              <a:ext cx="400" cy="112"/>
                            </a:xfrm>
                            <a:custGeom>
                              <a:avLst/>
                              <a:gdLst>
                                <a:gd name="T0" fmla="*/ 0 w 400"/>
                                <a:gd name="T1" fmla="*/ 26 h 112"/>
                                <a:gd name="T2" fmla="*/ 168 w 400"/>
                                <a:gd name="T3" fmla="*/ 0 h 112"/>
                                <a:gd name="T4" fmla="*/ 398 w 400"/>
                                <a:gd name="T5" fmla="*/ 72 h 112"/>
                                <a:gd name="T6" fmla="*/ 10 w 400"/>
                                <a:gd name="T7" fmla="*/ 104 h 112"/>
                                <a:gd name="T8" fmla="*/ 0 w 400"/>
                                <a:gd name="T9" fmla="*/ 26 h 112"/>
                              </a:gdLst>
                              <a:ahLst/>
                              <a:cxnLst>
                                <a:cxn ang="0">
                                  <a:pos x="T0" y="T1"/>
                                </a:cxn>
                                <a:cxn ang="0">
                                  <a:pos x="T2" y="T3"/>
                                </a:cxn>
                                <a:cxn ang="0">
                                  <a:pos x="T4" y="T5"/>
                                </a:cxn>
                                <a:cxn ang="0">
                                  <a:pos x="T6" y="T7"/>
                                </a:cxn>
                                <a:cxn ang="0">
                                  <a:pos x="T8" y="T9"/>
                                </a:cxn>
                              </a:cxnLst>
                              <a:rect l="0" t="0" r="r" b="b"/>
                              <a:pathLst>
                                <a:path w="400" h="112">
                                  <a:moveTo>
                                    <a:pt x="0" y="26"/>
                                  </a:moveTo>
                                  <a:cubicBezTo>
                                    <a:pt x="42" y="50"/>
                                    <a:pt x="128" y="64"/>
                                    <a:pt x="168" y="0"/>
                                  </a:cubicBezTo>
                                  <a:cubicBezTo>
                                    <a:pt x="272" y="16"/>
                                    <a:pt x="394" y="32"/>
                                    <a:pt x="398" y="72"/>
                                  </a:cubicBezTo>
                                  <a:cubicBezTo>
                                    <a:pt x="400" y="112"/>
                                    <a:pt x="188" y="110"/>
                                    <a:pt x="10" y="104"/>
                                  </a:cubicBezTo>
                                  <a:cubicBezTo>
                                    <a:pt x="10" y="104"/>
                                    <a:pt x="0" y="26"/>
                                    <a:pt x="0" y="26"/>
                                  </a:cubicBezTo>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g:grpSp>
                      <wpg:grpSp>
                        <wpg:cNvPr id="1221" name="Group 173"/>
                        <wpg:cNvGrpSpPr>
                          <a:grpSpLocks/>
                        </wpg:cNvGrpSpPr>
                        <wpg:grpSpPr bwMode="auto">
                          <a:xfrm>
                            <a:off x="1352" y="994"/>
                            <a:ext cx="1542" cy="306"/>
                            <a:chOff x="0" y="0"/>
                            <a:chExt cx="1580" cy="306"/>
                          </a:xfrm>
                        </wpg:grpSpPr>
                        <wps:wsp>
                          <wps:cNvPr id="1222" name="Freeform 47"/>
                          <wps:cNvSpPr>
                            <a:spLocks/>
                          </wps:cNvSpPr>
                          <wps:spPr bwMode="auto">
                            <a:xfrm>
                              <a:off x="0" y="74"/>
                              <a:ext cx="282" cy="230"/>
                            </a:xfrm>
                            <a:custGeom>
                              <a:avLst/>
                              <a:gdLst>
                                <a:gd name="T0" fmla="*/ 78 w 284"/>
                                <a:gd name="T1" fmla="*/ 0 h 230"/>
                                <a:gd name="T2" fmla="*/ 270 w 284"/>
                                <a:gd name="T3" fmla="*/ 50 h 230"/>
                                <a:gd name="T4" fmla="*/ 132 w 284"/>
                                <a:gd name="T5" fmla="*/ 216 h 230"/>
                                <a:gd name="T6" fmla="*/ 78 w 284"/>
                                <a:gd name="T7" fmla="*/ 0 h 230"/>
                              </a:gdLst>
                              <a:ahLst/>
                              <a:cxnLst>
                                <a:cxn ang="0">
                                  <a:pos x="T0" y="T1"/>
                                </a:cxn>
                                <a:cxn ang="0">
                                  <a:pos x="T2" y="T3"/>
                                </a:cxn>
                                <a:cxn ang="0">
                                  <a:pos x="T4" y="T5"/>
                                </a:cxn>
                                <a:cxn ang="0">
                                  <a:pos x="T6" y="T7"/>
                                </a:cxn>
                              </a:cxnLst>
                              <a:rect l="0" t="0" r="r" b="b"/>
                              <a:pathLst>
                                <a:path w="284" h="230">
                                  <a:moveTo>
                                    <a:pt x="78" y="0"/>
                                  </a:moveTo>
                                  <a:cubicBezTo>
                                    <a:pt x="104" y="64"/>
                                    <a:pt x="194" y="108"/>
                                    <a:pt x="270" y="50"/>
                                  </a:cubicBezTo>
                                  <a:cubicBezTo>
                                    <a:pt x="284" y="148"/>
                                    <a:pt x="222" y="230"/>
                                    <a:pt x="132" y="216"/>
                                  </a:cubicBezTo>
                                  <a:cubicBezTo>
                                    <a:pt x="40" y="202"/>
                                    <a:pt x="0" y="78"/>
                                    <a:pt x="78" y="0"/>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s:wsp>
                          <wps:cNvPr id="1223" name="Freeform 48"/>
                          <wps:cNvSpPr>
                            <a:spLocks/>
                          </wps:cNvSpPr>
                          <wps:spPr bwMode="auto">
                            <a:xfrm>
                              <a:off x="1296" y="0"/>
                              <a:ext cx="284" cy="306"/>
                            </a:xfrm>
                            <a:custGeom>
                              <a:avLst/>
                              <a:gdLst>
                                <a:gd name="T0" fmla="*/ 10 w 284"/>
                                <a:gd name="T1" fmla="*/ 148 h 304"/>
                                <a:gd name="T2" fmla="*/ 158 w 284"/>
                                <a:gd name="T3" fmla="*/ 12 h 304"/>
                                <a:gd name="T4" fmla="*/ 248 w 284"/>
                                <a:gd name="T5" fmla="*/ 158 h 304"/>
                                <a:gd name="T6" fmla="*/ 10 w 284"/>
                                <a:gd name="T7" fmla="*/ 148 h 304"/>
                              </a:gdLst>
                              <a:ahLst/>
                              <a:cxnLst>
                                <a:cxn ang="0">
                                  <a:pos x="T0" y="T1"/>
                                </a:cxn>
                                <a:cxn ang="0">
                                  <a:pos x="T2" y="T3"/>
                                </a:cxn>
                                <a:cxn ang="0">
                                  <a:pos x="T4" y="T5"/>
                                </a:cxn>
                                <a:cxn ang="0">
                                  <a:pos x="T6" y="T7"/>
                                </a:cxn>
                              </a:cxnLst>
                              <a:rect l="0" t="0" r="r" b="b"/>
                              <a:pathLst>
                                <a:path w="284" h="304">
                                  <a:moveTo>
                                    <a:pt x="10" y="148"/>
                                  </a:moveTo>
                                  <a:cubicBezTo>
                                    <a:pt x="0" y="86"/>
                                    <a:pt x="70" y="0"/>
                                    <a:pt x="158" y="12"/>
                                  </a:cubicBezTo>
                                  <a:cubicBezTo>
                                    <a:pt x="248" y="26"/>
                                    <a:pt x="284" y="84"/>
                                    <a:pt x="248" y="158"/>
                                  </a:cubicBezTo>
                                  <a:cubicBezTo>
                                    <a:pt x="212" y="236"/>
                                    <a:pt x="32" y="304"/>
                                    <a:pt x="10" y="148"/>
                                  </a:cubicBezTo>
                                </a:path>
                              </a:pathLst>
                            </a:custGeom>
                            <a:solidFill>
                              <a:srgbClr val="FFCC99"/>
                            </a:solidFill>
                            <a:ln w="0">
                              <a:solidFill>
                                <a:srgbClr val="FF0000"/>
                              </a:solidFill>
                              <a:round/>
                              <a:headEnd/>
                              <a:tailEnd/>
                            </a:ln>
                          </wps:spPr>
                          <wps:bodyPr rot="0" vert="horz" wrap="square" lIns="91440" tIns="45720" rIns="91440" bIns="45720" anchor="t" anchorCtr="0" upright="1">
                            <a:noAutofit/>
                          </wps:bodyPr>
                        </wps:wsp>
                      </wpg:grpSp>
                      <wpg:grpSp>
                        <wpg:cNvPr id="1224" name="Group 176"/>
                        <wpg:cNvGrpSpPr>
                          <a:grpSpLocks/>
                        </wpg:cNvGrpSpPr>
                        <wpg:grpSpPr bwMode="auto">
                          <a:xfrm>
                            <a:off x="1846" y="308"/>
                            <a:ext cx="510" cy="286"/>
                            <a:chOff x="0" y="0"/>
                            <a:chExt cx="510" cy="286"/>
                          </a:xfrm>
                        </wpg:grpSpPr>
                        <wps:wsp>
                          <wps:cNvPr id="1225" name="Freeform 50"/>
                          <wps:cNvSpPr>
                            <a:spLocks/>
                          </wps:cNvSpPr>
                          <wps:spPr bwMode="auto">
                            <a:xfrm>
                              <a:off x="0" y="0"/>
                              <a:ext cx="198" cy="258"/>
                            </a:xfrm>
                            <a:custGeom>
                              <a:avLst/>
                              <a:gdLst>
                                <a:gd name="T0" fmla="*/ 52 w 198"/>
                                <a:gd name="T1" fmla="*/ 0 h 258"/>
                                <a:gd name="T2" fmla="*/ 124 w 198"/>
                                <a:gd name="T3" fmla="*/ 32 h 258"/>
                                <a:gd name="T4" fmla="*/ 114 w 198"/>
                                <a:gd name="T5" fmla="*/ 52 h 258"/>
                                <a:gd name="T6" fmla="*/ 192 w 198"/>
                                <a:gd name="T7" fmla="*/ 158 h 258"/>
                                <a:gd name="T8" fmla="*/ 98 w 198"/>
                                <a:gd name="T9" fmla="*/ 254 h 258"/>
                                <a:gd name="T10" fmla="*/ 40 w 198"/>
                                <a:gd name="T11" fmla="*/ 80 h 258"/>
                                <a:gd name="T12" fmla="*/ 0 w 198"/>
                                <a:gd name="T13" fmla="*/ 30 h 258"/>
                                <a:gd name="T14" fmla="*/ 50 w 198"/>
                                <a:gd name="T15" fmla="*/ 66 h 258"/>
                                <a:gd name="T16" fmla="*/ 74 w 198"/>
                                <a:gd name="T17" fmla="*/ 44 h 258"/>
                                <a:gd name="T18" fmla="*/ 52 w 198"/>
                                <a:gd name="T19"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8" h="258">
                                  <a:moveTo>
                                    <a:pt x="52" y="0"/>
                                  </a:moveTo>
                                  <a:cubicBezTo>
                                    <a:pt x="68" y="18"/>
                                    <a:pt x="124" y="32"/>
                                    <a:pt x="124" y="32"/>
                                  </a:cubicBezTo>
                                  <a:cubicBezTo>
                                    <a:pt x="124" y="32"/>
                                    <a:pt x="114" y="52"/>
                                    <a:pt x="114" y="52"/>
                                  </a:cubicBezTo>
                                  <a:cubicBezTo>
                                    <a:pt x="156" y="60"/>
                                    <a:pt x="198" y="104"/>
                                    <a:pt x="192" y="158"/>
                                  </a:cubicBezTo>
                                  <a:cubicBezTo>
                                    <a:pt x="186" y="210"/>
                                    <a:pt x="162" y="250"/>
                                    <a:pt x="98" y="254"/>
                                  </a:cubicBezTo>
                                  <a:cubicBezTo>
                                    <a:pt x="36" y="258"/>
                                    <a:pt x="4" y="174"/>
                                    <a:pt x="40" y="80"/>
                                  </a:cubicBezTo>
                                  <a:cubicBezTo>
                                    <a:pt x="18" y="70"/>
                                    <a:pt x="0" y="52"/>
                                    <a:pt x="0" y="30"/>
                                  </a:cubicBezTo>
                                  <a:cubicBezTo>
                                    <a:pt x="24" y="54"/>
                                    <a:pt x="50" y="66"/>
                                    <a:pt x="50" y="66"/>
                                  </a:cubicBezTo>
                                  <a:cubicBezTo>
                                    <a:pt x="50" y="66"/>
                                    <a:pt x="74" y="44"/>
                                    <a:pt x="74" y="44"/>
                                  </a:cubicBezTo>
                                  <a:cubicBezTo>
                                    <a:pt x="74" y="44"/>
                                    <a:pt x="46" y="18"/>
                                    <a:pt x="52" y="0"/>
                                  </a:cubicBezTo>
                                </a:path>
                              </a:pathLst>
                            </a:custGeom>
                            <a:solidFill>
                              <a:srgbClr val="000000"/>
                            </a:solidFill>
                            <a:ln w="0">
                              <a:solidFill>
                                <a:srgbClr val="FF0000"/>
                              </a:solidFill>
                              <a:round/>
                              <a:headEnd/>
                              <a:tailEnd/>
                            </a:ln>
                          </wps:spPr>
                          <wps:bodyPr rot="0" vert="horz" wrap="square" lIns="91440" tIns="45720" rIns="91440" bIns="45720" anchor="t" anchorCtr="0" upright="1">
                            <a:noAutofit/>
                          </wps:bodyPr>
                        </wps:wsp>
                        <wps:wsp>
                          <wps:cNvPr id="1226" name="Freeform 1252"/>
                          <wps:cNvSpPr>
                            <a:spLocks/>
                          </wps:cNvSpPr>
                          <wps:spPr bwMode="auto">
                            <a:xfrm>
                              <a:off x="310" y="24"/>
                              <a:ext cx="200" cy="262"/>
                            </a:xfrm>
                            <a:custGeom>
                              <a:avLst/>
                              <a:gdLst>
                                <a:gd name="T0" fmla="*/ 192 w 198"/>
                                <a:gd name="T1" fmla="*/ 54 h 260"/>
                                <a:gd name="T2" fmla="*/ 166 w 198"/>
                                <a:gd name="T3" fmla="*/ 116 h 260"/>
                                <a:gd name="T4" fmla="*/ 80 w 198"/>
                                <a:gd name="T5" fmla="*/ 254 h 260"/>
                                <a:gd name="T6" fmla="*/ 2 w 198"/>
                                <a:gd name="T7" fmla="*/ 158 h 260"/>
                                <a:gd name="T8" fmla="*/ 108 w 198"/>
                                <a:gd name="T9" fmla="*/ 50 h 260"/>
                                <a:gd name="T10" fmla="*/ 154 w 198"/>
                                <a:gd name="T11" fmla="*/ 8 h 260"/>
                                <a:gd name="T12" fmla="*/ 142 w 198"/>
                                <a:gd name="T13" fmla="*/ 74 h 260"/>
                                <a:gd name="T14" fmla="*/ 148 w 198"/>
                                <a:gd name="T15" fmla="*/ 90 h 260"/>
                                <a:gd name="T16" fmla="*/ 192 w 198"/>
                                <a:gd name="T17" fmla="*/ 54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8" h="260">
                                  <a:moveTo>
                                    <a:pt x="192" y="54"/>
                                  </a:moveTo>
                                  <a:cubicBezTo>
                                    <a:pt x="198" y="74"/>
                                    <a:pt x="192" y="108"/>
                                    <a:pt x="166" y="116"/>
                                  </a:cubicBezTo>
                                  <a:cubicBezTo>
                                    <a:pt x="162" y="208"/>
                                    <a:pt x="146" y="260"/>
                                    <a:pt x="80" y="254"/>
                                  </a:cubicBezTo>
                                  <a:cubicBezTo>
                                    <a:pt x="16" y="244"/>
                                    <a:pt x="0" y="202"/>
                                    <a:pt x="2" y="158"/>
                                  </a:cubicBezTo>
                                  <a:cubicBezTo>
                                    <a:pt x="6" y="114"/>
                                    <a:pt x="74" y="0"/>
                                    <a:pt x="108" y="50"/>
                                  </a:cubicBezTo>
                                  <a:cubicBezTo>
                                    <a:pt x="138" y="40"/>
                                    <a:pt x="154" y="34"/>
                                    <a:pt x="154" y="8"/>
                                  </a:cubicBezTo>
                                  <a:cubicBezTo>
                                    <a:pt x="162" y="40"/>
                                    <a:pt x="142" y="74"/>
                                    <a:pt x="142" y="74"/>
                                  </a:cubicBezTo>
                                  <a:cubicBezTo>
                                    <a:pt x="142" y="74"/>
                                    <a:pt x="148" y="90"/>
                                    <a:pt x="148" y="90"/>
                                  </a:cubicBezTo>
                                  <a:cubicBezTo>
                                    <a:pt x="148" y="90"/>
                                    <a:pt x="180" y="86"/>
                                    <a:pt x="192" y="54"/>
                                  </a:cubicBezTo>
                                </a:path>
                              </a:pathLst>
                            </a:custGeom>
                            <a:solidFill>
                              <a:srgbClr val="000000"/>
                            </a:solidFill>
                            <a:ln w="0">
                              <a:solidFill>
                                <a:srgbClr val="FF0000"/>
                              </a:solidFill>
                              <a:round/>
                              <a:headEnd/>
                              <a:tailEnd/>
                            </a:ln>
                          </wps:spPr>
                          <wps:bodyPr rot="0" vert="horz" wrap="square" lIns="91440" tIns="45720" rIns="91440" bIns="45720" anchor="t" anchorCtr="0" upright="1">
                            <a:noAutofit/>
                          </wps:bodyPr>
                        </wps:wsp>
                      </wpg:grpSp>
                      <wpg:grpSp>
                        <wpg:cNvPr id="1227" name="Group 179"/>
                        <wpg:cNvGrpSpPr>
                          <a:grpSpLocks/>
                        </wpg:cNvGrpSpPr>
                        <wpg:grpSpPr bwMode="auto">
                          <a:xfrm>
                            <a:off x="1902" y="380"/>
                            <a:ext cx="370" cy="80"/>
                            <a:chOff x="0" y="0"/>
                            <a:chExt cx="370" cy="114"/>
                          </a:xfrm>
                        </wpg:grpSpPr>
                        <wps:wsp>
                          <wps:cNvPr id="1228" name="Freeform 53"/>
                          <wps:cNvSpPr>
                            <a:spLocks/>
                          </wps:cNvSpPr>
                          <wps:spPr bwMode="auto">
                            <a:xfrm>
                              <a:off x="0" y="0"/>
                              <a:ext cx="94" cy="108"/>
                            </a:xfrm>
                            <a:custGeom>
                              <a:avLst/>
                              <a:gdLst>
                                <a:gd name="T0" fmla="*/ 0 w 92"/>
                                <a:gd name="T1" fmla="*/ 104 h 108"/>
                                <a:gd name="T2" fmla="*/ 92 w 92"/>
                                <a:gd name="T3" fmla="*/ 108 h 108"/>
                                <a:gd name="T4" fmla="*/ 0 w 92"/>
                                <a:gd name="T5" fmla="*/ 104 h 108"/>
                              </a:gdLst>
                              <a:ahLst/>
                              <a:cxnLst>
                                <a:cxn ang="0">
                                  <a:pos x="T0" y="T1"/>
                                </a:cxn>
                                <a:cxn ang="0">
                                  <a:pos x="T2" y="T3"/>
                                </a:cxn>
                                <a:cxn ang="0">
                                  <a:pos x="T4" y="T5"/>
                                </a:cxn>
                              </a:cxnLst>
                              <a:rect l="0" t="0" r="r" b="b"/>
                              <a:pathLst>
                                <a:path w="92" h="108">
                                  <a:moveTo>
                                    <a:pt x="0" y="104"/>
                                  </a:moveTo>
                                  <a:cubicBezTo>
                                    <a:pt x="0" y="104"/>
                                    <a:pt x="92" y="108"/>
                                    <a:pt x="92" y="108"/>
                                  </a:cubicBezTo>
                                  <a:cubicBezTo>
                                    <a:pt x="92" y="18"/>
                                    <a:pt x="22" y="0"/>
                                    <a:pt x="0" y="104"/>
                                  </a:cubicBezTo>
                                </a:path>
                              </a:pathLst>
                            </a:custGeom>
                            <a:solidFill>
                              <a:srgbClr val="FFFFFF"/>
                            </a:solidFill>
                            <a:ln w="0">
                              <a:solidFill>
                                <a:srgbClr val="FF0000"/>
                              </a:solidFill>
                              <a:round/>
                              <a:headEnd/>
                              <a:tailEnd/>
                            </a:ln>
                          </wps:spPr>
                          <wps:bodyPr rot="0" vert="horz" wrap="square" lIns="91440" tIns="45720" rIns="91440" bIns="45720" anchor="t" anchorCtr="0" upright="1">
                            <a:noAutofit/>
                          </wps:bodyPr>
                        </wps:wsp>
                        <wps:wsp>
                          <wps:cNvPr id="1229" name="Freeform 54"/>
                          <wps:cNvSpPr>
                            <a:spLocks/>
                          </wps:cNvSpPr>
                          <wps:spPr bwMode="auto">
                            <a:xfrm>
                              <a:off x="306" y="30"/>
                              <a:ext cx="64" cy="84"/>
                            </a:xfrm>
                            <a:custGeom>
                              <a:avLst/>
                              <a:gdLst>
                                <a:gd name="T0" fmla="*/ 0 w 62"/>
                                <a:gd name="T1" fmla="*/ 84 h 84"/>
                                <a:gd name="T2" fmla="*/ 60 w 62"/>
                                <a:gd name="T3" fmla="*/ 82 h 84"/>
                                <a:gd name="T4" fmla="*/ 0 w 62"/>
                                <a:gd name="T5" fmla="*/ 84 h 84"/>
                              </a:gdLst>
                              <a:ahLst/>
                              <a:cxnLst>
                                <a:cxn ang="0">
                                  <a:pos x="T0" y="T1"/>
                                </a:cxn>
                                <a:cxn ang="0">
                                  <a:pos x="T2" y="T3"/>
                                </a:cxn>
                                <a:cxn ang="0">
                                  <a:pos x="T4" y="T5"/>
                                </a:cxn>
                              </a:cxnLst>
                              <a:rect l="0" t="0" r="r" b="b"/>
                              <a:pathLst>
                                <a:path w="62" h="84">
                                  <a:moveTo>
                                    <a:pt x="0" y="84"/>
                                  </a:moveTo>
                                  <a:cubicBezTo>
                                    <a:pt x="0" y="84"/>
                                    <a:pt x="60" y="82"/>
                                    <a:pt x="60" y="82"/>
                                  </a:cubicBezTo>
                                  <a:cubicBezTo>
                                    <a:pt x="62" y="14"/>
                                    <a:pt x="22" y="0"/>
                                    <a:pt x="0" y="84"/>
                                  </a:cubicBezTo>
                                </a:path>
                              </a:pathLst>
                            </a:custGeom>
                            <a:solidFill>
                              <a:srgbClr val="FFFFFF"/>
                            </a:solidFill>
                            <a:ln w="0">
                              <a:solidFill>
                                <a:srgbClr val="FF0000"/>
                              </a:solidFill>
                              <a:round/>
                              <a:headEnd/>
                              <a:tailEnd/>
                            </a:ln>
                          </wps:spPr>
                          <wps:bodyPr rot="0" vert="horz" wrap="square" lIns="91440" tIns="45720" rIns="91440" bIns="45720" anchor="t" anchorCtr="0" upright="1">
                            <a:noAutofit/>
                          </wps:bodyPr>
                        </wps:wsp>
                      </wpg:grpSp>
                      <wpg:grpSp>
                        <wpg:cNvPr id="1230" name="Group 182"/>
                        <wpg:cNvGrpSpPr>
                          <a:grpSpLocks/>
                        </wpg:cNvGrpSpPr>
                        <wpg:grpSpPr bwMode="auto">
                          <a:xfrm>
                            <a:off x="1742" y="522"/>
                            <a:ext cx="664" cy="150"/>
                            <a:chOff x="0" y="0"/>
                            <a:chExt cx="664" cy="150"/>
                          </a:xfrm>
                        </wpg:grpSpPr>
                        <wps:wsp>
                          <wps:cNvPr id="1231" name="Oval 56"/>
                          <wps:cNvSpPr>
                            <a:spLocks noChangeArrowheads="1"/>
                          </wps:cNvSpPr>
                          <wps:spPr bwMode="auto">
                            <a:xfrm>
                              <a:off x="0" y="0"/>
                              <a:ext cx="154" cy="150"/>
                            </a:xfrm>
                            <a:prstGeom prst="ellipse">
                              <a:avLst/>
                            </a:prstGeom>
                            <a:solidFill>
                              <a:srgbClr val="FF9999"/>
                            </a:solidFill>
                            <a:ln w="0">
                              <a:solidFill>
                                <a:srgbClr val="FF0000"/>
                              </a:solidFill>
                              <a:round/>
                              <a:headEnd/>
                              <a:tailEnd/>
                            </a:ln>
                          </wps:spPr>
                          <wps:bodyPr rot="0" vert="horz" wrap="square" lIns="91440" tIns="45720" rIns="91440" bIns="45720" anchor="t" anchorCtr="0" upright="1">
                            <a:noAutofit/>
                          </wps:bodyPr>
                        </wps:wsp>
                        <wps:wsp>
                          <wps:cNvPr id="1232" name="Oval 57"/>
                          <wps:cNvSpPr>
                            <a:spLocks noChangeArrowheads="1"/>
                          </wps:cNvSpPr>
                          <wps:spPr bwMode="auto">
                            <a:xfrm>
                              <a:off x="526" y="10"/>
                              <a:ext cx="138" cy="136"/>
                            </a:xfrm>
                            <a:prstGeom prst="ellipse">
                              <a:avLst/>
                            </a:prstGeom>
                            <a:solidFill>
                              <a:srgbClr val="FF9999"/>
                            </a:solidFill>
                            <a:ln w="0">
                              <a:solidFill>
                                <a:srgbClr val="FF0000"/>
                              </a:solidFill>
                              <a:round/>
                              <a:headEnd/>
                              <a:tailEnd/>
                            </a:ln>
                          </wps:spPr>
                          <wps:bodyPr rot="0" vert="horz" wrap="square" lIns="91440" tIns="45720" rIns="91440" bIns="45720" anchor="t" anchorCtr="0" upright="1">
                            <a:noAutofit/>
                          </wps:bodyPr>
                        </wps:wsp>
                      </wpg:grpSp>
                      <wps:wsp>
                        <wps:cNvPr id="1233" name="Freeform 58"/>
                        <wps:cNvSpPr>
                          <a:spLocks/>
                        </wps:cNvSpPr>
                        <wps:spPr bwMode="auto">
                          <a:xfrm>
                            <a:off x="1874" y="630"/>
                            <a:ext cx="434" cy="174"/>
                          </a:xfrm>
                          <a:custGeom>
                            <a:avLst/>
                            <a:gdLst>
                              <a:gd name="T0" fmla="*/ 0 w 434"/>
                              <a:gd name="T1" fmla="*/ 0 h 174"/>
                              <a:gd name="T2" fmla="*/ 434 w 434"/>
                              <a:gd name="T3" fmla="*/ 0 h 174"/>
                              <a:gd name="T4" fmla="*/ 0 w 434"/>
                              <a:gd name="T5" fmla="*/ 0 h 174"/>
                            </a:gdLst>
                            <a:ahLst/>
                            <a:cxnLst>
                              <a:cxn ang="0">
                                <a:pos x="T0" y="T1"/>
                              </a:cxn>
                              <a:cxn ang="0">
                                <a:pos x="T2" y="T3"/>
                              </a:cxn>
                              <a:cxn ang="0">
                                <a:pos x="T4" y="T5"/>
                              </a:cxn>
                            </a:cxnLst>
                            <a:rect l="0" t="0" r="r" b="b"/>
                            <a:pathLst>
                              <a:path w="434" h="174">
                                <a:moveTo>
                                  <a:pt x="0" y="0"/>
                                </a:moveTo>
                                <a:cubicBezTo>
                                  <a:pt x="0" y="0"/>
                                  <a:pt x="434" y="0"/>
                                  <a:pt x="434" y="0"/>
                                </a:cubicBezTo>
                                <a:cubicBezTo>
                                  <a:pt x="412" y="112"/>
                                  <a:pt x="82" y="174"/>
                                  <a:pt x="0" y="0"/>
                                </a:cubicBezTo>
                              </a:path>
                            </a:pathLst>
                          </a:custGeom>
                          <a:solidFill>
                            <a:srgbClr val="000000"/>
                          </a:solidFill>
                          <a:ln w="0">
                            <a:solidFill>
                              <a:srgbClr val="FF0000"/>
                            </a:solidFill>
                            <a:round/>
                            <a:headEnd/>
                            <a:tailEnd/>
                          </a:ln>
                        </wps:spPr>
                        <wps:bodyPr rot="0" vert="horz" wrap="square" lIns="91440" tIns="45720" rIns="91440" bIns="45720" anchor="t" anchorCtr="0" upright="1">
                          <a:noAutofit/>
                        </wps:bodyPr>
                      </wps:wsp>
                      <wps:wsp>
                        <wps:cNvPr id="1234" name="Freeform 59"/>
                        <wps:cNvSpPr>
                          <a:spLocks/>
                        </wps:cNvSpPr>
                        <wps:spPr bwMode="auto">
                          <a:xfrm>
                            <a:off x="1922" y="652"/>
                            <a:ext cx="336" cy="88"/>
                          </a:xfrm>
                          <a:custGeom>
                            <a:avLst/>
                            <a:gdLst>
                              <a:gd name="T0" fmla="*/ 0 w 338"/>
                              <a:gd name="T1" fmla="*/ 2 h 86"/>
                              <a:gd name="T2" fmla="*/ 338 w 338"/>
                              <a:gd name="T3" fmla="*/ 0 h 86"/>
                              <a:gd name="T4" fmla="*/ 0 w 338"/>
                              <a:gd name="T5" fmla="*/ 2 h 86"/>
                            </a:gdLst>
                            <a:ahLst/>
                            <a:cxnLst>
                              <a:cxn ang="0">
                                <a:pos x="T0" y="T1"/>
                              </a:cxn>
                              <a:cxn ang="0">
                                <a:pos x="T2" y="T3"/>
                              </a:cxn>
                              <a:cxn ang="0">
                                <a:pos x="T4" y="T5"/>
                              </a:cxn>
                            </a:cxnLst>
                            <a:rect l="0" t="0" r="r" b="b"/>
                            <a:pathLst>
                              <a:path w="338" h="86">
                                <a:moveTo>
                                  <a:pt x="0" y="2"/>
                                </a:moveTo>
                                <a:cubicBezTo>
                                  <a:pt x="0" y="2"/>
                                  <a:pt x="338" y="0"/>
                                  <a:pt x="338" y="0"/>
                                </a:cubicBezTo>
                                <a:cubicBezTo>
                                  <a:pt x="280" y="86"/>
                                  <a:pt x="18" y="68"/>
                                  <a:pt x="0" y="2"/>
                                </a:cubicBezTo>
                              </a:path>
                            </a:pathLst>
                          </a:custGeom>
                          <a:solidFill>
                            <a:srgbClr val="FFFFFF"/>
                          </a:solidFill>
                          <a:ln w="0">
                            <a:solidFill>
                              <a:srgbClr val="FF0000"/>
                            </a:solidFill>
                            <a:round/>
                            <a:headEnd/>
                            <a:tailEnd/>
                          </a:ln>
                        </wps:spPr>
                        <wps:bodyPr rot="0" vert="horz" wrap="square" lIns="91440" tIns="45720" rIns="91440" bIns="45720" anchor="t" anchorCtr="0" upright="1">
                          <a:noAutofit/>
                        </wps:bodyPr>
                      </wps:wsp>
                      <wpg:grpSp>
                        <wpg:cNvPr id="1235" name="Group 187"/>
                        <wpg:cNvGrpSpPr>
                          <a:grpSpLocks/>
                        </wpg:cNvGrpSpPr>
                        <wpg:grpSpPr bwMode="auto">
                          <a:xfrm>
                            <a:off x="1634" y="90"/>
                            <a:ext cx="950" cy="808"/>
                            <a:chOff x="0" y="0"/>
                            <a:chExt cx="952" cy="828"/>
                          </a:xfrm>
                        </wpg:grpSpPr>
                        <wps:wsp>
                          <wps:cNvPr id="1236" name="Freeform 61"/>
                          <wps:cNvSpPr>
                            <a:spLocks/>
                          </wps:cNvSpPr>
                          <wps:spPr bwMode="auto">
                            <a:xfrm>
                              <a:off x="98" y="0"/>
                              <a:ext cx="758" cy="390"/>
                            </a:xfrm>
                            <a:custGeom>
                              <a:avLst/>
                              <a:gdLst>
                                <a:gd name="T0" fmla="*/ 0 w 758"/>
                                <a:gd name="T1" fmla="*/ 298 h 390"/>
                                <a:gd name="T2" fmla="*/ 222 w 758"/>
                                <a:gd name="T3" fmla="*/ 104 h 390"/>
                                <a:gd name="T4" fmla="*/ 302 w 758"/>
                                <a:gd name="T5" fmla="*/ 168 h 390"/>
                                <a:gd name="T6" fmla="*/ 592 w 758"/>
                                <a:gd name="T7" fmla="*/ 246 h 390"/>
                                <a:gd name="T8" fmla="*/ 734 w 758"/>
                                <a:gd name="T9" fmla="*/ 390 h 390"/>
                                <a:gd name="T10" fmla="*/ 758 w 758"/>
                                <a:gd name="T11" fmla="*/ 386 h 390"/>
                                <a:gd name="T12" fmla="*/ 488 w 758"/>
                                <a:gd name="T13" fmla="*/ 26 h 390"/>
                                <a:gd name="T14" fmla="*/ 0 w 758"/>
                                <a:gd name="T15" fmla="*/ 298 h 3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8" h="390">
                                  <a:moveTo>
                                    <a:pt x="0" y="298"/>
                                  </a:moveTo>
                                  <a:cubicBezTo>
                                    <a:pt x="58" y="208"/>
                                    <a:pt x="176" y="104"/>
                                    <a:pt x="222" y="104"/>
                                  </a:cubicBezTo>
                                  <a:cubicBezTo>
                                    <a:pt x="268" y="104"/>
                                    <a:pt x="264" y="128"/>
                                    <a:pt x="302" y="168"/>
                                  </a:cubicBezTo>
                                  <a:cubicBezTo>
                                    <a:pt x="338" y="206"/>
                                    <a:pt x="472" y="256"/>
                                    <a:pt x="592" y="246"/>
                                  </a:cubicBezTo>
                                  <a:cubicBezTo>
                                    <a:pt x="712" y="240"/>
                                    <a:pt x="704" y="250"/>
                                    <a:pt x="734" y="390"/>
                                  </a:cubicBezTo>
                                  <a:cubicBezTo>
                                    <a:pt x="734" y="390"/>
                                    <a:pt x="758" y="386"/>
                                    <a:pt x="758" y="386"/>
                                  </a:cubicBezTo>
                                  <a:cubicBezTo>
                                    <a:pt x="748" y="162"/>
                                    <a:pt x="610" y="52"/>
                                    <a:pt x="488" y="26"/>
                                  </a:cubicBezTo>
                                  <a:cubicBezTo>
                                    <a:pt x="368" y="0"/>
                                    <a:pt x="94" y="24"/>
                                    <a:pt x="0" y="298"/>
                                  </a:cubicBezTo>
                                </a:path>
                              </a:pathLst>
                            </a:custGeom>
                            <a:solidFill>
                              <a:srgbClr val="CC6600"/>
                            </a:solidFill>
                            <a:ln w="0">
                              <a:solidFill>
                                <a:srgbClr val="FF0000"/>
                              </a:solidFill>
                              <a:round/>
                              <a:headEnd/>
                              <a:tailEnd/>
                            </a:ln>
                          </wps:spPr>
                          <wps:bodyPr rot="0" vert="horz" wrap="square" lIns="91440" tIns="45720" rIns="91440" bIns="45720" anchor="t" anchorCtr="0" upright="1">
                            <a:noAutofit/>
                          </wps:bodyPr>
                        </wps:wsp>
                        <wps:wsp>
                          <wps:cNvPr id="1237" name="Freeform 62"/>
                          <wps:cNvSpPr>
                            <a:spLocks/>
                          </wps:cNvSpPr>
                          <wps:spPr bwMode="auto">
                            <a:xfrm>
                              <a:off x="756" y="628"/>
                              <a:ext cx="196" cy="164"/>
                            </a:xfrm>
                            <a:custGeom>
                              <a:avLst/>
                              <a:gdLst>
                                <a:gd name="T0" fmla="*/ 48 w 196"/>
                                <a:gd name="T1" fmla="*/ 0 h 166"/>
                                <a:gd name="T2" fmla="*/ 112 w 196"/>
                                <a:gd name="T3" fmla="*/ 18 h 166"/>
                                <a:gd name="T4" fmla="*/ 192 w 196"/>
                                <a:gd name="T5" fmla="*/ 104 h 166"/>
                                <a:gd name="T6" fmla="*/ 196 w 196"/>
                                <a:gd name="T7" fmla="*/ 166 h 166"/>
                                <a:gd name="T8" fmla="*/ 0 w 196"/>
                                <a:gd name="T9" fmla="*/ 62 h 166"/>
                                <a:gd name="T10" fmla="*/ 48 w 196"/>
                                <a:gd name="T11" fmla="*/ 0 h 166"/>
                              </a:gdLst>
                              <a:ahLst/>
                              <a:cxnLst>
                                <a:cxn ang="0">
                                  <a:pos x="T0" y="T1"/>
                                </a:cxn>
                                <a:cxn ang="0">
                                  <a:pos x="T2" y="T3"/>
                                </a:cxn>
                                <a:cxn ang="0">
                                  <a:pos x="T4" y="T5"/>
                                </a:cxn>
                                <a:cxn ang="0">
                                  <a:pos x="T6" y="T7"/>
                                </a:cxn>
                                <a:cxn ang="0">
                                  <a:pos x="T8" y="T9"/>
                                </a:cxn>
                                <a:cxn ang="0">
                                  <a:pos x="T10" y="T11"/>
                                </a:cxn>
                              </a:cxnLst>
                              <a:rect l="0" t="0" r="r" b="b"/>
                              <a:pathLst>
                                <a:path w="196" h="166">
                                  <a:moveTo>
                                    <a:pt x="48" y="0"/>
                                  </a:moveTo>
                                  <a:cubicBezTo>
                                    <a:pt x="62" y="20"/>
                                    <a:pt x="102" y="24"/>
                                    <a:pt x="112" y="18"/>
                                  </a:cubicBezTo>
                                  <a:cubicBezTo>
                                    <a:pt x="120" y="72"/>
                                    <a:pt x="138" y="120"/>
                                    <a:pt x="192" y="104"/>
                                  </a:cubicBezTo>
                                  <a:cubicBezTo>
                                    <a:pt x="196" y="134"/>
                                    <a:pt x="196" y="166"/>
                                    <a:pt x="196" y="166"/>
                                  </a:cubicBezTo>
                                  <a:cubicBezTo>
                                    <a:pt x="142" y="128"/>
                                    <a:pt x="0" y="62"/>
                                    <a:pt x="0" y="62"/>
                                  </a:cubicBezTo>
                                  <a:cubicBezTo>
                                    <a:pt x="0" y="62"/>
                                    <a:pt x="48" y="0"/>
                                    <a:pt x="48" y="0"/>
                                  </a:cubicBezTo>
                                </a:path>
                              </a:pathLst>
                            </a:custGeom>
                            <a:solidFill>
                              <a:srgbClr val="CC6600"/>
                            </a:solidFill>
                            <a:ln w="0">
                              <a:solidFill>
                                <a:srgbClr val="FF0000"/>
                              </a:solidFill>
                              <a:round/>
                              <a:headEnd/>
                              <a:tailEnd/>
                            </a:ln>
                          </wps:spPr>
                          <wps:bodyPr rot="0" vert="horz" wrap="square" lIns="91440" tIns="45720" rIns="91440" bIns="45720" anchor="t" anchorCtr="0" upright="1">
                            <a:noAutofit/>
                          </wps:bodyPr>
                        </wps:wsp>
                        <wps:wsp>
                          <wps:cNvPr id="1238" name="Freeform 63"/>
                          <wps:cNvSpPr>
                            <a:spLocks/>
                          </wps:cNvSpPr>
                          <wps:spPr bwMode="auto">
                            <a:xfrm>
                              <a:off x="0" y="614"/>
                              <a:ext cx="124" cy="214"/>
                            </a:xfrm>
                            <a:custGeom>
                              <a:avLst/>
                              <a:gdLst>
                                <a:gd name="T0" fmla="*/ 98 w 124"/>
                                <a:gd name="T1" fmla="*/ 0 h 214"/>
                                <a:gd name="T2" fmla="*/ 124 w 124"/>
                                <a:gd name="T3" fmla="*/ 46 h 214"/>
                                <a:gd name="T4" fmla="*/ 74 w 124"/>
                                <a:gd name="T5" fmla="*/ 120 h 214"/>
                                <a:gd name="T6" fmla="*/ 64 w 124"/>
                                <a:gd name="T7" fmla="*/ 184 h 214"/>
                                <a:gd name="T8" fmla="*/ 20 w 124"/>
                                <a:gd name="T9" fmla="*/ 214 h 214"/>
                                <a:gd name="T10" fmla="*/ 2 w 124"/>
                                <a:gd name="T11" fmla="*/ 118 h 214"/>
                                <a:gd name="T12" fmla="*/ 60 w 124"/>
                                <a:gd name="T13" fmla="*/ 108 h 214"/>
                                <a:gd name="T14" fmla="*/ 98 w 124"/>
                                <a:gd name="T15" fmla="*/ 0 h 2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 h="214">
                                  <a:moveTo>
                                    <a:pt x="98" y="0"/>
                                  </a:moveTo>
                                  <a:cubicBezTo>
                                    <a:pt x="98" y="0"/>
                                    <a:pt x="124" y="46"/>
                                    <a:pt x="124" y="46"/>
                                  </a:cubicBezTo>
                                  <a:cubicBezTo>
                                    <a:pt x="114" y="78"/>
                                    <a:pt x="90" y="124"/>
                                    <a:pt x="74" y="120"/>
                                  </a:cubicBezTo>
                                  <a:cubicBezTo>
                                    <a:pt x="72" y="162"/>
                                    <a:pt x="64" y="184"/>
                                    <a:pt x="64" y="184"/>
                                  </a:cubicBezTo>
                                  <a:cubicBezTo>
                                    <a:pt x="64" y="184"/>
                                    <a:pt x="20" y="214"/>
                                    <a:pt x="20" y="214"/>
                                  </a:cubicBezTo>
                                  <a:cubicBezTo>
                                    <a:pt x="0" y="170"/>
                                    <a:pt x="2" y="118"/>
                                    <a:pt x="2" y="118"/>
                                  </a:cubicBezTo>
                                  <a:cubicBezTo>
                                    <a:pt x="2" y="118"/>
                                    <a:pt x="60" y="108"/>
                                    <a:pt x="60" y="108"/>
                                  </a:cubicBezTo>
                                  <a:cubicBezTo>
                                    <a:pt x="58" y="30"/>
                                    <a:pt x="66" y="22"/>
                                    <a:pt x="98" y="0"/>
                                  </a:cubicBezTo>
                                </a:path>
                              </a:pathLst>
                            </a:custGeom>
                            <a:solidFill>
                              <a:srgbClr val="CC6600"/>
                            </a:solidFill>
                            <a:ln w="0">
                              <a:solidFill>
                                <a:srgbClr val="FF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DA0A90" id="Group 129" o:spid="_x0000_s1026" style="position:absolute;left:0;text-align:left;margin-left:384.75pt;margin-top:11.6pt;width:93.9pt;height:74.25pt;z-index:251678720" coordsize="295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">
                <v:group id="Group 130" o:spid="_x0000_s1027" style="position:absolute;top:32;width:2950;height:2098" coordsize="2950,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254" o:spid="_x0000_s1028" style="position:absolute;width:2950;height:2098;visibility:visible;mso-wrap-style:square;v-text-anchor:top" coordsize="2950,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" path="m538,222c654,24,868,,1000,20v134,18,258,104,274,300c1274,320,1252,324,1252,324v20,32,30,90,30,90c1370,406,1396,476,1396,534v,60,-66,164,-134,120c1242,706,1164,764,1140,780v162,50,292,166,318,188c1478,950,1534,964,1534,964v20,-30,102,-84,102,-84c1584,806,1590,714,1672,706v-4,-38,10,-68,58,-76c1730,630,1720,620,1720,620,1606,640,1540,402,1686,372,1752,128,1948,4,2178,24v226,20,368,182,352,412c2624,508,2598,618,2530,652v44,42,30,88,30,88c2618,738,2640,774,2618,852v38,36,110,88,110,88c2912,940,2950,1094,2890,1176v-60,84,-300,134,-336,-104c2512,1052,2412,970,2412,970v48,312,56,334,188,582c2600,1552,2400,1560,2400,1560v10,106,28,258,44,280c2688,1842,2746,1934,2686,1984v-62,52,-384,38,-412,26c2246,1998,2220,1976,2208,1910v-12,-64,-20,-344,-20,-344c2188,1566,2078,1566,2078,1566v,,-20,314,-4,376c2090,2004,2072,1996,2022,2004v-50,10,-300,36,-354,22c1616,2014,1558,1866,1860,1860v-2,-60,10,-294,10,-294c1870,1566,1738,1572,1700,1574v-38,4,-46,-18,-30,-44c1686,1504,1774,1262,1774,1262v,-64,54,-260,54,-260c1828,1002,1696,1156,1638,1164v-44,156,-318,166,-338,-32c1300,1132,1160,1030,1160,1030v62,164,56,470,44,504c1190,1568,1204,1590,1204,1590v,,-48,16,-48,16c1170,1696,1160,1852,1174,1866v102,-24,218,20,254,66c1466,1976,1404,2032,1350,2030v-54,,-268,16,-298,24c1018,2060,950,2060,946,1994v,-66,-30,-248,-24,-348c926,1546,900,1448,866,1456v-36,4,-22,156,-22,156c844,1612,798,1618,798,1618v8,224,46,418,-10,426c730,2054,560,2098,454,2080,346,2062,286,2010,318,1972v32,-36,106,-86,252,-84c560,1814,556,1616,556,1616v-38,,-38,-16,-28,-18c538,1594,554,1606,518,1552v-34,-54,-36,-310,42,-496c508,1116,424,1188,424,1188v-4,134,-208,228,-316,86c,1134,188,970,298,1024,396,926,552,800,606,766,570,738,518,630,518,630,454,674,344,660,340,544,336,426,420,398,496,418v10,-26,32,-94,32,-94c380,318,270,304,260,274v42,-46,140,-70,278,-52e" fillcolor="black" strokecolor="red" strokeweight="0">
                    <v:path arrowok="t" o:connecttype="custom" o:connectlocs="1000,20;1252,324;1396,534;1140,780;1534,964;1672,706;1720,620;2178,24;2530,652;2618,852;2890,1176;2412,970;2400,1560;2686,1984;2208,1910;2078,1566;2022,2004;1860,1860;1700,1574;1774,1262;1638,1164;1160,1030;1204,1590;1174,1866;1350,2030;946,1994;866,1456;798,1618;454,2080;570,1888;528,1598;560,1056;108,1274;606,766;340,544;528,324;538,222" o:connectangles="0,0,0,0,0,0,0,0,0,0,0,0,0,0,0,0,0,0,0,0,0,0,0,0,0,0,0,0,0,0,0,0,0,0,0,0,0"/>
                  </v:shape>
                  <v:shape id="Freeform 5" o:spid="_x0000_s1029" style="position:absolute;left:1730;top:732;width:90;height:76;visibility:visible;mso-wrap-style:square;v-text-anchor:top" coordsize="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" path="m64,v,,26,22,24,22c86,22,,76,,76,,76,,44,,44,,44,50,40,64,e" fillcolor="black" strokecolor="red" strokeweight="0">
                    <v:path arrowok="t" o:connecttype="custom" o:connectlocs="64,0;88,22;0,76;0,44;64,0" o:connectangles="0,0,0,0,0"/>
                  </v:shape>
                </v:group>
                <v:shape id="Freeform 6" o:spid="_x0000_s1030" style="position:absolute;left:326;width:916;height:318;visibility:visible;mso-wrap-style:square;v-text-anchor:top" coordsize="91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" path="m916,318c898,66,426,,234,274,98,270,,282,,298v,18,88,18,916,20e" fillcolor="#69c" strokecolor="red" strokeweight="0">
                  <v:path arrowok="t" o:connecttype="custom" o:connectlocs="916,318;234,274;0,298;916,318" o:connectangles="0,0,0,0"/>
                </v:shape>
                <v:shape id="Freeform 7" o:spid="_x0000_s1031" style="position:absolute;left:450;top:360;width:852;height:484;visibility:visible;mso-wrap-style:square;v-text-anchor:top" coordsize="85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" path="m128,c74,108,,484,426,480,852,476,790,100,734,2v,,-606,,-606,-2e" fillcolor="#fc9" strokecolor="red" strokeweight="0">
                  <v:path arrowok="t" o:connecttype="custom" o:connectlocs="128,0;426,480;734,2;128,0" o:connectangles="0,0,0,0"/>
                </v:shape>
                <v:group id="Group 135" o:spid="_x0000_s1032" style="position:absolute;left:526;top:524;width:712;height:144" coordsize="7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oval id="Oval 9" o:spid="_x0000_s1033" style="position:absolute;width:14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" fillcolor="#f99" strokecolor="red" strokeweight="0"/>
                  <v:oval id="Oval 10" o:spid="_x0000_s1034" style="position:absolute;left:568;top:4;width:14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" fillcolor="#f99" strokecolor="red" strokeweight="0"/>
                </v:group>
                <v:shape id="Freeform 11" o:spid="_x0000_s1035" style="position:absolute;left:642;top:634;width:486;height:188;visibility:visible;mso-wrap-style:square;v-text-anchor:top" coordsize="48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" path="m,4c,4,486,,486,,422,142,76,188,,4e" fillcolor="black" strokecolor="red" strokeweight="0">
                  <v:path arrowok="t" o:connecttype="custom" o:connectlocs="0,4;486,0;0,4" o:connectangles="0,0,0"/>
                </v:shape>
                <v:shape id="Freeform 12" o:spid="_x0000_s1036" style="position:absolute;left:692;top:652;width:374;height:136;visibility:visible;mso-wrap-style:square;v-text-anchor:top" coordsize="37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" path="m,8c,8,374,,374,,360,74,56,134,,8e" strokecolor="red" strokeweight="0">
                  <v:path arrowok="t" o:connecttype="custom" o:connectlocs="0,8;374,0;0,8" o:connectangles="0,0,0"/>
                </v:shape>
                <v:shape id="Freeform 13" o:spid="_x0000_s1037" style="position:absolute;left:336;top:818;width:1094;height:440;visibility:visible;mso-wrap-style:square;v-text-anchor:top" coordsize="109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" path="m296,c420,70,646,84,756,18v118,42,340,178,340,178c1096,196,1070,228,1070,228v-46,,-86,50,-92,70c978,298,814,192,752,164v48,108,42,262,42,262c794,426,330,410,260,440v8,-150,24,-298,38,-298c230,196,88,332,82,348,72,314,,264,4,260,54,192,296,,296,e" fillcolor="#cff" strokecolor="red" strokeweight="0">
                  <v:path arrowok="t" o:connecttype="custom" o:connectlocs="295,0;755,18;1094,196;1068,228;976,298;751,164;793,426;260,440;297,142;82,348;4,260;295,0" o:connectangles="0,0,0,0,0,0,0,0,0,0,0,0"/>
                </v:shape>
                <v:shape id="Freeform 14" o:spid="_x0000_s1038" style="position:absolute;left:570;top:1282;width:584;height:334;visibility:visible;mso-wrap-style:square;v-text-anchor:top" coordsize="58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" path="m560,v,82,24,310,24,310c584,310,390,318,390,318,388,180,226,96,216,316v-84,,-206,18,-206,18c,254,10,24,10,24,10,24,562,,560,e" fillcolor="#399" strokecolor="red" strokeweight="0">
                  <v:path arrowok="t" o:connecttype="custom" o:connectlocs="560,0;584,310;390,318;216,316;10,334;10,24;560,0" o:connectangles="0,0,0,0,0,0,0"/>
                </v:shape>
                <v:shape id="Freeform 15" o:spid="_x0000_s1039" style="position:absolute;left:1694;top:1268;width:816;height:310;visibility:visible;mso-wrap-style:square;v-text-anchor:top" coordsize="81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" path="m688,v36,60,122,250,126,290c600,274,,308,18,302,76,206,124,92,134,12v,,88,2,88,2c204,126,216,222,226,254,270,158,288,58,276,12v,,116,-2,116,-2c392,158,418,226,436,246,454,202,450,34,444,12v,,94,-2,94,-2c566,90,644,216,656,226,654,148,602,26,586,10,586,10,688,,688,e" fillcolor="#f99" strokecolor="red" strokeweight="0">
                  <v:path arrowok="t" o:connecttype="custom" o:connectlocs="690,0;816,292;18,304;134,12;223,14;227,256;277,12;393,10;437,248;445,12;539,10;658,227;587,10;690,0" o:connectangles="0,0,0,0,0,0,0,0,0,0,0,0,0,0"/>
                </v:shape>
                <v:shape id="Freeform 16" o:spid="_x0000_s1040" style="position:absolute;left:1548;top:774;width:1140;height:460;visibility:visible;mso-wrap-style:square;v-text-anchor:top" coordsize="11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" path="m308,460v108,-4,500,-2,502,-4c820,318,810,120,810,120v,,38,36,38,36c848,156,856,188,856,188v,,52,16,154,110c1028,260,1072,218,1140,210,1060,156,816,,816,,684,90,434,104,304,40,210,110,,238,,238v46,12,52,36,54,68c70,342,86,372,86,372,142,320,290,210,290,210v,,2,-50,2,-50c292,160,332,172,332,172v,,-28,214,-24,288e" fillcolor="#ffc" strokecolor="red" strokeweight="0">
                  <v:path arrowok="t" o:connecttype="custom" o:connectlocs="308,460;810,456;810,120;848,156;856,188;1010,298;1140,210;816,0;304,40;0,238;54,306;86,372;290,210;292,160;332,172;308,460" o:connectangles="0,0,0,0,0,0,0,0,0,0,0,0,0,0,0,0"/>
                </v:shape>
                <v:shape id="Freeform 17" o:spid="_x0000_s1041" style="position:absolute;left:1730;top:196;width:694;height:634;visibility:visible;mso-wrap-style:square;v-text-anchor:top" coordsize="69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" path="m226,c124,74,,216,18,382,36,550,172,634,342,622,512,610,694,548,688,372,682,196,664,142,664,142,492,162,340,170,226,e" fillcolor="#fc9" strokecolor="red" strokeweight="0">
                  <v:path arrowok="t" o:connecttype="custom" o:connectlocs="226,0;18,382;342,622;688,372;664,142;226,0" o:connectangles="0,0,0,0,0,0"/>
                </v:shape>
                <v:group id="Group 145" o:spid="_x0000_s1042" style="position:absolute;left:666;top:388;width:428;height:212" coordsize="4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9" o:spid="_x0000_s1043" style="position:absolute;width:142;height:214;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" path="m6,104c,190,52,214,78,214v26,,64,-30,64,-96c142,52,120,6,86,4,52,,12,28,6,104e" fillcolor="black" strokecolor="red" strokeweight="0">
                    <v:path arrowok="t" o:connecttype="custom" o:connectlocs="6,104;78,214;142,118;86,4;6,104" o:connectangles="0,0,0,0,0"/>
                  </v:shape>
                  <v:shape id="Freeform 20" o:spid="_x0000_s1044" style="position:absolute;left:298;top:8;width:140;height:212;visibility:visible;mso-wrap-style:square;v-text-anchor:top" coordsize="13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" path="m6,90c,176,36,210,76,206v40,-2,62,-44,58,-100c132,52,112,,74,,36,,12,12,6,90e" fillcolor="black" strokecolor="red" strokeweight="0">
                    <v:path arrowok="t" o:connecttype="custom" o:connectlocs="6,91;77,208;136,107;75,0;6,91" o:connectangles="0,0,0,0,0"/>
                  </v:shape>
                </v:group>
                <v:group id="Group 148" o:spid="_x0000_s1045" style="position:absolute;left:698;top:406;width:374;height:72" coordsize="37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22" o:spid="_x0000_s1046" style="position:absolute;width:78;height:112;visibility:visible;mso-wrap-style:square;v-text-anchor:top" coordsize="7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" path="m,112v,,74,,74,c78,28,12,,,112e" strokecolor="red" strokeweight="0">
                    <v:path arrowok="t" o:connecttype="custom" o:connectlocs="0,112;74,112;0,112" o:connectangles="0,0,0"/>
                  </v:shape>
                  <v:shape id="Freeform 23" o:spid="_x0000_s1047" style="position:absolute;left:292;top:4;width:84;height:108;visibility:visible;mso-wrap-style:square;v-text-anchor:top" coordsize="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" path="m,108v,,80,-2,80,c86,38,12,,,108e" strokecolor="red" strokeweight="0">
                    <v:path arrowok="t" o:connecttype="custom" o:connectlocs="0,108;78,108;0,108" o:connectangles="0,0,0"/>
                  </v:shape>
                </v:group>
                <v:group id="Group 151" o:spid="_x0000_s1048" style="position:absolute;left:400;top:460;width:948;height:206" coordsize="9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5" o:spid="_x0000_s1049" style="position:absolute;width:90;height:232;visibility:visible;mso-wrap-style:square;v-text-anchor:top" coordsize="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" path="m90,c40,6,,44,2,138v,94,88,68,88,8c90,84,40,100,30,146,26,96,46,84,80,74,80,74,90,,90,e" fillcolor="#fc9" strokecolor="red" strokeweight="0">
                    <v:path arrowok="t" o:connecttype="custom" o:connectlocs="90,0;2,138;90,146;30,146;80,74;90,0" o:connectangles="0,0,0,0,0,0"/>
                  </v:shape>
                  <v:shape id="Freeform 26" o:spid="_x0000_s1050" style="position:absolute;left:876;top:14;width:78;height:192;visibility:visible;mso-wrap-style:square;v-text-anchor:top" coordsize="8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" path="m8,c80,,80,74,64,130,46,186,20,190,,192,6,154,12,98,12,98v28,4,32,16,28,30c66,98,66,78,12,74,12,74,8,,8,e" fillcolor="#fc9" strokecolor="red" strokeweight="0">
                    <v:path arrowok="t" o:connecttype="custom" o:connectlocs="8,0;62,130;0,192;12,98;39,128;12,74;8,0" o:connectangles="0,0,0,0,0,0,0"/>
                  </v:shape>
                </v:group>
                <v:group id="Group 154" o:spid="_x0000_s1051" style="position:absolute;left:604;top:1634;width:522;height:348" coordsize="52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8" o:spid="_x0000_s1052" style="position:absolute;top:12;width:156;height:348;visibility:visible;mso-wrap-style:square;v-text-anchor:top" coordsize="15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" path="m4,8c,100,26,290,30,300v20,24,78,46,126,18c138,214,136,,136,,100,,4,8,4,8e" fillcolor="#fc9" strokecolor="red" strokeweight="0">
                    <v:path arrowok="t" o:connecttype="custom" o:connectlocs="4,8;30,302;156,320;136,0;4,8" o:connectangles="0,0,0,0,0"/>
                  </v:shape>
                  <v:shape id="Freeform 29" o:spid="_x0000_s1053" style="position:absolute;left:374;width:154;height:318;visibility:visible;mso-wrap-style:square;v-text-anchor:top" coordsize="15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" path="m,8c2,84,18,318,18,318v48,-2,130,-30,136,-48c134,184,118,,118,,78,,28,,,8e" fillcolor="#fc9" strokecolor="red" strokeweight="0">
                    <v:path arrowok="t" o:connecttype="custom" o:connectlocs="0,8;18,318;154,270;118,0;0,8" o:connectangles="0,0,0,0,0"/>
                  </v:shape>
                </v:group>
                <v:group id="Group 157" o:spid="_x0000_s1054" style="position:absolute;left:1896;top:1592;width:498;height:336" coordsize="49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1" o:spid="_x0000_s1055" style="position:absolute;top:6;width:134;height:346;visibility:visible;mso-wrap-style:square;v-text-anchor:top" coordsize="13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" path="m4,c4,,,266,,300v10,46,80,28,112,-2c114,200,134,2,134,2,134,2,4,2,4,e" fillcolor="#fc9" strokecolor="red" strokeweight="0">
                    <v:path arrowok="t" o:connecttype="custom" o:connectlocs="4,0;0,300;112,298;134,2;4,0" o:connectangles="0,0,0,0,0"/>
                  </v:shape>
                  <v:shape id="Freeform 32" o:spid="_x0000_s1056" style="position:absolute;left:322;width:176;height:332;visibility:visible;mso-wrap-style:square;v-text-anchor:top" coordsize="17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" path="m,6c18,76,28,296,28,296v46,20,106,36,146,-22c150,158,138,,138,,138,,,6,,6e" fillcolor="#fc9" strokecolor="red" strokeweight="0">
                    <v:path arrowok="t" o:connecttype="custom" o:connectlocs="0,6;28,296;176,274;140,0;0,6" o:connectangles="0,0,0,0,0"/>
                  </v:shape>
                </v:group>
                <v:group id="Group 160" o:spid="_x0000_s1057" style="position:absolute;left:114;top:1032;width:1448;height:318" coordsize="148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1253" o:spid="_x0000_s1058" style="position:absolute;top:42;width:324;height:284;visibility:visible;mso-wrap-style:square;v-text-anchor:top" coordsize="32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" path="m216,60v108,124,14,184,-44,204c116,284,,258,12,140,26,22,164,,216,60e" fillcolor="#fc9" strokecolor="red" strokeweight="0">
                    <v:path arrowok="t" o:connecttype="custom" o:connectlocs="216,60;172,264;12,140;216,60" o:connectangles="0,0,0,0"/>
                  </v:shape>
                  <v:shape id="Freeform 35" o:spid="_x0000_s1059" style="position:absolute;left:1320;width:168;height:122;visibility:visible;mso-wrap-style:square;v-text-anchor:top" coordsize="1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" path="m,66c18,18,46,,108,6,168,54,60,120,,66e" fillcolor="#fc9" strokecolor="red" strokeweight="0">
                    <v:path arrowok="t" o:connecttype="custom" o:connectlocs="0,67;108,6;0,67" o:connectangles="0,0,0"/>
                  </v:shape>
                </v:group>
                <v:group id="Group 163" o:spid="_x0000_s1060" style="position:absolute;left:1650;top:450;width:914;height:222" coordsize="9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7" o:spid="_x0000_s1061" style="position:absolute;left:8;width:46;height:72;visibility:visible;mso-wrap-style:square;v-text-anchor:top" coordsize="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" path="m46,c20,22,2,50,,70v,,44,,44,c44,70,46,,46,e" fillcolor="#fc9" strokecolor="red" strokeweight="0">
                    <v:path arrowok="t" o:connecttype="custom" o:connectlocs="46,0;0,72;44,72;46,0" o:connectangles="0,0,0,0"/>
                  </v:shape>
                  <v:shape id="Freeform 38" o:spid="_x0000_s1062" style="position:absolute;top:84;width:42;height:74;visibility:visible;mso-wrap-style:square;v-text-anchor:top" coordsize="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" path="m42,10c42,10,2,,,2,2,48,24,74,24,74v,,18,-22,18,-64e" fillcolor="#fc9" strokecolor="red" strokeweight="0">
                    <v:path arrowok="t" o:connecttype="custom" o:connectlocs="42,10;0,2;24,74;42,10" o:connectangles="0,0,0,0"/>
                  </v:shape>
                  <v:shape id="Freeform 39" o:spid="_x0000_s1063" style="position:absolute;left:790;top:18;width:124;height:204;visibility:visible;mso-wrap-style:square;v-text-anchor:top" coordsize="12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" path="m28,32v,,6,36,,58c66,90,90,110,78,134,66,158,74,88,28,114,24,146,,204,52,186,104,166,124,,28,32e" fillcolor="#fc9" strokecolor="red" strokeweight="0">
                    <v:path arrowok="t" o:connecttype="custom" o:connectlocs="28,32;28,90;78,134;28,114;52,186;28,32" o:connectangles="0,0,0,0,0,0"/>
                  </v:shape>
                </v:group>
                <v:group id="Group 167" o:spid="_x0000_s1064" style="position:absolute;left:376;top:1928;width:1006;height:142" coordsize="104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 o:spid="_x0000_s1065" style="position:absolute;left:646;width:394;height:134;visibility:visible;mso-wrap-style:square;v-text-anchor:top" coordsize="3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" path="m,70v,,6,64,6,64c114,114,248,114,284,114v36,,110,-16,106,-42c386,48,310,,170,18,128,66,80,72,,70e" fillcolor="#933" strokecolor="red" strokeweight="0">
                    <v:path arrowok="t" o:connecttype="custom" o:connectlocs="0,70;6,134;284,114;390,72;170,18;0,70" o:connectangles="0,0,0,0,0,0"/>
                  </v:shape>
                  <v:shape id="Freeform 42" o:spid="_x0000_s1066" style="position:absolute;top:30;width:424;height:144;visibility:visible;mso-wrap-style:square;v-text-anchor:top" coordsize="4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" path="m420,48v,,6,46,6,46c340,100,94,142,46,112,,80,56,26,244,v46,80,114,74,176,48e" fillcolor="#933" strokecolor="red" strokeweight="0">
                    <v:path arrowok="t" o:connecttype="custom" o:connectlocs="418,49;424,95;46,114;243,0;418,49" o:connectangles="0,0,0,0,0"/>
                  </v:shape>
                </v:group>
                <v:group id="Group 170" o:spid="_x0000_s1067" style="position:absolute;left:1674;top:1898;width:976;height:132" coordsize="10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44" o:spid="_x0000_s1068" style="position:absolute;top:22;width:390;height:118;visibility:visible;mso-wrap-style:square;v-text-anchor:top" coordsize="39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" path="m212,v24,38,114,54,160,20c372,46,390,76,390,76,290,74,86,118,42,104,,90,24,22,212,e" fillcolor="red" strokecolor="red" strokeweight="0">
                    <v:path arrowok="t" o:connecttype="custom" o:connectlocs="212,0;372,20;390,76;42,104;212,0" o:connectangles="0,0,0,0,0"/>
                  </v:shape>
                  <v:shape id="Freeform 45" o:spid="_x0000_s1069" style="position:absolute;left:604;width:400;height:112;visibility:visible;mso-wrap-style:square;v-text-anchor:top" coordsize="40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" path="m,26c42,50,128,64,168,,272,16,394,32,398,72v2,40,-210,38,-388,32c10,104,,26,,26e" fillcolor="red" strokecolor="red" strokeweight="0">
                    <v:path arrowok="t" o:connecttype="custom" o:connectlocs="0,26;168,0;398,72;10,104;0,26" o:connectangles="0,0,0,0,0"/>
                  </v:shape>
                </v:group>
                <v:group id="Group 173" o:spid="_x0000_s1070" style="position:absolute;left:1352;top:994;width:1542;height:306" coordsize="158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47" o:spid="_x0000_s1071" style="position:absolute;top:74;width:282;height:230;visibility:visible;mso-wrap-style:square;v-text-anchor:top" coordsize="28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" path="m78,v26,64,116,108,192,50c284,148,222,230,132,216,40,202,,78,78,e" fillcolor="#fc9" strokecolor="red" strokeweight="0">
                    <v:path arrowok="t" o:connecttype="custom" o:connectlocs="77,0;268,50;131,216;77,0" o:connectangles="0,0,0,0"/>
                  </v:shape>
                  <v:shape id="Freeform 48" o:spid="_x0000_s1072" style="position:absolute;left:1296;width:284;height:306;visibility:visible;mso-wrap-style:square;v-text-anchor:top" coordsize="28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" path="m10,148c,86,70,,158,12v90,14,126,72,90,146c212,236,32,304,10,148e" fillcolor="#fc9" strokecolor="red" strokeweight="0">
                    <v:path arrowok="t" o:connecttype="custom" o:connectlocs="10,149;158,12;248,159;10,149" o:connectangles="0,0,0,0"/>
                  </v:shape>
                </v:group>
                <v:group id="Group 176" o:spid="_x0000_s1073" style="position:absolute;left:1846;top:308;width:510;height:286" coordsize="51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50" o:spid="_x0000_s1074" style="position:absolute;width:198;height:258;visibility:visible;mso-wrap-style:square;v-text-anchor:top" coordsize="19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" path="m52,v16,18,72,32,72,32c124,32,114,52,114,52v42,8,84,52,78,106c186,210,162,250,98,254,36,258,4,174,40,80,18,70,,52,,30,24,54,50,66,50,66v,,24,-22,24,-22c74,44,46,18,52,e" fillcolor="black" strokecolor="red" strokeweight="0">
                    <v:path arrowok="t" o:connecttype="custom" o:connectlocs="52,0;124,32;114,52;192,158;98,254;40,80;0,30;50,66;74,44;52,0" o:connectangles="0,0,0,0,0,0,0,0,0,0"/>
                  </v:shape>
                  <v:shape id="Freeform 1252" o:spid="_x0000_s1075" style="position:absolute;left:310;top:24;width:200;height:262;visibility:visible;mso-wrap-style:square;v-text-anchor:top" coordsize="19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" path="m192,54v6,20,,54,-26,62c162,208,146,260,80,254,16,244,,202,2,158,6,114,74,,108,50,138,40,154,34,154,8v8,32,-12,66,-12,66c142,74,148,90,148,90v,,32,-4,44,-36e" fillcolor="black" strokecolor="red" strokeweight="0">
                    <v:path arrowok="t" o:connecttype="custom" o:connectlocs="194,54;168,117;81,256;2,159;109,50;156,8;143,75;149,91;194,54" o:connectangles="0,0,0,0,0,0,0,0,0"/>
                  </v:shape>
                </v:group>
                <v:group id="Group 179" o:spid="_x0000_s1076" style="position:absolute;left:1902;top:380;width:370;height:80" coordsize="37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53" o:spid="_x0000_s1077" style="position:absolute;width:94;height:108;visibility:visible;mso-wrap-style:square;v-text-anchor:top" coordsize="9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" path="m,104v,,92,4,92,4c92,18,22,,,104e" strokecolor="red" strokeweight="0">
                    <v:path arrowok="t" o:connecttype="custom" o:connectlocs="0,104;94,108;0,104" o:connectangles="0,0,0"/>
                  </v:shape>
                  <v:shape id="Freeform 54" o:spid="_x0000_s1078" style="position:absolute;left:306;top:30;width:64;height:84;visibility:visible;mso-wrap-style:square;v-text-anchor:top" coordsize="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" path="m,84v,,60,-2,60,-2c62,14,22,,,84e" strokecolor="red" strokeweight="0">
                    <v:path arrowok="t" o:connecttype="custom" o:connectlocs="0,84;62,82;0,84" o:connectangles="0,0,0"/>
                  </v:shape>
                </v:group>
                <v:group id="Group 182" o:spid="_x0000_s1079" style="position:absolute;left:1742;top:522;width:664;height:150" coordsize="66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oval id="Oval 56" o:spid="_x0000_s1080" style="position:absolute;width:15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" fillcolor="#f99" strokecolor="red" strokeweight="0"/>
                  <v:oval id="Oval 57" o:spid="_x0000_s1081" style="position:absolute;left:526;top:10;width:13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" fillcolor="#f99" strokecolor="red" strokeweight="0"/>
                </v:group>
                <v:shape id="Freeform 58" o:spid="_x0000_s1082" style="position:absolute;left:1874;top:630;width:434;height:174;visibility:visible;mso-wrap-style:square;v-text-anchor:top" coordsize="43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" path="m,c,,434,,434,,412,112,82,174,,e" fillcolor="black" strokecolor="red" strokeweight="0">
                  <v:path arrowok="t" o:connecttype="custom" o:connectlocs="0,0;434,0;0,0" o:connectangles="0,0,0"/>
                </v:shape>
                <v:shape id="Freeform 59" o:spid="_x0000_s1083" style="position:absolute;left:1922;top:652;width:336;height:88;visibility:visible;mso-wrap-style:square;v-text-anchor:top" coordsize="3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" path="m,2c,2,338,,338,,280,86,18,68,,2e" strokecolor="red" strokeweight="0">
                  <v:path arrowok="t" o:connecttype="custom" o:connectlocs="0,2;336,0;0,2" o:connectangles="0,0,0"/>
                </v:shape>
                <v:group id="Group 187" o:spid="_x0000_s1084" style="position:absolute;left:1634;top:90;width:950;height:808" coordsize="95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shape id="Freeform 61" o:spid="_x0000_s1085" style="position:absolute;left:98;width:758;height:390;visibility:visible;mso-wrap-style:square;v-text-anchor:top" coordsize="75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" path="m,298c58,208,176,104,222,104v46,,42,24,80,64c338,206,472,256,592,246v120,-6,112,4,142,144c734,390,758,386,758,386,748,162,610,52,488,26,368,,94,24,,298e" fillcolor="#c60" strokecolor="red" strokeweight="0">
                    <v:path arrowok="t" o:connecttype="custom" o:connectlocs="0,298;222,104;302,168;592,246;734,390;758,386;488,26;0,298" o:connectangles="0,0,0,0,0,0,0,0"/>
                  </v:shape>
                  <v:shape id="Freeform 62" o:spid="_x0000_s1086" style="position:absolute;left:756;top:628;width:196;height:164;visibility:visible;mso-wrap-style:square;v-text-anchor:top" coordsize="19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" path="m48,v14,20,54,24,64,18c120,72,138,120,192,104v4,30,4,62,4,62c142,128,,62,,62,,62,48,,48,e" fillcolor="#c60" strokecolor="red" strokeweight="0">
                    <v:path arrowok="t" o:connecttype="custom" o:connectlocs="48,0;112,18;192,103;196,164;0,61;48,0" o:connectangles="0,0,0,0,0,0"/>
                  </v:shape>
                  <v:shape id="Freeform 63" o:spid="_x0000_s1087" style="position:absolute;top:614;width:124;height:214;visibility:visible;mso-wrap-style:square;v-text-anchor:top" coordsize="12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" path="m98,v,,26,46,26,46c114,78,90,124,74,120v-2,42,-10,64,-10,64c64,184,20,214,20,214,,170,2,118,2,118v,,58,-10,58,-10c58,30,66,22,98,e" fillcolor="#c60" strokecolor="red" strokeweight="0">
                    <v:path arrowok="t" o:connecttype="custom" o:connectlocs="98,0;124,46;74,120;64,184;20,214;2,118;60,108;98,0" o:connectangles="0,0,0,0,0,0,0,0"/>
                  </v:shape>
                </v:group>
              </v:group>
            </w:pict>
          </mc:Fallback>
        </mc:AlternateContent>
      </w:r>
      <w:r w:rsidR="00E86447" w:rsidRPr="00E81EF5">
        <w:rPr>
          <w:rFonts w:ascii="ＭＳ 明朝" w:hAnsi="ＭＳ 明朝" w:cs="ＭＳ 明朝" w:hint="eastAsia"/>
          <w:spacing w:val="-20"/>
        </w:rPr>
        <w:t>バス運営委員会</w:t>
      </w:r>
    </w:p>
    <w:p w:rsidR="00E81EF5" w:rsidRDefault="00E81EF5" w:rsidP="000E0420">
      <w:pPr>
        <w:pStyle w:val="a8"/>
        <w:snapToGrid w:val="0"/>
        <w:spacing w:after="0" w:line="0" w:lineRule="atLeast"/>
        <w:ind w:leftChars="0" w:left="720"/>
        <w:rPr>
          <w:rFonts w:ascii="ＭＳ 明朝" w:hAnsi="ＭＳ 明朝"/>
          <w:spacing w:val="-20"/>
        </w:rPr>
      </w:pPr>
      <w:r w:rsidRPr="00E81EF5">
        <w:rPr>
          <w:rFonts w:ascii="ＭＳ 明朝" w:hAnsi="ＭＳ 明朝" w:hint="eastAsia"/>
          <w:spacing w:val="-20"/>
        </w:rPr>
        <w:t>・バス運行地区及びバスルート</w:t>
      </w:r>
      <w:r w:rsidR="00851BD4" w:rsidRPr="00E81EF5">
        <w:rPr>
          <w:rFonts w:ascii="ＭＳ 明朝" w:hAnsi="ＭＳ 明朝" w:hint="eastAsia"/>
          <w:spacing w:val="-20"/>
        </w:rPr>
        <w:t>の概要の決定</w:t>
      </w:r>
    </w:p>
    <w:p w:rsidR="00E81EF5" w:rsidRDefault="00851BD4" w:rsidP="000E0420">
      <w:pPr>
        <w:pStyle w:val="a8"/>
        <w:snapToGrid w:val="0"/>
        <w:spacing w:after="0" w:line="0" w:lineRule="atLeast"/>
        <w:ind w:leftChars="0" w:left="720"/>
        <w:rPr>
          <w:rFonts w:ascii="ＭＳ 明朝" w:hAnsi="ＭＳ 明朝"/>
          <w:spacing w:val="-20"/>
        </w:rPr>
      </w:pPr>
      <w:r w:rsidRPr="00242EE7">
        <w:rPr>
          <w:rFonts w:ascii="ＭＳ 明朝" w:hAnsi="ＭＳ 明朝" w:hint="eastAsia"/>
          <w:spacing w:val="-20"/>
        </w:rPr>
        <w:t>・バス</w:t>
      </w:r>
      <w:r w:rsidR="00E81EF5">
        <w:rPr>
          <w:rFonts w:ascii="ＭＳ 明朝" w:hAnsi="ＭＳ 明朝" w:hint="eastAsia"/>
          <w:spacing w:val="-20"/>
        </w:rPr>
        <w:t>利用</w:t>
      </w:r>
      <w:r w:rsidRPr="00242EE7">
        <w:rPr>
          <w:rFonts w:ascii="ＭＳ 明朝" w:hAnsi="ＭＳ 明朝" w:hint="eastAsia"/>
          <w:spacing w:val="-20"/>
        </w:rPr>
        <w:t>料金</w:t>
      </w:r>
      <w:r w:rsidR="005F73D8">
        <w:rPr>
          <w:rFonts w:ascii="ＭＳ 明朝" w:hAnsi="ＭＳ 明朝" w:hint="eastAsia"/>
          <w:spacing w:val="-20"/>
        </w:rPr>
        <w:t>、バス運行台数</w:t>
      </w:r>
      <w:r w:rsidRPr="00242EE7">
        <w:rPr>
          <w:rFonts w:ascii="ＭＳ 明朝" w:hAnsi="ＭＳ 明朝" w:hint="eastAsia"/>
          <w:spacing w:val="-20"/>
        </w:rPr>
        <w:t>の決定</w:t>
      </w:r>
    </w:p>
    <w:p w:rsidR="00E81EF5" w:rsidRDefault="00851BD4" w:rsidP="000E0420">
      <w:pPr>
        <w:pStyle w:val="a8"/>
        <w:snapToGrid w:val="0"/>
        <w:spacing w:after="0" w:line="0" w:lineRule="atLeast"/>
        <w:ind w:leftChars="0" w:left="720"/>
        <w:rPr>
          <w:rFonts w:ascii="ＭＳ 明朝" w:hAnsi="ＭＳ 明朝"/>
          <w:spacing w:val="-20"/>
        </w:rPr>
      </w:pPr>
      <w:r w:rsidRPr="00242EE7">
        <w:rPr>
          <w:rFonts w:ascii="ＭＳ 明朝" w:hAnsi="ＭＳ 明朝" w:hint="eastAsia"/>
          <w:spacing w:val="-20"/>
        </w:rPr>
        <w:t>・バスの調達（レンタル及び購入）</w:t>
      </w:r>
    </w:p>
    <w:p w:rsidR="00E81EF5" w:rsidRDefault="00E81EF5" w:rsidP="000E0420">
      <w:pPr>
        <w:pStyle w:val="a8"/>
        <w:snapToGrid w:val="0"/>
        <w:spacing w:after="0" w:line="0" w:lineRule="atLeast"/>
        <w:ind w:leftChars="0" w:left="720"/>
        <w:rPr>
          <w:rFonts w:ascii="ＭＳ 明朝" w:hAnsi="ＭＳ 明朝"/>
          <w:spacing w:val="-20"/>
        </w:rPr>
      </w:pPr>
      <w:r>
        <w:rPr>
          <w:rFonts w:ascii="ＭＳ 明朝" w:hAnsi="ＭＳ 明朝" w:hint="eastAsia"/>
          <w:spacing w:val="-20"/>
        </w:rPr>
        <w:t>・</w:t>
      </w:r>
      <w:r w:rsidR="00851BD4" w:rsidRPr="00242EE7">
        <w:rPr>
          <w:rFonts w:ascii="ＭＳ 明朝" w:hAnsi="ＭＳ 明朝" w:hint="eastAsia"/>
          <w:spacing w:val="-20"/>
        </w:rPr>
        <w:t>会計業務</w:t>
      </w:r>
    </w:p>
    <w:p w:rsidR="00E81EF5" w:rsidRDefault="00851BD4" w:rsidP="000E0420">
      <w:pPr>
        <w:pStyle w:val="a8"/>
        <w:snapToGrid w:val="0"/>
        <w:spacing w:after="0" w:line="0" w:lineRule="atLeast"/>
        <w:ind w:leftChars="0" w:left="720"/>
        <w:rPr>
          <w:rFonts w:ascii="ＭＳ 明朝" w:hAnsi="ＭＳ 明朝"/>
          <w:spacing w:val="-20"/>
        </w:rPr>
      </w:pPr>
      <w:r w:rsidRPr="00242EE7">
        <w:rPr>
          <w:rFonts w:ascii="ＭＳ 明朝" w:hAnsi="ＭＳ 明朝" w:hint="eastAsia"/>
          <w:spacing w:val="-20"/>
        </w:rPr>
        <w:t>・緊急事態発生時の対応</w:t>
      </w:r>
    </w:p>
    <w:p w:rsidR="00851BD4" w:rsidRPr="00E81EF5" w:rsidRDefault="00E81EF5" w:rsidP="000E0420">
      <w:pPr>
        <w:pStyle w:val="a8"/>
        <w:snapToGrid w:val="0"/>
        <w:spacing w:after="0" w:line="0" w:lineRule="atLeast"/>
        <w:ind w:leftChars="0" w:left="720"/>
        <w:rPr>
          <w:rFonts w:ascii="ＭＳ 明朝" w:hAnsi="ＭＳ 明朝"/>
          <w:spacing w:val="-20"/>
        </w:rPr>
      </w:pPr>
      <w:r>
        <w:rPr>
          <w:rFonts w:ascii="ＭＳ 明朝" w:hAnsi="ＭＳ 明朝" w:hint="eastAsia"/>
          <w:spacing w:val="-20"/>
        </w:rPr>
        <w:t>・</w:t>
      </w:r>
      <w:r w:rsidR="00851BD4" w:rsidRPr="00242EE7">
        <w:rPr>
          <w:rFonts w:ascii="ＭＳ 明朝" w:hAnsi="ＭＳ 明朝" w:hint="eastAsia"/>
          <w:spacing w:val="-20"/>
        </w:rPr>
        <w:t>バス運行委員会/</w:t>
      </w:r>
      <w:r>
        <w:rPr>
          <w:rFonts w:ascii="ＭＳ 明朝" w:hAnsi="ＭＳ 明朝" w:hint="eastAsia"/>
          <w:spacing w:val="-20"/>
        </w:rPr>
        <w:t>バス委員会業務の指導及び</w:t>
      </w:r>
      <w:r w:rsidR="00851BD4" w:rsidRPr="00242EE7">
        <w:rPr>
          <w:rFonts w:ascii="ＭＳ 明朝" w:hAnsi="ＭＳ 明朝" w:hint="eastAsia"/>
          <w:spacing w:val="-20"/>
        </w:rPr>
        <w:t>支援</w:t>
      </w:r>
    </w:p>
    <w:p w:rsidR="009D331D" w:rsidRPr="00242EE7" w:rsidRDefault="00482860" w:rsidP="000E0420">
      <w:pPr>
        <w:snapToGrid w:val="0"/>
        <w:spacing w:after="0" w:line="0" w:lineRule="atLeast"/>
        <w:rPr>
          <w:rFonts w:ascii="ＭＳ 明朝" w:hAnsi="ＭＳ 明朝"/>
          <w:spacing w:val="-20"/>
        </w:rPr>
      </w:pPr>
      <w:r>
        <w:rPr>
          <w:rFonts w:ascii="ＭＳ 明朝" w:hAnsi="ＭＳ 明朝"/>
          <w:noProof/>
          <w:spacing w:val="-20"/>
        </w:rPr>
        <mc:AlternateContent>
          <mc:Choice Requires="wps">
            <w:drawing>
              <wp:anchor distT="0" distB="0" distL="114300" distR="114300" simplePos="0" relativeHeight="251664896" behindDoc="0" locked="0" layoutInCell="1" allowOverlap="1">
                <wp:simplePos x="0" y="0"/>
                <wp:positionH relativeFrom="column">
                  <wp:posOffset>1018540</wp:posOffset>
                </wp:positionH>
                <wp:positionV relativeFrom="paragraph">
                  <wp:posOffset>12700</wp:posOffset>
                </wp:positionV>
                <wp:extent cx="4124325" cy="1562100"/>
                <wp:effectExtent l="0" t="0" r="28575" b="19050"/>
                <wp:wrapNone/>
                <wp:docPr id="280" name="テキスト ボックス 280"/>
                <wp:cNvGraphicFramePr/>
                <a:graphic xmlns:a="http://schemas.openxmlformats.org/drawingml/2006/main">
                  <a:graphicData uri="http://schemas.microsoft.com/office/word/2010/wordprocessingShape">
                    <wps:wsp>
                      <wps:cNvSpPr txBox="1"/>
                      <wps:spPr>
                        <a:xfrm>
                          <a:off x="0" y="0"/>
                          <a:ext cx="4124325" cy="1562100"/>
                        </a:xfrm>
                        <a:prstGeom prst="rect">
                          <a:avLst/>
                        </a:prstGeom>
                        <a:solidFill>
                          <a:schemeClr val="lt1"/>
                        </a:solidFill>
                        <a:ln w="6350">
                          <a:solidFill>
                            <a:prstClr val="black"/>
                          </a:solidFill>
                        </a:ln>
                      </wps:spPr>
                      <wps:txbx>
                        <w:txbxContent>
                          <w:p w:rsidR="00533CAC" w:rsidRPr="00242EE7" w:rsidRDefault="00533CAC" w:rsidP="00482860">
                            <w:pPr>
                              <w:suppressAutoHyphens/>
                              <w:kinsoku w:val="0"/>
                              <w:overflowPunct w:val="0"/>
                              <w:autoSpaceDE w:val="0"/>
                              <w:autoSpaceDN w:val="0"/>
                              <w:snapToGrid w:val="0"/>
                              <w:spacing w:after="0" w:line="0" w:lineRule="atLeast"/>
                              <w:jc w:val="center"/>
                              <w:rPr>
                                <w:rFonts w:ascii="ＭＳ 明朝" w:hAnsi="ＭＳ 明朝"/>
                                <w:spacing w:val="-20"/>
                              </w:rPr>
                            </w:pPr>
                            <w:r>
                              <w:rPr>
                                <w:rFonts w:ascii="ＭＳ 明朝" w:hAnsi="ＭＳ 明朝" w:cs="ＭＳ 明朝" w:hint="eastAsia"/>
                                <w:spacing w:val="-20"/>
                              </w:rPr>
                              <w:t>≪バス運営委員会の</w:t>
                            </w:r>
                            <w:r w:rsidRPr="00242EE7">
                              <w:rPr>
                                <w:rFonts w:ascii="ＭＳ 明朝" w:hAnsi="ＭＳ 明朝" w:cs="ＭＳ 明朝" w:hint="eastAsia"/>
                                <w:spacing w:val="-20"/>
                              </w:rPr>
                              <w:t>構成</w:t>
                            </w:r>
                            <w:r>
                              <w:rPr>
                                <w:rFonts w:ascii="ＭＳ 明朝" w:hAnsi="ＭＳ 明朝" w:cs="ＭＳ 明朝" w:hint="eastAsia"/>
                                <w:spacing w:val="-20"/>
                              </w:rPr>
                              <w:t>≫</w:t>
                            </w:r>
                          </w:p>
                          <w:p w:rsidR="00533CAC" w:rsidRDefault="00533CAC" w:rsidP="00482860">
                            <w:pPr>
                              <w:suppressAutoHyphens/>
                              <w:kinsoku w:val="0"/>
                              <w:overflowPunct w:val="0"/>
                              <w:autoSpaceDE w:val="0"/>
                              <w:autoSpaceDN w:val="0"/>
                              <w:snapToGrid w:val="0"/>
                              <w:spacing w:after="0" w:line="0" w:lineRule="atLeast"/>
                              <w:ind w:firstLine="720"/>
                              <w:rPr>
                                <w:rFonts w:ascii="ＭＳ 明朝" w:hAnsi="ＭＳ 明朝"/>
                                <w:spacing w:val="-20"/>
                              </w:rPr>
                            </w:pPr>
                            <w:r w:rsidRPr="00242EE7">
                              <w:rPr>
                                <w:rFonts w:ascii="ＭＳ 明朝" w:hAnsi="ＭＳ 明朝" w:cs="ＭＳ 明朝" w:hint="eastAsia"/>
                                <w:spacing w:val="-20"/>
                              </w:rPr>
                              <w:t>委員長・・・PTA副会長（男性）</w:t>
                            </w:r>
                          </w:p>
                          <w:p w:rsidR="00533CAC" w:rsidRDefault="00533CAC" w:rsidP="00482860">
                            <w:pPr>
                              <w:suppressAutoHyphens/>
                              <w:kinsoku w:val="0"/>
                              <w:overflowPunct w:val="0"/>
                              <w:autoSpaceDE w:val="0"/>
                              <w:autoSpaceDN w:val="0"/>
                              <w:snapToGrid w:val="0"/>
                              <w:spacing w:after="0" w:line="0" w:lineRule="atLeast"/>
                              <w:ind w:firstLine="720"/>
                              <w:rPr>
                                <w:rFonts w:ascii="ＭＳ 明朝" w:hAnsi="ＭＳ 明朝"/>
                                <w:spacing w:val="-20"/>
                              </w:rPr>
                            </w:pPr>
                            <w:r w:rsidRPr="00242EE7">
                              <w:rPr>
                                <w:rFonts w:ascii="ＭＳ 明朝" w:hAnsi="ＭＳ 明朝" w:cs="ＭＳ 明朝" w:hint="eastAsia"/>
                                <w:spacing w:val="-20"/>
                              </w:rPr>
                              <w:t>副委員長・・バス運行委員長、バス委員長</w:t>
                            </w:r>
                          </w:p>
                          <w:p w:rsidR="00533CAC" w:rsidRPr="00E81EF5" w:rsidRDefault="00533CAC" w:rsidP="00482860">
                            <w:pPr>
                              <w:suppressAutoHyphens/>
                              <w:kinsoku w:val="0"/>
                              <w:overflowPunct w:val="0"/>
                              <w:autoSpaceDE w:val="0"/>
                              <w:autoSpaceDN w:val="0"/>
                              <w:snapToGrid w:val="0"/>
                              <w:spacing w:after="0" w:line="0" w:lineRule="atLeast"/>
                              <w:ind w:firstLine="720"/>
                              <w:rPr>
                                <w:rFonts w:ascii="ＭＳ 明朝" w:hAnsi="ＭＳ 明朝"/>
                                <w:spacing w:val="-20"/>
                              </w:rPr>
                            </w:pPr>
                            <w:r w:rsidRPr="00242EE7">
                              <w:rPr>
                                <w:rFonts w:ascii="ＭＳ 明朝" w:hAnsi="ＭＳ 明朝" w:cs="ＭＳ 明朝" w:hint="eastAsia"/>
                                <w:spacing w:val="-20"/>
                              </w:rPr>
                              <w:t>委員・・・・校長、PTA会長、PTA副会長</w:t>
                            </w:r>
                            <w:r w:rsidRPr="00242EE7">
                              <w:rPr>
                                <w:rFonts w:ascii="ＭＳ 明朝" w:hAnsi="ＭＳ 明朝"/>
                                <w:spacing w:val="-20"/>
                              </w:rPr>
                              <w:t>(</w:t>
                            </w:r>
                            <w:r w:rsidRPr="00242EE7">
                              <w:rPr>
                                <w:rFonts w:ascii="ＭＳ 明朝" w:hAnsi="ＭＳ 明朝" w:cs="ＭＳ 明朝" w:hint="eastAsia"/>
                                <w:spacing w:val="-20"/>
                              </w:rPr>
                              <w:t>女性</w:t>
                            </w:r>
                            <w:r w:rsidRPr="00242EE7">
                              <w:rPr>
                                <w:rFonts w:ascii="ＭＳ 明朝" w:hAnsi="ＭＳ 明朝"/>
                                <w:spacing w:val="-20"/>
                              </w:rPr>
                              <w:t>)</w:t>
                            </w:r>
                          </w:p>
                          <w:p w:rsidR="00533CAC" w:rsidRDefault="00533CAC" w:rsidP="00482860">
                            <w:pPr>
                              <w:suppressAutoHyphens/>
                              <w:kinsoku w:val="0"/>
                              <w:overflowPunct w:val="0"/>
                              <w:autoSpaceDE w:val="0"/>
                              <w:autoSpaceDN w:val="0"/>
                              <w:snapToGrid w:val="0"/>
                              <w:spacing w:after="0" w:line="0" w:lineRule="atLeast"/>
                              <w:ind w:left="720" w:firstLine="720"/>
                              <w:rPr>
                                <w:rFonts w:ascii="ＭＳ 明朝" w:hAnsi="ＭＳ 明朝" w:cs="ＭＳ 明朝"/>
                                <w:spacing w:val="-20"/>
                              </w:rPr>
                            </w:pPr>
                            <w:r w:rsidRPr="00242EE7">
                              <w:rPr>
                                <w:rFonts w:ascii="ＭＳ 明朝" w:hAnsi="ＭＳ 明朝" w:cs="ＭＳ 明朝" w:hint="eastAsia"/>
                                <w:spacing w:val="-20"/>
                              </w:rPr>
                              <w:t>バス運行副委員長、バス副委員長、教頭、</w:t>
                            </w:r>
                          </w:p>
                          <w:p w:rsidR="00533CAC" w:rsidRDefault="00533CAC" w:rsidP="00482860">
                            <w:pPr>
                              <w:suppressAutoHyphens/>
                              <w:kinsoku w:val="0"/>
                              <w:overflowPunct w:val="0"/>
                              <w:autoSpaceDE w:val="0"/>
                              <w:autoSpaceDN w:val="0"/>
                              <w:snapToGrid w:val="0"/>
                              <w:spacing w:after="0" w:line="0" w:lineRule="atLeast"/>
                              <w:ind w:left="720" w:firstLine="720"/>
                              <w:rPr>
                                <w:rFonts w:ascii="ＭＳ 明朝" w:hAnsi="ＭＳ 明朝" w:cs="ＭＳ 明朝"/>
                                <w:spacing w:val="-20"/>
                              </w:rPr>
                            </w:pPr>
                            <w:r w:rsidRPr="00242EE7">
                              <w:rPr>
                                <w:rFonts w:ascii="ＭＳ 明朝" w:hAnsi="ＭＳ 明朝" w:cs="ＭＳ 明朝" w:hint="eastAsia"/>
                                <w:spacing w:val="-20"/>
                              </w:rPr>
                              <w:t>バス担当教諭、（必要に応じて）アドバイザー</w:t>
                            </w:r>
                          </w:p>
                          <w:p w:rsidR="00533CAC" w:rsidRDefault="00533CAC" w:rsidP="00482860">
                            <w:pPr>
                              <w:suppressAutoHyphens/>
                              <w:kinsoku w:val="0"/>
                              <w:overflowPunct w:val="0"/>
                              <w:autoSpaceDE w:val="0"/>
                              <w:autoSpaceDN w:val="0"/>
                              <w:snapToGrid w:val="0"/>
                              <w:spacing w:after="0" w:line="0" w:lineRule="atLeast"/>
                              <w:ind w:firstLine="720"/>
                              <w:rPr>
                                <w:rFonts w:ascii="ＭＳ 明朝" w:hAnsi="ＭＳ 明朝" w:cs="ＭＳ 明朝"/>
                                <w:spacing w:val="-20"/>
                              </w:rPr>
                            </w:pPr>
                            <w:r w:rsidRPr="00242EE7">
                              <w:rPr>
                                <w:rFonts w:ascii="ＭＳ 明朝" w:hAnsi="ＭＳ 明朝" w:cs="ＭＳ 明朝" w:hint="eastAsia"/>
                                <w:spacing w:val="-20"/>
                              </w:rPr>
                              <w:t>書記・・・・バス担当教諭</w:t>
                            </w:r>
                          </w:p>
                          <w:p w:rsidR="00533CAC" w:rsidRDefault="00533CAC" w:rsidP="00482860">
                            <w:pPr>
                              <w:ind w:firstLine="720"/>
                            </w:pPr>
                            <w:r w:rsidRPr="00242EE7">
                              <w:rPr>
                                <w:rFonts w:ascii="ＭＳ 明朝" w:hAnsi="ＭＳ 明朝" w:cs="ＭＳ 明朝" w:hint="eastAsia"/>
                                <w:spacing w:val="-20"/>
                              </w:rPr>
                              <w:t>会計・・・・</w:t>
                            </w:r>
                            <w:r w:rsidRPr="00242EE7">
                              <w:rPr>
                                <w:rFonts w:ascii="ＭＳ 明朝" w:hAnsi="ＭＳ 明朝" w:hint="eastAsia"/>
                                <w:spacing w:val="-20"/>
                              </w:rPr>
                              <w:t>教頭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0" o:spid="_x0000_s1150" type="#_x0000_t202" style="position:absolute;margin-left:80.2pt;margin-top:1pt;width:324.75pt;height:123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" fillcolor="white [3201]" strokeweight=".5pt">
                <v:textbox>
                  <w:txbxContent>
                    <w:p w:rsidR="00533CAC" w:rsidRPr="00242EE7" w:rsidRDefault="00533CAC" w:rsidP="00482860">
                      <w:pPr>
                        <w:suppressAutoHyphens/>
                        <w:kinsoku w:val="0"/>
                        <w:overflowPunct w:val="0"/>
                        <w:autoSpaceDE w:val="0"/>
                        <w:autoSpaceDN w:val="0"/>
                        <w:snapToGrid w:val="0"/>
                        <w:spacing w:after="0" w:line="0" w:lineRule="atLeast"/>
                        <w:jc w:val="center"/>
                        <w:rPr>
                          <w:rFonts w:ascii="ＭＳ 明朝" w:hAnsi="ＭＳ 明朝"/>
                          <w:spacing w:val="-20"/>
                        </w:rPr>
                      </w:pPr>
                      <w:r>
                        <w:rPr>
                          <w:rFonts w:ascii="ＭＳ 明朝" w:hAnsi="ＭＳ 明朝" w:cs="ＭＳ 明朝" w:hint="eastAsia"/>
                          <w:spacing w:val="-20"/>
                        </w:rPr>
                        <w:t>≪バス運営委員会の</w:t>
                      </w:r>
                      <w:r w:rsidRPr="00242EE7">
                        <w:rPr>
                          <w:rFonts w:ascii="ＭＳ 明朝" w:hAnsi="ＭＳ 明朝" w:cs="ＭＳ 明朝" w:hint="eastAsia"/>
                          <w:spacing w:val="-20"/>
                        </w:rPr>
                        <w:t>構成</w:t>
                      </w:r>
                      <w:r>
                        <w:rPr>
                          <w:rFonts w:ascii="ＭＳ 明朝" w:hAnsi="ＭＳ 明朝" w:cs="ＭＳ 明朝" w:hint="eastAsia"/>
                          <w:spacing w:val="-20"/>
                        </w:rPr>
                        <w:t>≫</w:t>
                      </w:r>
                    </w:p>
                    <w:p w:rsidR="00533CAC" w:rsidRDefault="00533CAC" w:rsidP="00482860">
                      <w:pPr>
                        <w:suppressAutoHyphens/>
                        <w:kinsoku w:val="0"/>
                        <w:overflowPunct w:val="0"/>
                        <w:autoSpaceDE w:val="0"/>
                        <w:autoSpaceDN w:val="0"/>
                        <w:snapToGrid w:val="0"/>
                        <w:spacing w:after="0" w:line="0" w:lineRule="atLeast"/>
                        <w:ind w:firstLine="720"/>
                        <w:rPr>
                          <w:rFonts w:ascii="ＭＳ 明朝" w:hAnsi="ＭＳ 明朝"/>
                          <w:spacing w:val="-20"/>
                        </w:rPr>
                      </w:pPr>
                      <w:r w:rsidRPr="00242EE7">
                        <w:rPr>
                          <w:rFonts w:ascii="ＭＳ 明朝" w:hAnsi="ＭＳ 明朝" w:cs="ＭＳ 明朝" w:hint="eastAsia"/>
                          <w:spacing w:val="-20"/>
                        </w:rPr>
                        <w:t>委員長・・・PTA副会長（男性）</w:t>
                      </w:r>
                    </w:p>
                    <w:p w:rsidR="00533CAC" w:rsidRDefault="00533CAC" w:rsidP="00482860">
                      <w:pPr>
                        <w:suppressAutoHyphens/>
                        <w:kinsoku w:val="0"/>
                        <w:overflowPunct w:val="0"/>
                        <w:autoSpaceDE w:val="0"/>
                        <w:autoSpaceDN w:val="0"/>
                        <w:snapToGrid w:val="0"/>
                        <w:spacing w:after="0" w:line="0" w:lineRule="atLeast"/>
                        <w:ind w:firstLine="720"/>
                        <w:rPr>
                          <w:rFonts w:ascii="ＭＳ 明朝" w:hAnsi="ＭＳ 明朝"/>
                          <w:spacing w:val="-20"/>
                        </w:rPr>
                      </w:pPr>
                      <w:r w:rsidRPr="00242EE7">
                        <w:rPr>
                          <w:rFonts w:ascii="ＭＳ 明朝" w:hAnsi="ＭＳ 明朝" w:cs="ＭＳ 明朝" w:hint="eastAsia"/>
                          <w:spacing w:val="-20"/>
                        </w:rPr>
                        <w:t>副委員長・・バス運行委員長、バス委員長</w:t>
                      </w:r>
                    </w:p>
                    <w:p w:rsidR="00533CAC" w:rsidRPr="00E81EF5" w:rsidRDefault="00533CAC" w:rsidP="00482860">
                      <w:pPr>
                        <w:suppressAutoHyphens/>
                        <w:kinsoku w:val="0"/>
                        <w:overflowPunct w:val="0"/>
                        <w:autoSpaceDE w:val="0"/>
                        <w:autoSpaceDN w:val="0"/>
                        <w:snapToGrid w:val="0"/>
                        <w:spacing w:after="0" w:line="0" w:lineRule="atLeast"/>
                        <w:ind w:firstLine="720"/>
                        <w:rPr>
                          <w:rFonts w:ascii="ＭＳ 明朝" w:hAnsi="ＭＳ 明朝"/>
                          <w:spacing w:val="-20"/>
                        </w:rPr>
                      </w:pPr>
                      <w:r w:rsidRPr="00242EE7">
                        <w:rPr>
                          <w:rFonts w:ascii="ＭＳ 明朝" w:hAnsi="ＭＳ 明朝" w:cs="ＭＳ 明朝" w:hint="eastAsia"/>
                          <w:spacing w:val="-20"/>
                        </w:rPr>
                        <w:t>委員・・・・校長、PTA会長、PTA副会長</w:t>
                      </w:r>
                      <w:r w:rsidRPr="00242EE7">
                        <w:rPr>
                          <w:rFonts w:ascii="ＭＳ 明朝" w:hAnsi="ＭＳ 明朝"/>
                          <w:spacing w:val="-20"/>
                        </w:rPr>
                        <w:t>(</w:t>
                      </w:r>
                      <w:r w:rsidRPr="00242EE7">
                        <w:rPr>
                          <w:rFonts w:ascii="ＭＳ 明朝" w:hAnsi="ＭＳ 明朝" w:cs="ＭＳ 明朝" w:hint="eastAsia"/>
                          <w:spacing w:val="-20"/>
                        </w:rPr>
                        <w:t>女性</w:t>
                      </w:r>
                      <w:r w:rsidRPr="00242EE7">
                        <w:rPr>
                          <w:rFonts w:ascii="ＭＳ 明朝" w:hAnsi="ＭＳ 明朝"/>
                          <w:spacing w:val="-20"/>
                        </w:rPr>
                        <w:t>)</w:t>
                      </w:r>
                    </w:p>
                    <w:p w:rsidR="00533CAC" w:rsidRDefault="00533CAC" w:rsidP="00482860">
                      <w:pPr>
                        <w:suppressAutoHyphens/>
                        <w:kinsoku w:val="0"/>
                        <w:overflowPunct w:val="0"/>
                        <w:autoSpaceDE w:val="0"/>
                        <w:autoSpaceDN w:val="0"/>
                        <w:snapToGrid w:val="0"/>
                        <w:spacing w:after="0" w:line="0" w:lineRule="atLeast"/>
                        <w:ind w:left="720" w:firstLine="720"/>
                        <w:rPr>
                          <w:rFonts w:ascii="ＭＳ 明朝" w:hAnsi="ＭＳ 明朝" w:cs="ＭＳ 明朝"/>
                          <w:spacing w:val="-20"/>
                        </w:rPr>
                      </w:pPr>
                      <w:r w:rsidRPr="00242EE7">
                        <w:rPr>
                          <w:rFonts w:ascii="ＭＳ 明朝" w:hAnsi="ＭＳ 明朝" w:cs="ＭＳ 明朝" w:hint="eastAsia"/>
                          <w:spacing w:val="-20"/>
                        </w:rPr>
                        <w:t>バス運行副委員長、バス副委員長、教頭、</w:t>
                      </w:r>
                    </w:p>
                    <w:p w:rsidR="00533CAC" w:rsidRDefault="00533CAC" w:rsidP="00482860">
                      <w:pPr>
                        <w:suppressAutoHyphens/>
                        <w:kinsoku w:val="0"/>
                        <w:overflowPunct w:val="0"/>
                        <w:autoSpaceDE w:val="0"/>
                        <w:autoSpaceDN w:val="0"/>
                        <w:snapToGrid w:val="0"/>
                        <w:spacing w:after="0" w:line="0" w:lineRule="atLeast"/>
                        <w:ind w:left="720" w:firstLine="720"/>
                        <w:rPr>
                          <w:rFonts w:ascii="ＭＳ 明朝" w:hAnsi="ＭＳ 明朝" w:cs="ＭＳ 明朝"/>
                          <w:spacing w:val="-20"/>
                        </w:rPr>
                      </w:pPr>
                      <w:r w:rsidRPr="00242EE7">
                        <w:rPr>
                          <w:rFonts w:ascii="ＭＳ 明朝" w:hAnsi="ＭＳ 明朝" w:cs="ＭＳ 明朝" w:hint="eastAsia"/>
                          <w:spacing w:val="-20"/>
                        </w:rPr>
                        <w:t>バス担当教諭、（必要に応じて）アドバイザー</w:t>
                      </w:r>
                    </w:p>
                    <w:p w:rsidR="00533CAC" w:rsidRDefault="00533CAC" w:rsidP="00482860">
                      <w:pPr>
                        <w:suppressAutoHyphens/>
                        <w:kinsoku w:val="0"/>
                        <w:overflowPunct w:val="0"/>
                        <w:autoSpaceDE w:val="0"/>
                        <w:autoSpaceDN w:val="0"/>
                        <w:snapToGrid w:val="0"/>
                        <w:spacing w:after="0" w:line="0" w:lineRule="atLeast"/>
                        <w:ind w:firstLine="720"/>
                        <w:rPr>
                          <w:rFonts w:ascii="ＭＳ 明朝" w:hAnsi="ＭＳ 明朝" w:cs="ＭＳ 明朝"/>
                          <w:spacing w:val="-20"/>
                        </w:rPr>
                      </w:pPr>
                      <w:r w:rsidRPr="00242EE7">
                        <w:rPr>
                          <w:rFonts w:ascii="ＭＳ 明朝" w:hAnsi="ＭＳ 明朝" w:cs="ＭＳ 明朝" w:hint="eastAsia"/>
                          <w:spacing w:val="-20"/>
                        </w:rPr>
                        <w:t>書記・・・・バス担当教諭</w:t>
                      </w:r>
                    </w:p>
                    <w:p w:rsidR="00533CAC" w:rsidRDefault="00533CAC" w:rsidP="00482860">
                      <w:pPr>
                        <w:ind w:firstLine="720"/>
                      </w:pPr>
                      <w:r w:rsidRPr="00242EE7">
                        <w:rPr>
                          <w:rFonts w:ascii="ＭＳ 明朝" w:hAnsi="ＭＳ 明朝" w:cs="ＭＳ 明朝" w:hint="eastAsia"/>
                          <w:spacing w:val="-20"/>
                        </w:rPr>
                        <w:t>会計・・・・</w:t>
                      </w:r>
                      <w:r w:rsidRPr="00242EE7">
                        <w:rPr>
                          <w:rFonts w:ascii="ＭＳ 明朝" w:hAnsi="ＭＳ 明朝" w:hint="eastAsia"/>
                          <w:spacing w:val="-20"/>
                        </w:rPr>
                        <w:t>教頭</w:t>
                      </w:r>
                    </w:p>
                  </w:txbxContent>
                </v:textbox>
              </v:shape>
            </w:pict>
          </mc:Fallback>
        </mc:AlternateContent>
      </w:r>
    </w:p>
    <w:p w:rsidR="009D331D" w:rsidRDefault="009D331D" w:rsidP="000E0420">
      <w:pPr>
        <w:snapToGrid w:val="0"/>
        <w:spacing w:after="0" w:line="0" w:lineRule="atLeast"/>
        <w:rPr>
          <w:rFonts w:ascii="ＭＳ 明朝" w:hAnsi="ＭＳ 明朝"/>
          <w:spacing w:val="-20"/>
        </w:rPr>
      </w:pPr>
    </w:p>
    <w:p w:rsidR="00482860" w:rsidRDefault="00482860" w:rsidP="000E0420">
      <w:pPr>
        <w:snapToGrid w:val="0"/>
        <w:spacing w:after="0" w:line="0" w:lineRule="atLeast"/>
        <w:rPr>
          <w:rFonts w:ascii="ＭＳ 明朝" w:hAnsi="ＭＳ 明朝"/>
          <w:spacing w:val="-20"/>
        </w:rPr>
      </w:pPr>
    </w:p>
    <w:p w:rsidR="00482860" w:rsidRDefault="00482860" w:rsidP="000E0420">
      <w:pPr>
        <w:snapToGrid w:val="0"/>
        <w:spacing w:after="0" w:line="0" w:lineRule="atLeast"/>
        <w:rPr>
          <w:rFonts w:ascii="ＭＳ 明朝" w:hAnsi="ＭＳ 明朝"/>
          <w:spacing w:val="-20"/>
        </w:rPr>
      </w:pPr>
    </w:p>
    <w:p w:rsidR="00482860" w:rsidRDefault="00482860" w:rsidP="000E0420">
      <w:pPr>
        <w:snapToGrid w:val="0"/>
        <w:spacing w:after="0" w:line="0" w:lineRule="atLeast"/>
        <w:rPr>
          <w:rFonts w:ascii="ＭＳ 明朝" w:hAnsi="ＭＳ 明朝"/>
          <w:spacing w:val="-20"/>
        </w:rPr>
      </w:pPr>
    </w:p>
    <w:p w:rsidR="00482860" w:rsidRDefault="00482860" w:rsidP="000E0420">
      <w:pPr>
        <w:snapToGrid w:val="0"/>
        <w:spacing w:after="0" w:line="0" w:lineRule="atLeast"/>
        <w:rPr>
          <w:rFonts w:ascii="ＭＳ 明朝" w:hAnsi="ＭＳ 明朝"/>
          <w:spacing w:val="-20"/>
        </w:rPr>
      </w:pPr>
    </w:p>
    <w:p w:rsidR="00482860" w:rsidRDefault="00482860" w:rsidP="000E0420">
      <w:pPr>
        <w:snapToGrid w:val="0"/>
        <w:spacing w:after="0" w:line="0" w:lineRule="atLeast"/>
        <w:rPr>
          <w:rFonts w:ascii="ＭＳ 明朝" w:hAnsi="ＭＳ 明朝"/>
          <w:spacing w:val="-20"/>
        </w:rPr>
      </w:pPr>
    </w:p>
    <w:p w:rsidR="00482860" w:rsidRDefault="00482860" w:rsidP="000E0420">
      <w:pPr>
        <w:snapToGrid w:val="0"/>
        <w:spacing w:after="0" w:line="0" w:lineRule="atLeast"/>
        <w:rPr>
          <w:rFonts w:ascii="ＭＳ 明朝" w:hAnsi="ＭＳ 明朝"/>
          <w:spacing w:val="-20"/>
        </w:rPr>
      </w:pPr>
    </w:p>
    <w:p w:rsidR="00482860" w:rsidRDefault="00482860" w:rsidP="000E0420">
      <w:pPr>
        <w:snapToGrid w:val="0"/>
        <w:spacing w:after="0" w:line="0" w:lineRule="atLeast"/>
        <w:rPr>
          <w:rFonts w:ascii="ＭＳ 明朝" w:hAnsi="ＭＳ 明朝"/>
          <w:spacing w:val="-20"/>
        </w:rPr>
      </w:pPr>
    </w:p>
    <w:p w:rsidR="00482860" w:rsidRPr="00242EE7" w:rsidRDefault="00482860" w:rsidP="000E0420">
      <w:pPr>
        <w:snapToGrid w:val="0"/>
        <w:spacing w:after="0" w:line="0" w:lineRule="atLeast"/>
        <w:rPr>
          <w:rFonts w:ascii="ＭＳ 明朝" w:hAnsi="ＭＳ 明朝"/>
          <w:spacing w:val="-20"/>
        </w:rPr>
      </w:pPr>
    </w:p>
    <w:p w:rsidR="00E02F68" w:rsidRPr="00242EE7" w:rsidRDefault="00E02F68" w:rsidP="000E0420">
      <w:pPr>
        <w:snapToGrid w:val="0"/>
        <w:spacing w:after="0" w:line="0" w:lineRule="atLeast"/>
        <w:rPr>
          <w:rFonts w:ascii="ＭＳ 明朝" w:hAnsi="ＭＳ 明朝" w:cs="ＭＳ 明朝"/>
          <w:spacing w:val="-20"/>
        </w:rPr>
      </w:pPr>
      <w:r w:rsidRPr="00242EE7">
        <w:rPr>
          <w:rFonts w:ascii="ＭＳ 明朝" w:hAnsi="ＭＳ 明朝" w:cs="ＭＳ 明朝" w:hint="eastAsia"/>
          <w:spacing w:val="-20"/>
        </w:rPr>
        <w:t>（２）</w:t>
      </w:r>
      <w:r w:rsidR="00851BD4" w:rsidRPr="00242EE7">
        <w:rPr>
          <w:rFonts w:ascii="ＭＳ 明朝" w:hAnsi="ＭＳ 明朝" w:cs="ＭＳ 明朝" w:hint="eastAsia"/>
          <w:spacing w:val="-20"/>
        </w:rPr>
        <w:t>バス運行委員会</w:t>
      </w:r>
      <w:r w:rsidR="005F73D8">
        <w:rPr>
          <w:rFonts w:ascii="ＭＳ 明朝" w:hAnsi="ＭＳ 明朝" w:cs="ＭＳ 明朝" w:hint="eastAsia"/>
          <w:spacing w:val="-20"/>
        </w:rPr>
        <w:t>、</w:t>
      </w:r>
      <w:r w:rsidR="00E86447" w:rsidRPr="00242EE7">
        <w:rPr>
          <w:rFonts w:ascii="ＭＳ 明朝" w:hAnsi="ＭＳ 明朝" w:cs="ＭＳ 明朝" w:hint="eastAsia"/>
          <w:spacing w:val="-20"/>
        </w:rPr>
        <w:t>バス委員会（保護者</w:t>
      </w:r>
      <w:r w:rsidR="005F73D8">
        <w:rPr>
          <w:rFonts w:ascii="ＭＳ 明朝" w:hAnsi="ＭＳ 明朝" w:cs="ＭＳ 明朝" w:hint="eastAsia"/>
          <w:spacing w:val="-20"/>
        </w:rPr>
        <w:t>で構成</w:t>
      </w:r>
      <w:r w:rsidR="00E86447" w:rsidRPr="00242EE7">
        <w:rPr>
          <w:rFonts w:ascii="ＭＳ 明朝" w:hAnsi="ＭＳ 明朝" w:cs="ＭＳ 明朝" w:hint="eastAsia"/>
          <w:spacing w:val="-20"/>
        </w:rPr>
        <w:t>）</w:t>
      </w:r>
    </w:p>
    <w:p w:rsidR="00851BD4" w:rsidRPr="00242EE7" w:rsidRDefault="00851BD4" w:rsidP="000E0420">
      <w:pPr>
        <w:snapToGrid w:val="0"/>
        <w:spacing w:after="0" w:line="0" w:lineRule="atLeast"/>
        <w:ind w:firstLine="720"/>
        <w:rPr>
          <w:rFonts w:ascii="ＭＳ 明朝" w:hAnsi="ＭＳ 明朝" w:cs="ＭＳ 明朝"/>
          <w:spacing w:val="-20"/>
        </w:rPr>
      </w:pPr>
      <w:r w:rsidRPr="00242EE7">
        <w:rPr>
          <w:rFonts w:ascii="ＭＳ 明朝" w:hAnsi="ＭＳ 明朝" w:cs="ＭＳ 明朝" w:hint="eastAsia"/>
          <w:spacing w:val="-20"/>
        </w:rPr>
        <w:t>・</w:t>
      </w:r>
      <w:r w:rsidR="005A3A42">
        <w:rPr>
          <w:rFonts w:ascii="ＭＳ 明朝" w:hAnsi="ＭＳ 明朝" w:cs="ＭＳ 明朝" w:hint="eastAsia"/>
          <w:spacing w:val="-20"/>
        </w:rPr>
        <w:t>転</w:t>
      </w:r>
      <w:r w:rsidR="008B3E13">
        <w:rPr>
          <w:rFonts w:ascii="ＭＳ 明朝" w:hAnsi="ＭＳ 明朝" w:cs="ＭＳ 明朝" w:hint="eastAsia"/>
          <w:spacing w:val="-20"/>
        </w:rPr>
        <w:t>入学者</w:t>
      </w:r>
      <w:r w:rsidRPr="00242EE7">
        <w:rPr>
          <w:rFonts w:ascii="ＭＳ 明朝" w:hAnsi="ＭＳ 明朝" w:cs="ＭＳ 明朝" w:hint="eastAsia"/>
          <w:spacing w:val="-20"/>
        </w:rPr>
        <w:t>の</w:t>
      </w:r>
      <w:r w:rsidR="005A3A42">
        <w:rPr>
          <w:rFonts w:ascii="ＭＳ 明朝" w:hAnsi="ＭＳ 明朝" w:cs="ＭＳ 明朝" w:hint="eastAsia"/>
          <w:spacing w:val="-20"/>
        </w:rPr>
        <w:t>バス</w:t>
      </w:r>
      <w:r w:rsidRPr="00242EE7">
        <w:rPr>
          <w:rFonts w:ascii="ＭＳ 明朝" w:hAnsi="ＭＳ 明朝" w:cs="ＭＳ 明朝" w:hint="eastAsia"/>
          <w:spacing w:val="-20"/>
        </w:rPr>
        <w:t>利用申込書の受付、</w:t>
      </w:r>
      <w:r w:rsidRPr="00242EE7">
        <w:rPr>
          <w:rFonts w:ascii="ＭＳ 明朝" w:hAnsi="ＭＳ 明朝" w:hint="eastAsia"/>
          <w:spacing w:val="-20"/>
        </w:rPr>
        <w:t>利用者の把握と</w:t>
      </w:r>
      <w:r w:rsidR="005A3A42">
        <w:rPr>
          <w:rFonts w:ascii="ＭＳ 明朝" w:hAnsi="ＭＳ 明朝" w:hint="eastAsia"/>
          <w:spacing w:val="-20"/>
        </w:rPr>
        <w:t>利用開始</w:t>
      </w:r>
      <w:r w:rsidRPr="00242EE7">
        <w:rPr>
          <w:rFonts w:ascii="ＭＳ 明朝" w:hAnsi="ＭＳ 明朝" w:hint="eastAsia"/>
          <w:spacing w:val="-20"/>
        </w:rPr>
        <w:t>順番の決定</w:t>
      </w:r>
    </w:p>
    <w:p w:rsidR="0087215B" w:rsidRDefault="004225E0" w:rsidP="0087215B">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482860">
        <w:rPr>
          <w:rFonts w:ascii="ＭＳ 明朝" w:hAnsi="ＭＳ 明朝" w:hint="eastAsia"/>
          <w:spacing w:val="-20"/>
        </w:rPr>
        <w:t>バスルート</w:t>
      </w:r>
      <w:r w:rsidR="00DB7954" w:rsidRPr="00242EE7">
        <w:rPr>
          <w:rFonts w:ascii="ＭＳ 明朝" w:hAnsi="ＭＳ 明朝" w:hint="eastAsia"/>
          <w:spacing w:val="-20"/>
        </w:rPr>
        <w:t>、</w:t>
      </w:r>
      <w:r w:rsidR="00851BD4" w:rsidRPr="00242EE7">
        <w:rPr>
          <w:rFonts w:ascii="ＭＳ 明朝" w:hAnsi="ＭＳ 明朝" w:hint="eastAsia"/>
          <w:spacing w:val="-20"/>
        </w:rPr>
        <w:t>配車計画の詳細策定</w:t>
      </w:r>
      <w:r w:rsidR="00482860">
        <w:rPr>
          <w:rFonts w:ascii="ＭＳ 明朝" w:hAnsi="ＭＳ 明朝" w:hint="eastAsia"/>
          <w:spacing w:val="-20"/>
        </w:rPr>
        <w:t>（バスコントロール室と協働）</w:t>
      </w:r>
    </w:p>
    <w:p w:rsidR="00851BD4" w:rsidRPr="00242EE7" w:rsidRDefault="004225E0" w:rsidP="0087215B">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DB7954" w:rsidRPr="00242EE7">
        <w:rPr>
          <w:rFonts w:ascii="ＭＳ 明朝" w:hAnsi="ＭＳ 明朝" w:hint="eastAsia"/>
          <w:spacing w:val="-20"/>
        </w:rPr>
        <w:t>ドライバー</w:t>
      </w:r>
      <w:r w:rsidR="005A3A42">
        <w:rPr>
          <w:rFonts w:ascii="ＭＳ 明朝" w:hAnsi="ＭＳ 明朝" w:hint="eastAsia"/>
          <w:spacing w:val="-20"/>
        </w:rPr>
        <w:t>及び</w:t>
      </w:r>
      <w:r w:rsidR="00851BD4" w:rsidRPr="00242EE7">
        <w:rPr>
          <w:rFonts w:ascii="ＭＳ 明朝" w:hAnsi="ＭＳ 明朝" w:hint="eastAsia"/>
          <w:spacing w:val="-20"/>
        </w:rPr>
        <w:t>コンダクターの決定</w:t>
      </w:r>
      <w:r w:rsidR="00D542BC" w:rsidRPr="00242EE7">
        <w:rPr>
          <w:rFonts w:ascii="ＭＳ 明朝" w:hAnsi="ＭＳ 明朝" w:hint="eastAsia"/>
          <w:spacing w:val="-20"/>
        </w:rPr>
        <w:t>（</w:t>
      </w:r>
      <w:r w:rsidR="00482860">
        <w:rPr>
          <w:rFonts w:ascii="ＭＳ 明朝" w:hAnsi="ＭＳ 明朝" w:hint="eastAsia"/>
          <w:spacing w:val="-20"/>
        </w:rPr>
        <w:t>バス</w:t>
      </w:r>
      <w:r w:rsidR="00D542BC" w:rsidRPr="00242EE7">
        <w:rPr>
          <w:rFonts w:ascii="ＭＳ 明朝" w:hAnsi="ＭＳ 明朝" w:hint="eastAsia"/>
          <w:spacing w:val="-20"/>
        </w:rPr>
        <w:t>コントロール室</w:t>
      </w:r>
      <w:r w:rsidR="00482860">
        <w:rPr>
          <w:rFonts w:ascii="ＭＳ 明朝" w:hAnsi="ＭＳ 明朝" w:hint="eastAsia"/>
          <w:spacing w:val="-20"/>
        </w:rPr>
        <w:t>と協働</w:t>
      </w:r>
      <w:r w:rsidR="00D542BC" w:rsidRPr="00242EE7">
        <w:rPr>
          <w:rFonts w:ascii="ＭＳ 明朝" w:hAnsi="ＭＳ 明朝" w:hint="eastAsia"/>
          <w:spacing w:val="-20"/>
        </w:rPr>
        <w:t>）</w:t>
      </w:r>
    </w:p>
    <w:p w:rsidR="00851BD4" w:rsidRPr="00242EE7" w:rsidRDefault="004225E0" w:rsidP="000E0420">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DB7954" w:rsidRPr="00242EE7">
        <w:rPr>
          <w:rFonts w:ascii="ＭＳ 明朝" w:hAnsi="ＭＳ 明朝" w:hint="eastAsia"/>
          <w:spacing w:val="-20"/>
        </w:rPr>
        <w:t>児童生徒、ドライバー</w:t>
      </w:r>
      <w:r w:rsidR="008E7EDF" w:rsidRPr="00242EE7">
        <w:rPr>
          <w:rFonts w:ascii="ＭＳ 明朝" w:hAnsi="ＭＳ 明朝" w:hint="eastAsia"/>
          <w:spacing w:val="-20"/>
        </w:rPr>
        <w:t>及び</w:t>
      </w:r>
      <w:r w:rsidR="00851BD4" w:rsidRPr="00242EE7">
        <w:rPr>
          <w:rFonts w:ascii="ＭＳ 明朝" w:hAnsi="ＭＳ 明朝" w:hint="eastAsia"/>
          <w:spacing w:val="-20"/>
        </w:rPr>
        <w:t>コンダクターへの安全指導</w:t>
      </w:r>
      <w:r w:rsidR="005A3A42">
        <w:rPr>
          <w:rFonts w:ascii="ＭＳ 明朝" w:hAnsi="ＭＳ 明朝" w:hint="eastAsia"/>
          <w:spacing w:val="-20"/>
        </w:rPr>
        <w:t>（学校と</w:t>
      </w:r>
      <w:r w:rsidRPr="00242EE7">
        <w:rPr>
          <w:rFonts w:ascii="ＭＳ 明朝" w:hAnsi="ＭＳ 明朝" w:hint="eastAsia"/>
          <w:spacing w:val="-20"/>
        </w:rPr>
        <w:t>協働）</w:t>
      </w:r>
    </w:p>
    <w:p w:rsidR="00DB7954" w:rsidRPr="00242EE7" w:rsidRDefault="004225E0" w:rsidP="000E0420">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5A3A42">
        <w:rPr>
          <w:rFonts w:ascii="ＭＳ 明朝" w:hAnsi="ＭＳ 明朝" w:hint="eastAsia"/>
          <w:spacing w:val="-20"/>
        </w:rPr>
        <w:t>バス運行表の作成及び</w:t>
      </w:r>
      <w:r w:rsidR="00851BD4" w:rsidRPr="00242EE7">
        <w:rPr>
          <w:rFonts w:ascii="ＭＳ 明朝" w:hAnsi="ＭＳ 明朝" w:hint="eastAsia"/>
          <w:spacing w:val="-20"/>
        </w:rPr>
        <w:t>配布</w:t>
      </w:r>
    </w:p>
    <w:p w:rsidR="004225E0" w:rsidRPr="00242EE7" w:rsidRDefault="004225E0" w:rsidP="000E0420">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D542BC" w:rsidRPr="00242EE7">
        <w:rPr>
          <w:rFonts w:ascii="ＭＳ 明朝" w:hAnsi="ＭＳ 明朝" w:hint="eastAsia"/>
          <w:spacing w:val="-20"/>
        </w:rPr>
        <w:t>ノーニードカードの運用</w:t>
      </w:r>
    </w:p>
    <w:p w:rsidR="00DB7954" w:rsidRPr="00242EE7" w:rsidRDefault="004225E0" w:rsidP="000E0420">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851BD4" w:rsidRPr="00242EE7">
        <w:rPr>
          <w:rFonts w:ascii="ＭＳ 明朝" w:hAnsi="ＭＳ 明朝" w:hint="eastAsia"/>
          <w:spacing w:val="-20"/>
        </w:rPr>
        <w:t>「</w:t>
      </w:r>
      <w:r w:rsidR="005A3A42">
        <w:rPr>
          <w:rFonts w:ascii="ＭＳ 明朝" w:hAnsi="ＭＳ 明朝" w:hint="eastAsia"/>
          <w:spacing w:val="-20"/>
        </w:rPr>
        <w:t>スクール</w:t>
      </w:r>
      <w:r w:rsidR="00851BD4" w:rsidRPr="00242EE7">
        <w:rPr>
          <w:rFonts w:ascii="ＭＳ 明朝" w:hAnsi="ＭＳ 明朝" w:hint="eastAsia"/>
          <w:spacing w:val="-20"/>
        </w:rPr>
        <w:t>バス利用の手引き</w:t>
      </w:r>
      <w:r w:rsidR="005A3A42">
        <w:rPr>
          <w:rFonts w:ascii="ＭＳ 明朝" w:hAnsi="ＭＳ 明朝" w:hint="eastAsia"/>
          <w:spacing w:val="-20"/>
        </w:rPr>
        <w:t>（本誌）</w:t>
      </w:r>
      <w:r w:rsidR="00851BD4" w:rsidRPr="00242EE7">
        <w:rPr>
          <w:rFonts w:ascii="ＭＳ 明朝" w:hAnsi="ＭＳ 明朝" w:hint="eastAsia"/>
          <w:spacing w:val="-20"/>
        </w:rPr>
        <w:t>」の作成</w:t>
      </w:r>
    </w:p>
    <w:p w:rsidR="00851BD4" w:rsidRPr="00242EE7" w:rsidRDefault="004225E0" w:rsidP="000E0420">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5F73D8">
        <w:rPr>
          <w:rFonts w:ascii="ＭＳ 明朝" w:hAnsi="ＭＳ 明朝" w:hint="eastAsia"/>
          <w:spacing w:val="-20"/>
        </w:rPr>
        <w:t>バス避難訓練、バス視察会の</w:t>
      </w:r>
      <w:r w:rsidR="005A3A42" w:rsidRPr="00242EE7">
        <w:rPr>
          <w:rFonts w:ascii="ＭＳ 明朝" w:hAnsi="ＭＳ 明朝" w:hint="eastAsia"/>
          <w:spacing w:val="-20"/>
        </w:rPr>
        <w:t>立案</w:t>
      </w:r>
      <w:r w:rsidR="005A3A42">
        <w:rPr>
          <w:rFonts w:ascii="ＭＳ 明朝" w:hAnsi="ＭＳ 明朝" w:hint="eastAsia"/>
          <w:spacing w:val="-20"/>
        </w:rPr>
        <w:t>・</w:t>
      </w:r>
      <w:r w:rsidR="005A3A42" w:rsidRPr="00242EE7">
        <w:rPr>
          <w:rFonts w:ascii="ＭＳ 明朝" w:hAnsi="ＭＳ 明朝" w:hint="eastAsia"/>
          <w:spacing w:val="-20"/>
        </w:rPr>
        <w:t>実施</w:t>
      </w:r>
    </w:p>
    <w:p w:rsidR="00851BD4" w:rsidRPr="00242EE7" w:rsidRDefault="004225E0" w:rsidP="000E0420">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851BD4" w:rsidRPr="00242EE7">
        <w:rPr>
          <w:rFonts w:ascii="ＭＳ 明朝" w:hAnsi="ＭＳ 明朝" w:hint="eastAsia"/>
          <w:spacing w:val="-20"/>
        </w:rPr>
        <w:t>救急袋の点検・補充</w:t>
      </w:r>
    </w:p>
    <w:p w:rsidR="00DB7954" w:rsidRPr="00242EE7" w:rsidRDefault="004225E0" w:rsidP="000E0420">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5A3A42">
        <w:rPr>
          <w:rFonts w:ascii="ＭＳ 明朝" w:hAnsi="ＭＳ 明朝" w:hint="eastAsia"/>
          <w:spacing w:val="-20"/>
        </w:rPr>
        <w:t>緊急事態発生時の対応</w:t>
      </w:r>
    </w:p>
    <w:p w:rsidR="00E86447" w:rsidRDefault="004225E0" w:rsidP="00482860">
      <w:pPr>
        <w:snapToGrid w:val="0"/>
        <w:spacing w:after="0" w:line="0" w:lineRule="atLeast"/>
        <w:ind w:firstLine="720"/>
        <w:rPr>
          <w:rFonts w:ascii="ＭＳ 明朝" w:hAnsi="ＭＳ 明朝"/>
          <w:spacing w:val="-20"/>
        </w:rPr>
      </w:pPr>
      <w:r w:rsidRPr="00242EE7">
        <w:rPr>
          <w:rFonts w:ascii="ＭＳ 明朝" w:hAnsi="ＭＳ 明朝" w:hint="eastAsia"/>
          <w:spacing w:val="-20"/>
        </w:rPr>
        <w:t>・</w:t>
      </w:r>
      <w:r w:rsidR="00851BD4" w:rsidRPr="00242EE7">
        <w:rPr>
          <w:rFonts w:ascii="ＭＳ 明朝" w:hAnsi="ＭＳ 明朝" w:hint="eastAsia"/>
          <w:spacing w:val="-20"/>
        </w:rPr>
        <w:t>その他、バス運行に関する必要な業務</w:t>
      </w:r>
    </w:p>
    <w:p w:rsidR="00482860" w:rsidRDefault="00482860" w:rsidP="00482860">
      <w:pPr>
        <w:snapToGrid w:val="0"/>
        <w:spacing w:after="0" w:line="0" w:lineRule="atLeast"/>
        <w:ind w:firstLine="720"/>
        <w:rPr>
          <w:rFonts w:ascii="ＭＳ 明朝" w:hAnsi="ＭＳ 明朝"/>
          <w:spacing w:val="-20"/>
        </w:rPr>
      </w:pPr>
    </w:p>
    <w:p w:rsidR="00482860" w:rsidRPr="00482860" w:rsidRDefault="00482860" w:rsidP="00482860">
      <w:pPr>
        <w:snapToGrid w:val="0"/>
        <w:spacing w:after="0" w:line="0" w:lineRule="atLeast"/>
        <w:rPr>
          <w:rFonts w:ascii="ＭＳ 明朝" w:hAnsi="ＭＳ 明朝"/>
          <w:spacing w:val="-20"/>
        </w:rPr>
      </w:pPr>
      <w:r w:rsidRPr="00482860">
        <w:rPr>
          <w:rFonts w:ascii="ＭＳ 明朝" w:hAnsi="ＭＳ 明朝" w:hint="eastAsia"/>
          <w:spacing w:val="-20"/>
        </w:rPr>
        <w:t>（３</w:t>
      </w:r>
      <w:r>
        <w:rPr>
          <w:rFonts w:ascii="ＭＳ 明朝" w:hAnsi="ＭＳ 明朝" w:hint="eastAsia"/>
          <w:spacing w:val="-20"/>
        </w:rPr>
        <w:t>）</w:t>
      </w:r>
      <w:r w:rsidR="00FC668C">
        <w:rPr>
          <w:rFonts w:ascii="ＭＳ 明朝" w:hAnsi="ＭＳ 明朝" w:hint="eastAsia"/>
          <w:spacing w:val="-20"/>
        </w:rPr>
        <w:t>バスコントローラー</w:t>
      </w:r>
      <w:r w:rsidRPr="00482860">
        <w:rPr>
          <w:rFonts w:ascii="ＭＳ 明朝" w:hAnsi="ＭＳ 明朝" w:hint="eastAsia"/>
          <w:spacing w:val="-20"/>
        </w:rPr>
        <w:t>室</w:t>
      </w:r>
    </w:p>
    <w:p w:rsidR="00482860" w:rsidRDefault="00482860" w:rsidP="00482860">
      <w:pPr>
        <w:snapToGrid w:val="0"/>
        <w:spacing w:after="0" w:line="0" w:lineRule="atLeast"/>
        <w:ind w:firstLineChars="272" w:firstLine="707"/>
        <w:rPr>
          <w:rFonts w:ascii="ＭＳ 明朝" w:hAnsi="ＭＳ 明朝"/>
          <w:spacing w:val="-20"/>
        </w:rPr>
      </w:pPr>
      <w:r>
        <w:rPr>
          <w:rFonts w:hint="eastAsia"/>
        </w:rPr>
        <w:t>・</w:t>
      </w:r>
      <w:r>
        <w:rPr>
          <w:rFonts w:ascii="ＭＳ 明朝" w:hAnsi="ＭＳ 明朝" w:hint="eastAsia"/>
          <w:spacing w:val="-20"/>
        </w:rPr>
        <w:t>バスルート</w:t>
      </w:r>
      <w:r w:rsidRPr="00242EE7">
        <w:rPr>
          <w:rFonts w:ascii="ＭＳ 明朝" w:hAnsi="ＭＳ 明朝" w:hint="eastAsia"/>
          <w:spacing w:val="-20"/>
        </w:rPr>
        <w:t>、配車計画の詳細策定</w:t>
      </w:r>
      <w:r>
        <w:rPr>
          <w:rFonts w:ascii="ＭＳ 明朝" w:hAnsi="ＭＳ 明朝" w:hint="eastAsia"/>
          <w:spacing w:val="-20"/>
        </w:rPr>
        <w:t>（バス運行委員会と協働）</w:t>
      </w:r>
    </w:p>
    <w:p w:rsidR="00482860" w:rsidRDefault="00482860" w:rsidP="00482860">
      <w:pPr>
        <w:snapToGrid w:val="0"/>
        <w:spacing w:after="0" w:line="0" w:lineRule="atLeast"/>
        <w:ind w:firstLineChars="322" w:firstLine="708"/>
        <w:rPr>
          <w:rFonts w:ascii="ＭＳ 明朝" w:hAnsi="ＭＳ 明朝"/>
          <w:spacing w:val="-20"/>
        </w:rPr>
      </w:pPr>
      <w:r>
        <w:rPr>
          <w:rFonts w:ascii="ＭＳ 明朝" w:hAnsi="ＭＳ 明朝" w:hint="eastAsia"/>
          <w:spacing w:val="-20"/>
        </w:rPr>
        <w:t>・</w:t>
      </w:r>
      <w:r w:rsidRPr="00242EE7">
        <w:rPr>
          <w:rFonts w:ascii="ＭＳ 明朝" w:hAnsi="ＭＳ 明朝" w:hint="eastAsia"/>
          <w:spacing w:val="-20"/>
        </w:rPr>
        <w:t>ドライバー</w:t>
      </w:r>
      <w:r>
        <w:rPr>
          <w:rFonts w:ascii="ＭＳ 明朝" w:hAnsi="ＭＳ 明朝" w:hint="eastAsia"/>
          <w:spacing w:val="-20"/>
        </w:rPr>
        <w:t>及び</w:t>
      </w:r>
      <w:r w:rsidRPr="00242EE7">
        <w:rPr>
          <w:rFonts w:ascii="ＭＳ 明朝" w:hAnsi="ＭＳ 明朝" w:hint="eastAsia"/>
          <w:spacing w:val="-20"/>
        </w:rPr>
        <w:t>コンダクターの決定</w:t>
      </w:r>
      <w:r>
        <w:rPr>
          <w:rFonts w:ascii="ＭＳ 明朝" w:hAnsi="ＭＳ 明朝" w:hint="eastAsia"/>
          <w:spacing w:val="-20"/>
        </w:rPr>
        <w:t>、指導、取りまとめ（バス運行委員会と協働）</w:t>
      </w:r>
    </w:p>
    <w:p w:rsidR="00482860" w:rsidRDefault="00482860" w:rsidP="00482860">
      <w:pPr>
        <w:snapToGrid w:val="0"/>
        <w:spacing w:after="0" w:line="0" w:lineRule="atLeast"/>
        <w:ind w:firstLineChars="322" w:firstLine="708"/>
        <w:rPr>
          <w:rFonts w:ascii="ＭＳ 明朝" w:hAnsi="ＭＳ 明朝"/>
          <w:spacing w:val="-20"/>
        </w:rPr>
      </w:pPr>
      <w:r>
        <w:rPr>
          <w:rFonts w:ascii="ＭＳ 明朝" w:hAnsi="ＭＳ 明朝" w:hint="eastAsia"/>
          <w:spacing w:val="-20"/>
        </w:rPr>
        <w:t>・緊急事態発生時の対応</w:t>
      </w:r>
    </w:p>
    <w:p w:rsidR="00482860" w:rsidRPr="00482860" w:rsidRDefault="001E7BE0" w:rsidP="00482860">
      <w:pPr>
        <w:snapToGrid w:val="0"/>
        <w:spacing w:after="0" w:line="0" w:lineRule="atLeast"/>
        <w:ind w:firstLineChars="322" w:firstLine="708"/>
      </w:pPr>
      <w:r>
        <w:rPr>
          <w:rFonts w:ascii="ＭＳ 明朝" w:hAnsi="ＭＳ 明朝" w:hint="eastAsia"/>
          <w:spacing w:val="-20"/>
        </w:rPr>
        <w:t>・バス車両の点検、整備等のメンテナンス</w:t>
      </w:r>
    </w:p>
    <w:p w:rsidR="00814601" w:rsidRPr="00242EE7" w:rsidRDefault="00814601" w:rsidP="00482860">
      <w:pPr>
        <w:snapToGrid w:val="0"/>
        <w:spacing w:after="0" w:line="0" w:lineRule="atLeast"/>
        <w:ind w:firstLine="720"/>
        <w:rPr>
          <w:rFonts w:ascii="ＭＳ 明朝" w:hAnsi="ＭＳ 明朝"/>
          <w:spacing w:val="-20"/>
        </w:rPr>
      </w:pPr>
    </w:p>
    <w:p w:rsidR="00FD1EEF" w:rsidRPr="00242EE7" w:rsidRDefault="00482860" w:rsidP="000E0420">
      <w:pPr>
        <w:snapToGrid w:val="0"/>
        <w:spacing w:after="0" w:line="0" w:lineRule="atLeast"/>
        <w:rPr>
          <w:rFonts w:ascii="ＭＳ 明朝" w:hAnsi="ＭＳ 明朝" w:cs="ＭＳ 明朝"/>
          <w:spacing w:val="-20"/>
        </w:rPr>
      </w:pPr>
      <w:r>
        <w:rPr>
          <w:rFonts w:ascii="ＭＳ 明朝" w:hAnsi="ＭＳ 明朝" w:cs="ＭＳ 明朝" w:hint="eastAsia"/>
          <w:spacing w:val="-20"/>
        </w:rPr>
        <w:t>（４</w:t>
      </w:r>
      <w:r w:rsidR="00E86447" w:rsidRPr="00242EE7">
        <w:rPr>
          <w:rFonts w:ascii="ＭＳ 明朝" w:hAnsi="ＭＳ 明朝" w:cs="ＭＳ 明朝" w:hint="eastAsia"/>
          <w:spacing w:val="-20"/>
        </w:rPr>
        <w:t>）学校（校長、教頭、バス担当教諭、</w:t>
      </w:r>
      <w:r w:rsidR="005A3A42">
        <w:rPr>
          <w:rFonts w:ascii="ＭＳ 明朝" w:hAnsi="ＭＳ 明朝" w:cs="ＭＳ 明朝" w:hint="eastAsia"/>
          <w:spacing w:val="-20"/>
        </w:rPr>
        <w:t>バス担当事務員</w:t>
      </w:r>
      <w:r w:rsidR="00E02F68" w:rsidRPr="00242EE7">
        <w:rPr>
          <w:rFonts w:ascii="ＭＳ 明朝" w:hAnsi="ＭＳ 明朝" w:cs="ＭＳ 明朝" w:hint="eastAsia"/>
          <w:spacing w:val="-20"/>
        </w:rPr>
        <w:t>）</w:t>
      </w:r>
    </w:p>
    <w:p w:rsidR="00E02F68" w:rsidRPr="00242EE7" w:rsidRDefault="00021111" w:rsidP="000E0420">
      <w:pPr>
        <w:snapToGrid w:val="0"/>
        <w:spacing w:after="0" w:line="0" w:lineRule="atLeast"/>
        <w:ind w:firstLineChars="300" w:firstLine="660"/>
        <w:rPr>
          <w:rFonts w:ascii="ＭＳ 明朝" w:hAnsi="ＭＳ 明朝" w:cs="ＭＳ 明朝"/>
          <w:spacing w:val="-20"/>
        </w:rPr>
      </w:pPr>
      <w:r w:rsidRPr="00242EE7">
        <w:rPr>
          <w:rFonts w:ascii="ＭＳ 明朝" w:hAnsi="ＭＳ 明朝" w:cs="ＭＳ 明朝" w:hint="eastAsia"/>
          <w:spacing w:val="-20"/>
        </w:rPr>
        <w:t>・暴動や発砲</w:t>
      </w:r>
      <w:r w:rsidR="009D331D" w:rsidRPr="00242EE7">
        <w:rPr>
          <w:rFonts w:ascii="ＭＳ 明朝" w:hAnsi="ＭＳ 明朝" w:cs="ＭＳ 明朝" w:hint="eastAsia"/>
          <w:spacing w:val="-20"/>
        </w:rPr>
        <w:t>テロ等</w:t>
      </w:r>
      <w:r w:rsidR="005A3A42">
        <w:rPr>
          <w:rFonts w:ascii="ＭＳ 明朝" w:hAnsi="ＭＳ 明朝" w:cs="ＭＳ 明朝" w:hint="eastAsia"/>
          <w:spacing w:val="-20"/>
        </w:rPr>
        <w:t>の</w:t>
      </w:r>
      <w:r w:rsidR="009D331D" w:rsidRPr="00242EE7">
        <w:rPr>
          <w:rFonts w:ascii="ＭＳ 明朝" w:hAnsi="ＭＳ 明朝" w:cs="ＭＳ 明朝" w:hint="eastAsia"/>
          <w:spacing w:val="-20"/>
        </w:rPr>
        <w:t>重度緊急事態発生時の指揮</w:t>
      </w:r>
      <w:r w:rsidR="007270C8" w:rsidRPr="00242EE7">
        <w:rPr>
          <w:rFonts w:ascii="ＭＳ 明朝" w:hAnsi="ＭＳ 明朝" w:cs="ＭＳ 明朝" w:hint="eastAsia"/>
          <w:spacing w:val="-20"/>
        </w:rPr>
        <w:t>及び対応</w:t>
      </w:r>
    </w:p>
    <w:p w:rsidR="005A3A42" w:rsidRDefault="00E86447" w:rsidP="000E0420">
      <w:pPr>
        <w:snapToGrid w:val="0"/>
        <w:spacing w:after="0" w:line="0" w:lineRule="atLeast"/>
        <w:ind w:firstLineChars="300" w:firstLine="660"/>
        <w:rPr>
          <w:rFonts w:ascii="ＭＳ 明朝" w:hAnsi="ＭＳ 明朝" w:cs="ＭＳ 明朝"/>
          <w:spacing w:val="-20"/>
        </w:rPr>
      </w:pPr>
      <w:r w:rsidRPr="00242EE7">
        <w:rPr>
          <w:rFonts w:ascii="ＭＳ 明朝" w:hAnsi="ＭＳ 明朝" w:cs="ＭＳ 明朝" w:hint="eastAsia"/>
          <w:spacing w:val="-20"/>
        </w:rPr>
        <w:t>・</w:t>
      </w:r>
      <w:r w:rsidRPr="00242EE7">
        <w:rPr>
          <w:rFonts w:ascii="ＭＳ 明朝" w:hAnsi="ＭＳ 明朝" w:hint="eastAsia"/>
          <w:spacing w:val="-20"/>
        </w:rPr>
        <w:t>バス避難訓練</w:t>
      </w:r>
      <w:r w:rsidR="00E02F68" w:rsidRPr="00242EE7">
        <w:rPr>
          <w:rFonts w:ascii="ＭＳ 明朝" w:hAnsi="ＭＳ 明朝" w:cs="ＭＳ 明朝" w:hint="eastAsia"/>
          <w:spacing w:val="-20"/>
        </w:rPr>
        <w:t>実施への協力（</w:t>
      </w:r>
      <w:r w:rsidR="005A3A42">
        <w:rPr>
          <w:rFonts w:ascii="ＭＳ 明朝" w:hAnsi="ＭＳ 明朝" w:cs="ＭＳ 明朝" w:hint="eastAsia"/>
          <w:spacing w:val="-20"/>
        </w:rPr>
        <w:t>バス委員会主体で実施</w:t>
      </w:r>
      <w:r w:rsidRPr="00242EE7">
        <w:rPr>
          <w:rFonts w:ascii="ＭＳ 明朝" w:hAnsi="ＭＳ 明朝" w:cs="ＭＳ 明朝" w:hint="eastAsia"/>
          <w:spacing w:val="-20"/>
        </w:rPr>
        <w:t>）</w:t>
      </w:r>
    </w:p>
    <w:p w:rsidR="005A3A42" w:rsidRDefault="00E86447" w:rsidP="000E0420">
      <w:pPr>
        <w:snapToGrid w:val="0"/>
        <w:spacing w:after="0" w:line="0" w:lineRule="atLeast"/>
        <w:ind w:firstLineChars="300" w:firstLine="660"/>
        <w:rPr>
          <w:rFonts w:ascii="ＭＳ 明朝" w:hAnsi="ＭＳ 明朝" w:cs="ＭＳ 明朝"/>
          <w:spacing w:val="-20"/>
        </w:rPr>
      </w:pPr>
      <w:r w:rsidRPr="00242EE7">
        <w:rPr>
          <w:rFonts w:ascii="ＭＳ 明朝" w:hAnsi="ＭＳ 明朝" w:cs="ＭＳ 明朝" w:hint="eastAsia"/>
          <w:spacing w:val="-20"/>
        </w:rPr>
        <w:t>・損害保険加入手続き及び事故発生時の事務</w:t>
      </w:r>
    </w:p>
    <w:p w:rsidR="00E02F68" w:rsidRPr="00242EE7" w:rsidRDefault="005A3A42" w:rsidP="000E0420">
      <w:pPr>
        <w:snapToGrid w:val="0"/>
        <w:spacing w:after="0" w:line="0" w:lineRule="atLeast"/>
        <w:ind w:firstLineChars="300" w:firstLine="660"/>
        <w:rPr>
          <w:rFonts w:ascii="ＭＳ 明朝" w:hAnsi="ＭＳ 明朝" w:cs="ＭＳ 明朝"/>
          <w:spacing w:val="-20"/>
        </w:rPr>
      </w:pPr>
      <w:r>
        <w:rPr>
          <w:rFonts w:ascii="ＭＳ 明朝" w:hAnsi="ＭＳ 明朝" w:cs="ＭＳ 明朝" w:hint="eastAsia"/>
          <w:spacing w:val="-20"/>
        </w:rPr>
        <w:t>・児童生徒、ドライバー及び</w:t>
      </w:r>
      <w:r w:rsidR="00E86447" w:rsidRPr="00242EE7">
        <w:rPr>
          <w:rFonts w:ascii="ＭＳ 明朝" w:hAnsi="ＭＳ 明朝" w:cs="ＭＳ 明朝" w:hint="eastAsia"/>
          <w:spacing w:val="-20"/>
        </w:rPr>
        <w:t>コンダクターへの安全指導</w:t>
      </w:r>
      <w:r w:rsidR="00D542BC" w:rsidRPr="00242EE7">
        <w:rPr>
          <w:rFonts w:ascii="ＭＳ 明朝" w:hAnsi="ＭＳ 明朝" w:cs="ＭＳ 明朝" w:hint="eastAsia"/>
          <w:spacing w:val="-20"/>
        </w:rPr>
        <w:t>（保護者と</w:t>
      </w:r>
      <w:r w:rsidR="00FD1EEF" w:rsidRPr="00242EE7">
        <w:rPr>
          <w:rFonts w:ascii="ＭＳ 明朝" w:hAnsi="ＭＳ 明朝" w:cs="ＭＳ 明朝" w:hint="eastAsia"/>
          <w:spacing w:val="-20"/>
        </w:rPr>
        <w:t>協働）</w:t>
      </w:r>
    </w:p>
    <w:p w:rsidR="00E02F68" w:rsidRPr="00242EE7" w:rsidRDefault="00FD1EEF" w:rsidP="000E0420">
      <w:pPr>
        <w:snapToGrid w:val="0"/>
        <w:spacing w:after="0" w:line="0" w:lineRule="atLeast"/>
        <w:ind w:firstLineChars="300" w:firstLine="660"/>
        <w:rPr>
          <w:rFonts w:ascii="ＭＳ 明朝" w:hAnsi="ＭＳ 明朝"/>
          <w:spacing w:val="-20"/>
        </w:rPr>
      </w:pPr>
      <w:r w:rsidRPr="00242EE7">
        <w:rPr>
          <w:rFonts w:ascii="ＭＳ 明朝" w:hAnsi="ＭＳ 明朝" w:hint="eastAsia"/>
          <w:spacing w:val="-20"/>
        </w:rPr>
        <w:t>・ノーニードカードの取り</w:t>
      </w:r>
      <w:r w:rsidR="00C07E43">
        <w:rPr>
          <w:rFonts w:ascii="ＭＳ 明朝" w:hAnsi="ＭＳ 明朝" w:hint="eastAsia"/>
          <w:spacing w:val="-20"/>
        </w:rPr>
        <w:t>まと</w:t>
      </w:r>
      <w:r w:rsidRPr="00242EE7">
        <w:rPr>
          <w:rFonts w:ascii="ＭＳ 明朝" w:hAnsi="ＭＳ 明朝" w:hint="eastAsia"/>
          <w:spacing w:val="-20"/>
        </w:rPr>
        <w:t>め</w:t>
      </w:r>
    </w:p>
    <w:p w:rsidR="00482860" w:rsidRDefault="00E02F68" w:rsidP="000E0420">
      <w:pPr>
        <w:snapToGrid w:val="0"/>
        <w:spacing w:after="0" w:line="0" w:lineRule="atLeast"/>
        <w:ind w:firstLineChars="300" w:firstLine="660"/>
        <w:rPr>
          <w:rFonts w:ascii="ＭＳ 明朝" w:hAnsi="ＭＳ 明朝" w:cs="ＭＳ 明朝"/>
          <w:spacing w:val="-20"/>
        </w:rPr>
      </w:pPr>
      <w:r w:rsidRPr="00242EE7">
        <w:rPr>
          <w:rFonts w:ascii="ＭＳ 明朝" w:hAnsi="ＭＳ 明朝" w:cs="ＭＳ 明朝" w:hint="eastAsia"/>
          <w:spacing w:val="-20"/>
        </w:rPr>
        <w:t>・その他、バス運行に関する必要な事務処理</w:t>
      </w:r>
    </w:p>
    <w:p w:rsidR="00DB7954" w:rsidRPr="005A3A42" w:rsidRDefault="00DB7954" w:rsidP="000E0420">
      <w:pPr>
        <w:snapToGrid w:val="0"/>
        <w:spacing w:after="0" w:line="0" w:lineRule="atLeast"/>
        <w:ind w:firstLineChars="300" w:firstLine="723"/>
        <w:rPr>
          <w:rFonts w:ascii="ＭＳ 明朝" w:hAnsi="ＭＳ 明朝"/>
          <w:spacing w:val="-20"/>
        </w:rPr>
      </w:pPr>
      <w:r w:rsidRPr="00242EE7">
        <w:rPr>
          <w:b/>
          <w:spacing w:val="-20"/>
          <w:sz w:val="24"/>
          <w:szCs w:val="24"/>
        </w:rPr>
        <w:br w:type="page"/>
      </w:r>
    </w:p>
    <w:p w:rsidR="005A3A42" w:rsidRDefault="00D56293">
      <w:pPr>
        <w:rPr>
          <w:rFonts w:asciiTheme="minorEastAsia" w:hAnsiTheme="minorEastAsia" w:cs="ＭＳ ゴシック"/>
          <w:b/>
          <w:spacing w:val="-20"/>
          <w:sz w:val="28"/>
          <w:szCs w:val="28"/>
          <w:u w:val="single"/>
        </w:rPr>
      </w:pPr>
      <w:r w:rsidRPr="00242EE7">
        <w:rPr>
          <w:b/>
          <w:noProof/>
          <w:spacing w:val="-20"/>
          <w:sz w:val="24"/>
          <w:szCs w:val="24"/>
        </w:rPr>
        <w:lastRenderedPageBreak/>
        <w:drawing>
          <wp:inline distT="0" distB="0" distL="0" distR="0" wp14:anchorId="4E4A0CD9" wp14:editId="09DBB20F">
            <wp:extent cx="6188710" cy="6895465"/>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6895465"/>
                    </a:xfrm>
                    <a:prstGeom prst="rect">
                      <a:avLst/>
                    </a:prstGeom>
                    <a:noFill/>
                    <a:ln>
                      <a:noFill/>
                    </a:ln>
                  </pic:spPr>
                </pic:pic>
              </a:graphicData>
            </a:graphic>
          </wp:inline>
        </w:drawing>
      </w:r>
    </w:p>
    <w:p w:rsidR="005A3A42" w:rsidRPr="007E1E3F" w:rsidRDefault="005F73D8" w:rsidP="005A3A42">
      <w:pPr>
        <w:spacing w:line="0" w:lineRule="atLeast"/>
        <w:rPr>
          <w:rFonts w:asciiTheme="minorEastAsia" w:hAnsiTheme="minorEastAsia" w:cs="ＭＳ 明朝"/>
          <w:snapToGrid w:val="0"/>
        </w:rPr>
      </w:pPr>
      <w:r>
        <w:rPr>
          <w:rFonts w:asciiTheme="minorEastAsia" w:hAnsiTheme="minorEastAsia" w:cs="ＭＳ 明朝" w:hint="eastAsia"/>
          <w:snapToGrid w:val="0"/>
        </w:rPr>
        <w:t>●</w:t>
      </w:r>
      <w:r w:rsidR="00E06360" w:rsidRPr="007E1E3F">
        <w:rPr>
          <w:rFonts w:asciiTheme="minorEastAsia" w:hAnsiTheme="minorEastAsia" w:cs="ＭＳ 明朝" w:hint="eastAsia"/>
          <w:snapToGrid w:val="0"/>
        </w:rPr>
        <w:t>バスが事件又は事故に遭遇した場合を想定し、児童生徒、ドライバー、コンダクター、学校職員、バス委員によるバス避難訓練を</w:t>
      </w:r>
      <w:r w:rsidR="005A3A42" w:rsidRPr="007E1E3F">
        <w:rPr>
          <w:rFonts w:asciiTheme="minorEastAsia" w:hAnsiTheme="minorEastAsia" w:cs="ＭＳ 明朝" w:hint="eastAsia"/>
          <w:snapToGrid w:val="0"/>
        </w:rPr>
        <w:t>毎年実施しています。</w:t>
      </w:r>
    </w:p>
    <w:p w:rsidR="005A3A42" w:rsidRPr="007E1E3F" w:rsidRDefault="005A3A42" w:rsidP="005A3A42">
      <w:pPr>
        <w:spacing w:line="0" w:lineRule="atLeast"/>
        <w:rPr>
          <w:rFonts w:asciiTheme="minorEastAsia" w:hAnsiTheme="minorEastAsia" w:cs="ＭＳ 明朝"/>
          <w:snapToGrid w:val="0"/>
        </w:rPr>
      </w:pPr>
      <w:r w:rsidRPr="007E1E3F">
        <w:rPr>
          <w:rFonts w:asciiTheme="minorEastAsia" w:hAnsiTheme="minorEastAsia" w:cs="ＭＳ 明朝" w:hint="eastAsia"/>
          <w:snapToGrid w:val="0"/>
        </w:rPr>
        <w:t>（</w:t>
      </w:r>
      <w:r w:rsidRPr="007E1E3F">
        <w:rPr>
          <w:rFonts w:asciiTheme="minorEastAsia" w:hAnsiTheme="minorEastAsia" w:cs="ＭＳ 明朝"/>
          <w:snapToGrid w:val="0"/>
        </w:rPr>
        <w:t>全校</w:t>
      </w:r>
      <w:r w:rsidRPr="007E1E3F">
        <w:rPr>
          <w:rFonts w:asciiTheme="minorEastAsia" w:hAnsiTheme="minorEastAsia" w:cs="ＭＳ 明朝" w:hint="eastAsia"/>
          <w:snapToGrid w:val="0"/>
        </w:rPr>
        <w:t>児童生徒児童</w:t>
      </w:r>
      <w:r w:rsidR="005F73D8">
        <w:rPr>
          <w:rFonts w:asciiTheme="minorEastAsia" w:hAnsiTheme="minorEastAsia" w:cs="ＭＳ 明朝" w:hint="eastAsia"/>
          <w:snapToGrid w:val="0"/>
        </w:rPr>
        <w:t>対象の避難</w:t>
      </w:r>
      <w:r w:rsidRPr="007E1E3F">
        <w:rPr>
          <w:rFonts w:asciiTheme="minorEastAsia" w:hAnsiTheme="minorEastAsia" w:cs="ＭＳ 明朝" w:hint="eastAsia"/>
          <w:snapToGrid w:val="0"/>
        </w:rPr>
        <w:t>訓練</w:t>
      </w:r>
      <w:r w:rsidR="005F73D8">
        <w:rPr>
          <w:rFonts w:asciiTheme="minorEastAsia" w:hAnsiTheme="minorEastAsia" w:cs="ＭＳ 明朝" w:hint="eastAsia"/>
          <w:snapToGrid w:val="0"/>
        </w:rPr>
        <w:t>→1年に1回</w:t>
      </w:r>
      <w:r w:rsidRPr="007E1E3F">
        <w:rPr>
          <w:rFonts w:asciiTheme="minorEastAsia" w:hAnsiTheme="minorEastAsia" w:cs="ＭＳ 明朝"/>
          <w:snapToGrid w:val="0"/>
        </w:rPr>
        <w:t>、低学年</w:t>
      </w:r>
      <w:r w:rsidR="005F73D8">
        <w:rPr>
          <w:rFonts w:asciiTheme="minorEastAsia" w:hAnsiTheme="minorEastAsia" w:cs="ＭＳ 明朝" w:hint="eastAsia"/>
          <w:snapToGrid w:val="0"/>
        </w:rPr>
        <w:t>児童</w:t>
      </w:r>
      <w:r w:rsidR="00BF0152">
        <w:rPr>
          <w:rFonts w:asciiTheme="minorEastAsia" w:hAnsiTheme="minorEastAsia" w:cs="ＭＳ 明朝" w:hint="eastAsia"/>
          <w:snapToGrid w:val="0"/>
        </w:rPr>
        <w:t>のみ</w:t>
      </w:r>
      <w:r w:rsidR="005F73D8">
        <w:rPr>
          <w:rFonts w:asciiTheme="minorEastAsia" w:hAnsiTheme="minorEastAsia" w:cs="ＭＳ 明朝" w:hint="eastAsia"/>
          <w:snapToGrid w:val="0"/>
        </w:rPr>
        <w:t>対象の避難</w:t>
      </w:r>
      <w:r w:rsidRPr="007E1E3F">
        <w:rPr>
          <w:rFonts w:asciiTheme="minorEastAsia" w:hAnsiTheme="minorEastAsia" w:cs="ＭＳ 明朝"/>
          <w:snapToGrid w:val="0"/>
        </w:rPr>
        <w:t>訓練</w:t>
      </w:r>
      <w:r w:rsidR="005F73D8">
        <w:rPr>
          <w:rFonts w:asciiTheme="minorEastAsia" w:hAnsiTheme="minorEastAsia" w:cs="ＭＳ 明朝" w:hint="eastAsia"/>
          <w:snapToGrid w:val="0"/>
        </w:rPr>
        <w:t>→1年に1回</w:t>
      </w:r>
      <w:r w:rsidRPr="007E1E3F">
        <w:rPr>
          <w:rFonts w:asciiTheme="minorEastAsia" w:hAnsiTheme="minorEastAsia" w:cs="ＭＳ 明朝"/>
          <w:snapToGrid w:val="0"/>
        </w:rPr>
        <w:t>）</w:t>
      </w:r>
    </w:p>
    <w:p w:rsidR="005A3A42" w:rsidRPr="00E06360" w:rsidRDefault="005A3A42">
      <w:pPr>
        <w:rPr>
          <w:rFonts w:asciiTheme="minorEastAsia" w:hAnsiTheme="minorEastAsia" w:cs="ＭＳ ゴシック"/>
          <w:spacing w:val="-20"/>
          <w:sz w:val="28"/>
          <w:szCs w:val="28"/>
        </w:rPr>
      </w:pPr>
      <w:r w:rsidRPr="00E06360">
        <w:rPr>
          <w:rFonts w:asciiTheme="minorEastAsia" w:hAnsiTheme="minorEastAsia" w:cs="ＭＳ ゴシック"/>
          <w:spacing w:val="-20"/>
          <w:sz w:val="28"/>
          <w:szCs w:val="28"/>
        </w:rPr>
        <w:br w:type="page"/>
      </w:r>
    </w:p>
    <w:p w:rsidR="00E86447" w:rsidRPr="005F73D8" w:rsidRDefault="00E86447" w:rsidP="00A40600">
      <w:pPr>
        <w:pStyle w:val="1"/>
        <w:numPr>
          <w:ilvl w:val="0"/>
          <w:numId w:val="0"/>
        </w:numPr>
        <w:ind w:left="432" w:hanging="432"/>
        <w:rPr>
          <w:bdr w:val="single" w:sz="4" w:space="0" w:color="auto"/>
        </w:rPr>
      </w:pPr>
      <w:r w:rsidRPr="005F73D8">
        <w:rPr>
          <w:rFonts w:hint="eastAsia"/>
        </w:rPr>
        <w:lastRenderedPageBreak/>
        <w:t>バスにのると</w:t>
      </w:r>
      <w:r w:rsidR="000A4980" w:rsidRPr="005F73D8">
        <w:rPr>
          <w:rFonts w:hint="eastAsia"/>
        </w:rPr>
        <w:t>きの</w:t>
      </w:r>
      <w:r w:rsidR="007E764B" w:rsidRPr="005F73D8">
        <w:ruby>
          <w:rubyPr>
            <w:rubyAlign w:val="distributeSpace"/>
            <w:hps w:val="11"/>
            <w:hpsRaise w:val="26"/>
            <w:hpsBaseText w:val="28"/>
            <w:lid w:val="ja-JP"/>
          </w:rubyPr>
          <w:rt>
            <w:r w:rsidR="007E764B" w:rsidRPr="005F73D8">
              <w:rPr>
                <w:rFonts w:ascii="ＭＳ 明朝" w:hAnsi="ＭＳ 明朝"/>
                <w:sz w:val="11"/>
              </w:rPr>
              <w:t>ちゅうい</w:t>
            </w:r>
          </w:rt>
          <w:rubyBase>
            <w:r w:rsidR="007E764B" w:rsidRPr="005F73D8">
              <w:t>注意</w:t>
            </w:r>
          </w:rubyBase>
        </w:ruby>
      </w:r>
      <w:r w:rsidR="005F73D8">
        <w:rPr>
          <w:rFonts w:hint="eastAsia"/>
        </w:rPr>
        <w:t>（お子様と一緒に読んでください）</w:t>
      </w:r>
    </w:p>
    <w:p w:rsidR="00EC31FF" w:rsidRPr="00242EE7" w:rsidRDefault="00EC31FF" w:rsidP="005F73D8">
      <w:pPr>
        <w:snapToGrid w:val="0"/>
        <w:spacing w:after="0" w:line="0" w:lineRule="atLeast"/>
        <w:rPr>
          <w:rFonts w:asciiTheme="minorEastAsia" w:hAnsiTheme="minorEastAsia" w:cs="ＭＳ 明朝"/>
          <w:b/>
          <w:bCs/>
          <w:spacing w:val="-20"/>
        </w:rPr>
      </w:pPr>
      <w:r w:rsidRPr="00242EE7">
        <w:rPr>
          <w:rFonts w:asciiTheme="minorEastAsia" w:hAnsiTheme="minorEastAsia" w:cs="ＭＳ 明朝"/>
          <w:b/>
          <w:bCs/>
          <w:spacing w:val="-20"/>
        </w:rPr>
        <w:t>≪</w:t>
      </w:r>
      <w:r w:rsidRPr="00242EE7">
        <w:rPr>
          <w:rFonts w:asciiTheme="minorEastAsia" w:hAnsiTheme="minorEastAsia" w:cs="Arial" w:hint="eastAsia"/>
          <w:b/>
          <w:bCs/>
          <w:spacing w:val="-20"/>
        </w:rPr>
        <w:t>のるまえ</w:t>
      </w:r>
      <w:r w:rsidRPr="00242EE7">
        <w:rPr>
          <w:rFonts w:asciiTheme="minorEastAsia" w:hAnsiTheme="minorEastAsia" w:cs="ＭＳ 明朝"/>
          <w:b/>
          <w:bCs/>
          <w:spacing w:val="-20"/>
        </w:rPr>
        <w:t>≫</w:t>
      </w:r>
    </w:p>
    <w:p w:rsidR="00CE4ACC" w:rsidRPr="00242EE7" w:rsidRDefault="00CE4ACC" w:rsidP="005F73D8">
      <w:pPr>
        <w:snapToGrid w:val="0"/>
        <w:spacing w:after="0" w:line="0" w:lineRule="atLeast"/>
        <w:ind w:firstLineChars="100" w:firstLine="220"/>
        <w:rPr>
          <w:rFonts w:asciiTheme="minorEastAsia" w:hAnsiTheme="minorEastAsia" w:cs="ＭＳ 明朝"/>
          <w:bCs/>
          <w:spacing w:val="-20"/>
        </w:rPr>
      </w:pPr>
      <w:r w:rsidRPr="00242EE7">
        <w:rPr>
          <w:rFonts w:asciiTheme="minorEastAsia" w:hAnsiTheme="minorEastAsia" w:cs="ＭＳ 明朝" w:hint="eastAsia"/>
          <w:bCs/>
          <w:spacing w:val="-20"/>
        </w:rPr>
        <w:t>・</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きぶん</w:t>
            </w:r>
          </w:rt>
          <w:rubyBase>
            <w:r w:rsidR="00CE4ACC" w:rsidRPr="00242EE7">
              <w:rPr>
                <w:rFonts w:asciiTheme="minorEastAsia" w:hAnsiTheme="minorEastAsia" w:cs="ＭＳ 明朝"/>
                <w:bCs/>
                <w:spacing w:val="-20"/>
              </w:rPr>
              <w:t>気分</w:t>
            </w:r>
          </w:rubyBase>
        </w:ruby>
      </w:r>
      <w:r w:rsidRPr="00242EE7">
        <w:rPr>
          <w:rFonts w:asciiTheme="minorEastAsia" w:hAnsiTheme="minorEastAsia" w:cs="ＭＳ 明朝" w:hint="eastAsia"/>
          <w:bCs/>
          <w:spacing w:val="-20"/>
        </w:rPr>
        <w:t>が</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わる</w:t>
            </w:r>
          </w:rt>
          <w:rubyBase>
            <w:r w:rsidR="00CE4ACC" w:rsidRPr="00242EE7">
              <w:rPr>
                <w:rFonts w:asciiTheme="minorEastAsia" w:hAnsiTheme="minorEastAsia" w:cs="ＭＳ 明朝"/>
                <w:bCs/>
                <w:spacing w:val="-20"/>
              </w:rPr>
              <w:t>悪</w:t>
            </w:r>
          </w:rubyBase>
        </w:ruby>
      </w:r>
      <w:r w:rsidR="007A2E67" w:rsidRPr="00242EE7">
        <w:rPr>
          <w:rFonts w:asciiTheme="minorEastAsia" w:hAnsiTheme="minorEastAsia" w:cs="ＭＳ 明朝" w:hint="eastAsia"/>
          <w:bCs/>
          <w:spacing w:val="-20"/>
        </w:rPr>
        <w:t>い、</w:t>
      </w:r>
      <w:r w:rsidRPr="00242EE7">
        <w:rPr>
          <w:rFonts w:asciiTheme="minorEastAsia" w:hAnsiTheme="minorEastAsia" w:cs="ＭＳ 明朝" w:hint="eastAsia"/>
          <w:bCs/>
          <w:spacing w:val="-20"/>
        </w:rPr>
        <w:t>お</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なか</w:t>
            </w:r>
          </w:rt>
          <w:rubyBase>
            <w:r w:rsidR="00CE4ACC" w:rsidRPr="00242EE7">
              <w:rPr>
                <w:rFonts w:asciiTheme="minorEastAsia" w:hAnsiTheme="minorEastAsia" w:cs="ＭＳ 明朝"/>
                <w:bCs/>
                <w:spacing w:val="-20"/>
              </w:rPr>
              <w:t>腹</w:t>
            </w:r>
          </w:rubyBase>
        </w:ruby>
      </w:r>
      <w:r w:rsidRPr="00242EE7">
        <w:rPr>
          <w:rFonts w:asciiTheme="minorEastAsia" w:hAnsiTheme="minorEastAsia" w:cs="ＭＳ 明朝" w:hint="eastAsia"/>
          <w:bCs/>
          <w:spacing w:val="-20"/>
        </w:rPr>
        <w:t>が</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いた</w:t>
            </w:r>
          </w:rt>
          <w:rubyBase>
            <w:r w:rsidR="00CE4ACC" w:rsidRPr="00242EE7">
              <w:rPr>
                <w:rFonts w:asciiTheme="minorEastAsia" w:hAnsiTheme="minorEastAsia" w:cs="ＭＳ 明朝"/>
                <w:bCs/>
                <w:spacing w:val="-20"/>
              </w:rPr>
              <w:t>痛</w:t>
            </w:r>
          </w:rubyBase>
        </w:ruby>
      </w:r>
      <w:r w:rsidRPr="00242EE7">
        <w:rPr>
          <w:rFonts w:asciiTheme="minorEastAsia" w:hAnsiTheme="minorEastAsia" w:cs="ＭＳ 明朝" w:hint="eastAsia"/>
          <w:bCs/>
          <w:spacing w:val="-20"/>
        </w:rPr>
        <w:t>いときは、バスに</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の</w:t>
            </w:r>
          </w:rt>
          <w:rubyBase>
            <w:r w:rsidR="00CE4ACC" w:rsidRPr="00242EE7">
              <w:rPr>
                <w:rFonts w:asciiTheme="minorEastAsia" w:hAnsiTheme="minorEastAsia" w:cs="ＭＳ 明朝"/>
                <w:bCs/>
                <w:spacing w:val="-20"/>
              </w:rPr>
              <w:t>乗</w:t>
            </w:r>
          </w:rubyBase>
        </w:ruby>
      </w:r>
      <w:r w:rsidRPr="00242EE7">
        <w:rPr>
          <w:rFonts w:asciiTheme="minorEastAsia" w:hAnsiTheme="minorEastAsia" w:cs="ＭＳ 明朝" w:hint="eastAsia"/>
          <w:bCs/>
          <w:spacing w:val="-20"/>
        </w:rPr>
        <w:t>らずにおうちの</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ひと</w:t>
            </w:r>
          </w:rt>
          <w:rubyBase>
            <w:r w:rsidR="00CE4ACC" w:rsidRPr="00242EE7">
              <w:rPr>
                <w:rFonts w:asciiTheme="minorEastAsia" w:hAnsiTheme="minorEastAsia" w:cs="ＭＳ 明朝"/>
                <w:bCs/>
                <w:spacing w:val="-20"/>
              </w:rPr>
              <w:t>人</w:t>
            </w:r>
          </w:rubyBase>
        </w:ruby>
      </w:r>
      <w:r w:rsidRPr="00242EE7">
        <w:rPr>
          <w:rFonts w:asciiTheme="minorEastAsia" w:hAnsiTheme="minorEastAsia" w:cs="ＭＳ 明朝" w:hint="eastAsia"/>
          <w:bCs/>
          <w:spacing w:val="-20"/>
        </w:rPr>
        <w:t>に</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い</w:t>
            </w:r>
          </w:rt>
          <w:rubyBase>
            <w:r w:rsidR="00CE4ACC" w:rsidRPr="00242EE7">
              <w:rPr>
                <w:rFonts w:asciiTheme="minorEastAsia" w:hAnsiTheme="minorEastAsia" w:cs="ＭＳ 明朝"/>
                <w:bCs/>
                <w:spacing w:val="-20"/>
              </w:rPr>
              <w:t>言</w:t>
            </w:r>
          </w:rubyBase>
        </w:ruby>
      </w:r>
      <w:r w:rsidRPr="00242EE7">
        <w:rPr>
          <w:rFonts w:asciiTheme="minorEastAsia" w:hAnsiTheme="minorEastAsia" w:cs="ＭＳ 明朝" w:hint="eastAsia"/>
          <w:bCs/>
          <w:spacing w:val="-20"/>
        </w:rPr>
        <w:t>いましょう。</w:t>
      </w:r>
    </w:p>
    <w:p w:rsidR="00CE4ACC" w:rsidRPr="00242EE7" w:rsidRDefault="00CE4ACC" w:rsidP="005F73D8">
      <w:pPr>
        <w:snapToGrid w:val="0"/>
        <w:spacing w:after="0" w:line="0" w:lineRule="atLeast"/>
        <w:ind w:firstLineChars="100" w:firstLine="220"/>
        <w:rPr>
          <w:rFonts w:asciiTheme="minorEastAsia" w:hAnsiTheme="minorEastAsia" w:cs="ＭＳ 明朝"/>
          <w:spacing w:val="-20"/>
        </w:rPr>
      </w:pPr>
      <w:r w:rsidRPr="00242EE7">
        <w:rPr>
          <w:rFonts w:asciiTheme="minorEastAsia" w:hAnsiTheme="minorEastAsia" w:cs="ＭＳ 明朝" w:hint="eastAsia"/>
          <w:bCs/>
          <w:spacing w:val="-20"/>
        </w:rPr>
        <w:t>・</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かならず</w:t>
            </w:r>
          </w:rt>
          <w:rubyBase>
            <w:r w:rsidR="00CE4ACC" w:rsidRPr="00242EE7">
              <w:rPr>
                <w:rFonts w:asciiTheme="minorEastAsia" w:hAnsiTheme="minorEastAsia" w:cs="ＭＳ 明朝"/>
                <w:bCs/>
                <w:spacing w:val="-20"/>
              </w:rPr>
              <w:t>必ず</w:t>
            </w:r>
          </w:rubyBase>
        </w:ruby>
      </w:r>
      <w:r w:rsidRPr="00242EE7">
        <w:rPr>
          <w:rFonts w:asciiTheme="minorEastAsia" w:hAnsiTheme="minorEastAsia" w:cs="ＭＳ 明朝" w:hint="eastAsia"/>
          <w:bCs/>
          <w:spacing w:val="-20"/>
        </w:rPr>
        <w:t>トイレを</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す</w:t>
            </w:r>
          </w:rt>
          <w:rubyBase>
            <w:r w:rsidR="00CE4ACC" w:rsidRPr="00242EE7">
              <w:rPr>
                <w:rFonts w:asciiTheme="minorEastAsia" w:hAnsiTheme="minorEastAsia" w:cs="ＭＳ 明朝"/>
                <w:bCs/>
                <w:spacing w:val="-20"/>
              </w:rPr>
              <w:t>済</w:t>
            </w:r>
          </w:rubyBase>
        </w:ruby>
      </w:r>
      <w:r w:rsidRPr="00242EE7">
        <w:rPr>
          <w:rFonts w:asciiTheme="minorEastAsia" w:hAnsiTheme="minorEastAsia" w:cs="ＭＳ 明朝" w:hint="eastAsia"/>
          <w:bCs/>
          <w:spacing w:val="-20"/>
        </w:rPr>
        <w:t>ませてから</w:t>
      </w:r>
      <w:r w:rsidR="00A322F4" w:rsidRPr="00242EE7">
        <w:rPr>
          <w:rFonts w:asciiTheme="minorEastAsia" w:hAnsiTheme="minorEastAsia" w:cs="ＭＳ 明朝"/>
          <w:bCs/>
          <w:spacing w:val="-20"/>
        </w:rPr>
        <w:ruby>
          <w:rubyPr>
            <w:rubyAlign w:val="distributeSpace"/>
            <w:hps w:val="10"/>
            <w:hpsRaise w:val="18"/>
            <w:hpsBaseText w:val="22"/>
            <w:lid w:val="ja-JP"/>
          </w:rubyPr>
          <w:rt>
            <w:r w:rsidR="00CE4ACC" w:rsidRPr="00242EE7">
              <w:rPr>
                <w:rFonts w:asciiTheme="minorEastAsia" w:hAnsiTheme="minorEastAsia" w:cs="ＭＳ 明朝"/>
                <w:bCs/>
                <w:spacing w:val="-20"/>
              </w:rPr>
              <w:t>の</w:t>
            </w:r>
          </w:rt>
          <w:rubyBase>
            <w:r w:rsidR="00CE4ACC" w:rsidRPr="00242EE7">
              <w:rPr>
                <w:rFonts w:asciiTheme="minorEastAsia" w:hAnsiTheme="minorEastAsia" w:cs="ＭＳ 明朝"/>
                <w:bCs/>
                <w:spacing w:val="-20"/>
              </w:rPr>
              <w:t>乗</w:t>
            </w:r>
          </w:rubyBase>
        </w:ruby>
      </w:r>
      <w:r w:rsidRPr="00242EE7">
        <w:rPr>
          <w:rFonts w:asciiTheme="minorEastAsia" w:hAnsiTheme="minorEastAsia" w:cs="ＭＳ 明朝" w:hint="eastAsia"/>
          <w:bCs/>
          <w:spacing w:val="-20"/>
        </w:rPr>
        <w:t>りましょう。</w:t>
      </w:r>
    </w:p>
    <w:p w:rsidR="000355F7" w:rsidRDefault="00EC31FF" w:rsidP="005F73D8">
      <w:pPr>
        <w:snapToGrid w:val="0"/>
        <w:spacing w:after="0" w:line="0" w:lineRule="atLeast"/>
        <w:ind w:firstLineChars="100" w:firstLine="220"/>
        <w:rPr>
          <w:rFonts w:asciiTheme="minorEastAsia" w:hAnsiTheme="minorEastAsia" w:cs="Arial"/>
          <w:bCs/>
          <w:spacing w:val="-20"/>
        </w:rPr>
      </w:pPr>
      <w:r w:rsidRPr="00242EE7">
        <w:rPr>
          <w:rFonts w:asciiTheme="minorEastAsia" w:hAnsiTheme="minorEastAsia" w:cs="Arial"/>
          <w:bCs/>
          <w:spacing w:val="-20"/>
        </w:rPr>
        <w:t>・</w:t>
      </w:r>
      <w:r w:rsidR="00A322F4" w:rsidRPr="00242EE7">
        <w:rPr>
          <w:rFonts w:asciiTheme="minorEastAsia" w:hAnsiTheme="minorEastAsia" w:cs="Arial"/>
          <w:bCs/>
          <w:spacing w:val="-20"/>
        </w:rPr>
        <w:ruby>
          <w:rubyPr>
            <w:rubyAlign w:val="distributeSpace"/>
            <w:hps w:val="10"/>
            <w:hpsRaise w:val="18"/>
            <w:hpsBaseText w:val="22"/>
            <w:lid w:val="ja-JP"/>
          </w:rubyPr>
          <w:rt>
            <w:r w:rsidR="00CE4ACC" w:rsidRPr="00242EE7">
              <w:rPr>
                <w:rFonts w:asciiTheme="minorEastAsia" w:hAnsiTheme="minorEastAsia" w:cs="Arial" w:hint="eastAsia"/>
                <w:bCs/>
                <w:spacing w:val="-20"/>
              </w:rPr>
              <w:t>かなら</w:t>
            </w:r>
          </w:rt>
          <w:rubyBase>
            <w:r w:rsidR="00CE4ACC" w:rsidRPr="00242EE7">
              <w:rPr>
                <w:rFonts w:asciiTheme="minorEastAsia" w:hAnsiTheme="minorEastAsia" w:cs="Arial" w:hint="eastAsia"/>
                <w:bCs/>
                <w:spacing w:val="-20"/>
              </w:rPr>
              <w:t>必</w:t>
            </w:r>
          </w:rubyBase>
        </w:ruby>
      </w:r>
      <w:r w:rsidRPr="00242EE7">
        <w:rPr>
          <w:rFonts w:asciiTheme="minorEastAsia" w:hAnsiTheme="minorEastAsia" w:cs="Arial" w:hint="eastAsia"/>
          <w:bCs/>
          <w:spacing w:val="-20"/>
        </w:rPr>
        <w:t>ず</w:t>
      </w:r>
      <w:r w:rsidR="00A322F4" w:rsidRPr="00242EE7">
        <w:rPr>
          <w:rFonts w:asciiTheme="minorEastAsia" w:hAnsiTheme="minorEastAsia" w:cs="Arial"/>
          <w:bCs/>
          <w:spacing w:val="-20"/>
        </w:rPr>
        <w:ruby>
          <w:rubyPr>
            <w:rubyAlign w:val="distributeSpace"/>
            <w:hps w:val="10"/>
            <w:hpsRaise w:val="18"/>
            <w:hpsBaseText w:val="22"/>
            <w:lid w:val="ja-JP"/>
          </w:rubyPr>
          <w:rt>
            <w:r w:rsidR="00CE4ACC" w:rsidRPr="00242EE7">
              <w:rPr>
                <w:rFonts w:asciiTheme="minorEastAsia" w:hAnsiTheme="minorEastAsia" w:cs="Arial" w:hint="eastAsia"/>
                <w:bCs/>
                <w:spacing w:val="-20"/>
              </w:rPr>
              <w:t>すいとう</w:t>
            </w:r>
          </w:rt>
          <w:rubyBase>
            <w:r w:rsidR="00CE4ACC" w:rsidRPr="00242EE7">
              <w:rPr>
                <w:rFonts w:asciiTheme="minorEastAsia" w:hAnsiTheme="minorEastAsia" w:cs="Arial" w:hint="eastAsia"/>
                <w:bCs/>
                <w:spacing w:val="-20"/>
              </w:rPr>
              <w:t>水筒</w:t>
            </w:r>
          </w:rubyBase>
        </w:ruby>
      </w:r>
      <w:r w:rsidRPr="00242EE7">
        <w:rPr>
          <w:rFonts w:asciiTheme="minorEastAsia" w:hAnsiTheme="minorEastAsia" w:cs="Arial"/>
          <w:bCs/>
          <w:spacing w:val="-20"/>
        </w:rPr>
        <w:t>に</w:t>
      </w:r>
      <w:r w:rsidR="005F73D8">
        <w:rPr>
          <w:rFonts w:asciiTheme="minorEastAsia" w:hAnsiTheme="minorEastAsia" w:cs="Arial" w:hint="eastAsia"/>
          <w:bCs/>
          <w:spacing w:val="-20"/>
        </w:rPr>
        <w:t>お</w:t>
      </w:r>
      <w:r w:rsidR="005F73D8">
        <w:rPr>
          <w:rFonts w:asciiTheme="minorEastAsia" w:hAnsiTheme="minorEastAsia" w:cs="Arial"/>
          <w:bCs/>
          <w:spacing w:val="-20"/>
        </w:rPr>
        <w:ruby>
          <w:rubyPr>
            <w:rubyAlign w:val="distributeSpace"/>
            <w:hps w:val="11"/>
            <w:hpsRaise w:val="20"/>
            <w:hpsBaseText w:val="22"/>
            <w:lid w:val="ja-JP"/>
          </w:rubyPr>
          <w:rt>
            <w:r w:rsidR="005F73D8" w:rsidRPr="005F73D8">
              <w:rPr>
                <w:rFonts w:ascii="ＭＳ 明朝" w:eastAsia="ＭＳ 明朝" w:hAnsi="ＭＳ 明朝" w:cs="Arial"/>
                <w:bCs/>
                <w:spacing w:val="-20"/>
                <w:sz w:val="11"/>
              </w:rPr>
              <w:t>ちゃ</w:t>
            </w:r>
          </w:rt>
          <w:rubyBase>
            <w:r w:rsidR="005F73D8">
              <w:rPr>
                <w:rFonts w:asciiTheme="minorEastAsia" w:hAnsiTheme="minorEastAsia" w:cs="Arial"/>
                <w:bCs/>
                <w:spacing w:val="-20"/>
              </w:rPr>
              <w:t>茶</w:t>
            </w:r>
          </w:rubyBase>
        </w:ruby>
      </w:r>
      <w:r w:rsidR="005F73D8">
        <w:rPr>
          <w:rFonts w:asciiTheme="minorEastAsia" w:hAnsiTheme="minorEastAsia" w:cs="Arial" w:hint="eastAsia"/>
          <w:bCs/>
          <w:spacing w:val="-20"/>
        </w:rPr>
        <w:t>や</w:t>
      </w:r>
      <w:r w:rsidR="00A322F4" w:rsidRPr="00242EE7">
        <w:rPr>
          <w:rFonts w:asciiTheme="minorEastAsia" w:hAnsiTheme="minorEastAsia" w:cs="Arial"/>
          <w:bCs/>
          <w:spacing w:val="-20"/>
        </w:rPr>
        <w:ruby>
          <w:rubyPr>
            <w:rubyAlign w:val="distributeSpace"/>
            <w:hps w:val="10"/>
            <w:hpsRaise w:val="18"/>
            <w:hpsBaseText w:val="22"/>
            <w:lid w:val="ja-JP"/>
          </w:rubyPr>
          <w:rt>
            <w:r w:rsidR="00CE4ACC" w:rsidRPr="00242EE7">
              <w:rPr>
                <w:rFonts w:asciiTheme="minorEastAsia" w:hAnsiTheme="minorEastAsia" w:cs="Arial" w:hint="eastAsia"/>
                <w:bCs/>
                <w:spacing w:val="-20"/>
              </w:rPr>
              <w:t>みず</w:t>
            </w:r>
          </w:rt>
          <w:rubyBase>
            <w:r w:rsidR="00CE4ACC" w:rsidRPr="00242EE7">
              <w:rPr>
                <w:rFonts w:asciiTheme="minorEastAsia" w:hAnsiTheme="minorEastAsia" w:cs="Arial" w:hint="eastAsia"/>
                <w:bCs/>
                <w:spacing w:val="-20"/>
              </w:rPr>
              <w:t>水</w:t>
            </w:r>
          </w:rubyBase>
        </w:ruby>
      </w:r>
      <w:r w:rsidRPr="00242EE7">
        <w:rPr>
          <w:rFonts w:asciiTheme="minorEastAsia" w:hAnsiTheme="minorEastAsia" w:cs="Arial"/>
          <w:bCs/>
          <w:spacing w:val="-20"/>
        </w:rPr>
        <w:t>が</w:t>
      </w:r>
      <w:r w:rsidR="00A322F4" w:rsidRPr="00242EE7">
        <w:rPr>
          <w:rFonts w:asciiTheme="minorEastAsia" w:hAnsiTheme="minorEastAsia" w:cs="Arial"/>
          <w:bCs/>
          <w:spacing w:val="-20"/>
        </w:rPr>
        <w:ruby>
          <w:rubyPr>
            <w:rubyAlign w:val="distributeSpace"/>
            <w:hps w:val="10"/>
            <w:hpsRaise w:val="18"/>
            <w:hpsBaseText w:val="22"/>
            <w:lid w:val="ja-JP"/>
          </w:rubyPr>
          <w:rt>
            <w:r w:rsidR="00CE4ACC" w:rsidRPr="00242EE7">
              <w:rPr>
                <w:rFonts w:asciiTheme="minorEastAsia" w:hAnsiTheme="minorEastAsia" w:cs="Arial" w:hint="eastAsia"/>
                <w:bCs/>
                <w:spacing w:val="-20"/>
              </w:rPr>
              <w:t>はい</w:t>
            </w:r>
          </w:rt>
          <w:rubyBase>
            <w:r w:rsidR="00CE4ACC" w:rsidRPr="00242EE7">
              <w:rPr>
                <w:rFonts w:asciiTheme="minorEastAsia" w:hAnsiTheme="minorEastAsia" w:cs="Arial" w:hint="eastAsia"/>
                <w:bCs/>
                <w:spacing w:val="-20"/>
              </w:rPr>
              <w:t>入</w:t>
            </w:r>
          </w:rubyBase>
        </w:ruby>
      </w:r>
      <w:r w:rsidRPr="00242EE7">
        <w:rPr>
          <w:rFonts w:asciiTheme="minorEastAsia" w:hAnsiTheme="minorEastAsia" w:cs="Arial"/>
          <w:bCs/>
          <w:spacing w:val="-20"/>
        </w:rPr>
        <w:t>っている</w:t>
      </w:r>
      <w:r w:rsidR="003C26B5">
        <w:rPr>
          <w:rFonts w:asciiTheme="minorEastAsia" w:hAnsiTheme="minorEastAsia" w:cs="Arial" w:hint="eastAsia"/>
          <w:bCs/>
          <w:spacing w:val="-20"/>
        </w:rPr>
        <w:t>ことを</w:t>
      </w:r>
      <w:r w:rsidR="00A322F4" w:rsidRPr="00242EE7">
        <w:rPr>
          <w:rFonts w:asciiTheme="minorEastAsia" w:hAnsiTheme="minorEastAsia" w:cs="Arial"/>
          <w:bCs/>
          <w:spacing w:val="-20"/>
        </w:rPr>
        <w:ruby>
          <w:rubyPr>
            <w:rubyAlign w:val="distributeSpace"/>
            <w:hps w:val="10"/>
            <w:hpsRaise w:val="18"/>
            <w:hpsBaseText w:val="22"/>
            <w:lid w:val="ja-JP"/>
          </w:rubyPr>
          <w:rt>
            <w:r w:rsidR="00CE4ACC" w:rsidRPr="00242EE7">
              <w:rPr>
                <w:rFonts w:asciiTheme="minorEastAsia" w:hAnsiTheme="minorEastAsia" w:cs="Arial" w:hint="eastAsia"/>
                <w:bCs/>
                <w:spacing w:val="-20"/>
              </w:rPr>
              <w:t>かくにん</w:t>
            </w:r>
          </w:rt>
          <w:rubyBase>
            <w:r w:rsidR="00CE4ACC" w:rsidRPr="00242EE7">
              <w:rPr>
                <w:rFonts w:asciiTheme="minorEastAsia" w:hAnsiTheme="minorEastAsia" w:cs="Arial" w:hint="eastAsia"/>
                <w:bCs/>
                <w:spacing w:val="-20"/>
              </w:rPr>
              <w:t>確認</w:t>
            </w:r>
          </w:rubyBase>
        </w:ruby>
      </w:r>
      <w:r w:rsidRPr="00242EE7">
        <w:rPr>
          <w:rFonts w:asciiTheme="minorEastAsia" w:hAnsiTheme="minorEastAsia" w:cs="Arial"/>
          <w:bCs/>
          <w:spacing w:val="-20"/>
        </w:rPr>
        <w:t>してから</w:t>
      </w:r>
      <w:r w:rsidR="00A322F4" w:rsidRPr="00242EE7">
        <w:rPr>
          <w:rFonts w:asciiTheme="minorEastAsia" w:hAnsiTheme="minorEastAsia" w:cs="Arial"/>
          <w:bCs/>
          <w:spacing w:val="-20"/>
        </w:rPr>
        <w:ruby>
          <w:rubyPr>
            <w:rubyAlign w:val="distributeSpace"/>
            <w:hps w:val="10"/>
            <w:hpsRaise w:val="18"/>
            <w:hpsBaseText w:val="22"/>
            <w:lid w:val="ja-JP"/>
          </w:rubyPr>
          <w:rt>
            <w:r w:rsidR="00CE4ACC" w:rsidRPr="00242EE7">
              <w:rPr>
                <w:rFonts w:asciiTheme="minorEastAsia" w:hAnsiTheme="minorEastAsia" w:cs="Arial" w:hint="eastAsia"/>
                <w:bCs/>
                <w:spacing w:val="-20"/>
              </w:rPr>
              <w:t>の</w:t>
            </w:r>
          </w:rt>
          <w:rubyBase>
            <w:r w:rsidR="00CE4ACC" w:rsidRPr="00242EE7">
              <w:rPr>
                <w:rFonts w:asciiTheme="minorEastAsia" w:hAnsiTheme="minorEastAsia" w:cs="Arial" w:hint="eastAsia"/>
                <w:bCs/>
                <w:spacing w:val="-20"/>
              </w:rPr>
              <w:t>乗</w:t>
            </w:r>
          </w:rubyBase>
        </w:ruby>
      </w:r>
      <w:r w:rsidRPr="00242EE7">
        <w:rPr>
          <w:rFonts w:asciiTheme="minorEastAsia" w:hAnsiTheme="minorEastAsia" w:cs="Arial"/>
          <w:bCs/>
          <w:spacing w:val="-20"/>
        </w:rPr>
        <w:t>りましょう。</w:t>
      </w:r>
    </w:p>
    <w:p w:rsidR="00E06360" w:rsidRPr="00242EE7" w:rsidRDefault="00E06360" w:rsidP="005F73D8">
      <w:pPr>
        <w:snapToGrid w:val="0"/>
        <w:spacing w:after="0" w:line="0" w:lineRule="atLeast"/>
        <w:ind w:firstLineChars="100" w:firstLine="220"/>
        <w:rPr>
          <w:rFonts w:asciiTheme="minorEastAsia" w:hAnsiTheme="minorEastAsia" w:cs="ＭＳ 明朝"/>
          <w:spacing w:val="-20"/>
        </w:rPr>
      </w:pPr>
    </w:p>
    <w:p w:rsidR="00E86447" w:rsidRPr="00242EE7" w:rsidRDefault="00E86447" w:rsidP="005F73D8">
      <w:pPr>
        <w:snapToGrid w:val="0"/>
        <w:spacing w:after="0" w:line="0" w:lineRule="atLeast"/>
        <w:rPr>
          <w:rFonts w:asciiTheme="minorEastAsia" w:hAnsiTheme="minorEastAsia"/>
          <w:b/>
          <w:spacing w:val="-20"/>
        </w:rPr>
      </w:pPr>
      <w:r w:rsidRPr="00242EE7">
        <w:rPr>
          <w:rFonts w:asciiTheme="minorEastAsia" w:hAnsiTheme="minorEastAsia" w:cs="ＭＳ 明朝" w:hint="eastAsia"/>
          <w:b/>
          <w:spacing w:val="-20"/>
        </w:rPr>
        <w:t>≪のるとき、おりるとき≫</w:t>
      </w:r>
    </w:p>
    <w:p w:rsidR="007E764B" w:rsidRPr="00242EE7" w:rsidRDefault="00E86447" w:rsidP="005F73D8">
      <w:pPr>
        <w:snapToGrid w:val="0"/>
        <w:spacing w:after="0" w:line="0" w:lineRule="atLeast"/>
        <w:ind w:firstLineChars="100" w:firstLine="220"/>
        <w:rPr>
          <w:rFonts w:asciiTheme="minorEastAsia" w:hAnsiTheme="minorEastAsia"/>
          <w:b/>
          <w:spacing w:val="-20"/>
          <w:u w:val="wave"/>
        </w:rPr>
      </w:pPr>
      <w:r w:rsidRPr="00242EE7">
        <w:rPr>
          <w:rFonts w:asciiTheme="minorEastAsia" w:hAnsiTheme="minorEastAsia" w:cs="ＭＳ 明朝" w:hint="eastAsia"/>
          <w:spacing w:val="-20"/>
        </w:rPr>
        <w:t>・</w:t>
      </w:r>
      <w:r w:rsidRPr="00E06360">
        <w:rPr>
          <w:rFonts w:asciiTheme="minorEastAsia" w:hAnsiTheme="minorEastAsia" w:cs="ＭＳ 明朝" w:hint="eastAsia"/>
          <w:spacing w:val="-20"/>
          <w:u w:val="single"/>
        </w:rPr>
        <w:t>バスに</w:t>
      </w:r>
      <w:r w:rsidR="00A322F4" w:rsidRPr="00E06360">
        <w:rPr>
          <w:rFonts w:asciiTheme="minorEastAsia" w:hAnsiTheme="minorEastAsia" w:cs="ＭＳ 明朝"/>
          <w:spacing w:val="-20"/>
          <w:u w:val="single"/>
        </w:rPr>
        <w:ruby>
          <w:rubyPr>
            <w:rubyAlign w:val="distributeSpace"/>
            <w:hps w:val="10"/>
            <w:hpsRaise w:val="18"/>
            <w:hpsBaseText w:val="22"/>
            <w:lid w:val="ja-JP"/>
          </w:rubyPr>
          <w:rt>
            <w:r w:rsidR="00E86447" w:rsidRPr="00E06360">
              <w:rPr>
                <w:rFonts w:asciiTheme="minorEastAsia" w:hAnsiTheme="minorEastAsia" w:cs="ＭＳ 明朝" w:hint="eastAsia"/>
                <w:spacing w:val="-20"/>
                <w:u w:val="single"/>
              </w:rPr>
              <w:t>おく</w:t>
            </w:r>
          </w:rt>
          <w:rubyBase>
            <w:r w:rsidR="00E86447" w:rsidRPr="00E06360">
              <w:rPr>
                <w:rFonts w:asciiTheme="minorEastAsia" w:hAnsiTheme="minorEastAsia" w:cs="ＭＳ 明朝" w:hint="eastAsia"/>
                <w:spacing w:val="-20"/>
                <w:u w:val="single"/>
              </w:rPr>
              <w:t>遅</w:t>
            </w:r>
          </w:rubyBase>
        </w:ruby>
      </w:r>
      <w:r w:rsidRPr="00E06360">
        <w:rPr>
          <w:rFonts w:asciiTheme="minorEastAsia" w:hAnsiTheme="minorEastAsia" w:cs="ＭＳ 明朝" w:hint="eastAsia"/>
          <w:spacing w:val="-20"/>
          <w:u w:val="single"/>
        </w:rPr>
        <w:t>れないように、</w:t>
      </w:r>
      <w:r w:rsidR="00E06360" w:rsidRPr="00E06360">
        <w:rPr>
          <w:rFonts w:asciiTheme="minorEastAsia" w:hAnsiTheme="minorEastAsia" w:cs="ＭＳ 明朝"/>
          <w:spacing w:val="-20"/>
          <w:u w:val="single"/>
        </w:rPr>
        <w:ruby>
          <w:rubyPr>
            <w:rubyAlign w:val="distributeSpace"/>
            <w:hps w:val="11"/>
            <w:hpsRaise w:val="20"/>
            <w:hpsBaseText w:val="22"/>
            <w:lid w:val="ja-JP"/>
          </w:rubyPr>
          <w:rt>
            <w:r w:rsidR="00E06360" w:rsidRPr="00E06360">
              <w:rPr>
                <w:rFonts w:ascii="ＭＳ 明朝" w:hAnsi="ＭＳ 明朝" w:cs="ＭＳ 明朝"/>
                <w:spacing w:val="-20"/>
                <w:sz w:val="11"/>
                <w:u w:val="single"/>
              </w:rPr>
              <w:t>あさ</w:t>
            </w:r>
          </w:rt>
          <w:rubyBase>
            <w:r w:rsidR="00E06360" w:rsidRPr="00E06360">
              <w:rPr>
                <w:rFonts w:asciiTheme="minorEastAsia" w:hAnsiTheme="minorEastAsia" w:cs="ＭＳ 明朝"/>
                <w:spacing w:val="-20"/>
                <w:u w:val="single"/>
              </w:rPr>
              <w:t>朝</w:t>
            </w:r>
          </w:rubyBase>
        </w:ruby>
      </w:r>
      <w:r w:rsidR="00E06360" w:rsidRPr="00E06360">
        <w:rPr>
          <w:rFonts w:asciiTheme="minorEastAsia" w:hAnsiTheme="minorEastAsia" w:cs="ＭＳ 明朝" w:hint="eastAsia"/>
          <w:spacing w:val="-20"/>
          <w:u w:val="single"/>
        </w:rPr>
        <w:t>は</w:t>
      </w:r>
      <w:r w:rsidRPr="00E06360">
        <w:rPr>
          <w:rFonts w:asciiTheme="minorEastAsia" w:hAnsiTheme="minorEastAsia" w:cs="ＭＳ 明朝" w:hint="eastAsia"/>
          <w:spacing w:val="-20"/>
          <w:u w:val="single"/>
        </w:rPr>
        <w:t>３</w:t>
      </w:r>
      <w:r w:rsidR="00A322F4" w:rsidRPr="00E06360">
        <w:rPr>
          <w:rFonts w:asciiTheme="minorEastAsia" w:hAnsiTheme="minorEastAsia" w:cs="ＭＳ 明朝"/>
          <w:spacing w:val="-20"/>
          <w:u w:val="single"/>
        </w:rPr>
        <w:ruby>
          <w:rubyPr>
            <w:rubyAlign w:val="distributeSpace"/>
            <w:hps w:val="10"/>
            <w:hpsRaise w:val="18"/>
            <w:hpsBaseText w:val="22"/>
            <w:lid w:val="ja-JP"/>
          </w:rubyPr>
          <w:rt>
            <w:r w:rsidR="00E86447" w:rsidRPr="00E06360">
              <w:rPr>
                <w:rFonts w:asciiTheme="minorEastAsia" w:hAnsiTheme="minorEastAsia" w:cs="ＭＳ 明朝" w:hint="eastAsia"/>
                <w:spacing w:val="-20"/>
                <w:u w:val="single"/>
              </w:rPr>
              <w:t>ぷんまえ</w:t>
            </w:r>
          </w:rt>
          <w:rubyBase>
            <w:r w:rsidR="00E86447" w:rsidRPr="00E06360">
              <w:rPr>
                <w:rFonts w:asciiTheme="minorEastAsia" w:hAnsiTheme="minorEastAsia" w:cs="ＭＳ 明朝" w:hint="eastAsia"/>
                <w:spacing w:val="-20"/>
                <w:u w:val="single"/>
              </w:rPr>
              <w:t>分前</w:t>
            </w:r>
          </w:rubyBase>
        </w:ruby>
      </w:r>
      <w:r w:rsidR="00E06360" w:rsidRPr="00E06360">
        <w:rPr>
          <w:rFonts w:asciiTheme="minorEastAsia" w:hAnsiTheme="minorEastAsia" w:cs="ＭＳ 明朝" w:hint="eastAsia"/>
          <w:spacing w:val="-20"/>
          <w:u w:val="single"/>
        </w:rPr>
        <w:t>まで</w:t>
      </w:r>
      <w:r w:rsidRPr="00E06360">
        <w:rPr>
          <w:rFonts w:asciiTheme="minorEastAsia" w:hAnsiTheme="minorEastAsia" w:cs="ＭＳ 明朝" w:hint="eastAsia"/>
          <w:spacing w:val="-20"/>
          <w:u w:val="single"/>
        </w:rPr>
        <w:t>に</w:t>
      </w:r>
      <w:r w:rsidR="00E06360" w:rsidRPr="00E06360">
        <w:rPr>
          <w:rFonts w:asciiTheme="minorEastAsia" w:hAnsiTheme="minorEastAsia" w:cs="ＭＳ 明朝" w:hint="eastAsia"/>
          <w:spacing w:val="-20"/>
          <w:u w:val="single"/>
        </w:rPr>
        <w:t>ポイントに</w:t>
      </w:r>
      <w:r w:rsidR="00E06360" w:rsidRPr="00E06360">
        <w:rPr>
          <w:rFonts w:asciiTheme="minorEastAsia" w:hAnsiTheme="minorEastAsia" w:cs="ＭＳ 明朝"/>
          <w:spacing w:val="-20"/>
          <w:u w:val="single"/>
        </w:rPr>
        <w:ruby>
          <w:rubyPr>
            <w:rubyAlign w:val="distributeSpace"/>
            <w:hps w:val="11"/>
            <w:hpsRaise w:val="20"/>
            <w:hpsBaseText w:val="22"/>
            <w:lid w:val="ja-JP"/>
          </w:rubyPr>
          <w:rt>
            <w:r w:rsidR="00E06360" w:rsidRPr="00E06360">
              <w:rPr>
                <w:rFonts w:ascii="ＭＳ 明朝" w:hAnsi="ＭＳ 明朝" w:cs="ＭＳ 明朝"/>
                <w:spacing w:val="-20"/>
                <w:sz w:val="11"/>
                <w:u w:val="single"/>
              </w:rPr>
              <w:t>い</w:t>
            </w:r>
          </w:rt>
          <w:rubyBase>
            <w:r w:rsidR="00E06360" w:rsidRPr="00E06360">
              <w:rPr>
                <w:rFonts w:asciiTheme="minorEastAsia" w:hAnsiTheme="minorEastAsia" w:cs="ＭＳ 明朝"/>
                <w:spacing w:val="-20"/>
                <w:u w:val="single"/>
              </w:rPr>
              <w:t>行</w:t>
            </w:r>
          </w:rubyBase>
        </w:ruby>
      </w:r>
      <w:r w:rsidR="00E06360" w:rsidRPr="00E06360">
        <w:rPr>
          <w:rFonts w:asciiTheme="minorEastAsia" w:hAnsiTheme="minorEastAsia" w:cs="ＭＳ 明朝" w:hint="eastAsia"/>
          <w:spacing w:val="-20"/>
          <w:u w:val="single"/>
        </w:rPr>
        <w:t>きましょう</w:t>
      </w:r>
      <w:r w:rsidRPr="00E06360">
        <w:rPr>
          <w:rFonts w:asciiTheme="minorEastAsia" w:hAnsiTheme="minorEastAsia" w:cs="ＭＳ 明朝" w:hint="eastAsia"/>
          <w:spacing w:val="-20"/>
          <w:u w:val="single"/>
        </w:rPr>
        <w:t>。</w:t>
      </w:r>
    </w:p>
    <w:p w:rsidR="00E06360" w:rsidRDefault="007E764B" w:rsidP="005F73D8">
      <w:pPr>
        <w:snapToGrid w:val="0"/>
        <w:spacing w:after="0" w:line="0" w:lineRule="atLeast"/>
        <w:ind w:firstLineChars="100" w:firstLine="220"/>
        <w:rPr>
          <w:rFonts w:asciiTheme="minorEastAsia" w:hAnsiTheme="minorEastAsia"/>
          <w:b/>
          <w:spacing w:val="-20"/>
          <w:u w:val="wave"/>
        </w:rPr>
      </w:pPr>
      <w:r w:rsidRPr="00242EE7">
        <w:rPr>
          <w:rFonts w:asciiTheme="minorEastAsia" w:hAnsiTheme="minorEastAsia" w:cs="ＭＳ 明朝" w:hint="eastAsia"/>
          <w:spacing w:val="-20"/>
        </w:rPr>
        <w:t>・</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ばす</w:t>
            </w:r>
          </w:rt>
          <w:rubyBase>
            <w:r w:rsidR="007E764B" w:rsidRPr="00242EE7">
              <w:rPr>
                <w:rFonts w:asciiTheme="minorEastAsia" w:hAnsiTheme="minorEastAsia" w:cs="ＭＳ 明朝"/>
                <w:spacing w:val="-20"/>
              </w:rPr>
              <w:t>バス</w:t>
            </w:r>
          </w:rubyBase>
        </w:ruby>
      </w:r>
      <w:r w:rsidRPr="00242EE7">
        <w:rPr>
          <w:rFonts w:asciiTheme="minorEastAsia" w:hAnsiTheme="minorEastAsia" w:cs="ＭＳ 明朝" w:hint="eastAsia"/>
          <w:spacing w:val="-20"/>
        </w:rPr>
        <w:t>のすぐ</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まえ</w:t>
            </w:r>
          </w:rt>
          <w:rubyBase>
            <w:r w:rsidR="007E764B" w:rsidRPr="00242EE7">
              <w:rPr>
                <w:rFonts w:asciiTheme="minorEastAsia" w:hAnsiTheme="minorEastAsia" w:cs="ＭＳ 明朝"/>
                <w:spacing w:val="-20"/>
              </w:rPr>
              <w:t>前</w:t>
            </w:r>
          </w:rubyBase>
        </w:ruby>
      </w:r>
      <w:r w:rsidRPr="00242EE7">
        <w:rPr>
          <w:rFonts w:asciiTheme="minorEastAsia" w:hAnsiTheme="minorEastAsia" w:cs="ＭＳ 明朝" w:hint="eastAsia"/>
          <w:spacing w:val="-20"/>
        </w:rPr>
        <w:t>や</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うし</w:t>
            </w:r>
          </w:rt>
          <w:rubyBase>
            <w:r w:rsidR="007E764B" w:rsidRPr="00242EE7">
              <w:rPr>
                <w:rFonts w:asciiTheme="minorEastAsia" w:hAnsiTheme="minorEastAsia" w:cs="ＭＳ 明朝"/>
                <w:spacing w:val="-20"/>
              </w:rPr>
              <w:t>後</w:t>
            </w:r>
          </w:rubyBase>
        </w:ruby>
      </w:r>
      <w:r w:rsidRPr="00242EE7">
        <w:rPr>
          <w:rFonts w:asciiTheme="minorEastAsia" w:hAnsiTheme="minorEastAsia" w:cs="ＭＳ 明朝" w:hint="eastAsia"/>
          <w:spacing w:val="-20"/>
        </w:rPr>
        <w:t>ろを</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とお</w:t>
            </w:r>
          </w:rt>
          <w:rubyBase>
            <w:r w:rsidR="007E764B" w:rsidRPr="00242EE7">
              <w:rPr>
                <w:rFonts w:asciiTheme="minorEastAsia" w:hAnsiTheme="minorEastAsia" w:cs="ＭＳ 明朝"/>
                <w:spacing w:val="-20"/>
              </w:rPr>
              <w:t>通</w:t>
            </w:r>
          </w:rubyBase>
        </w:ruby>
      </w:r>
      <w:r w:rsidRPr="00242EE7">
        <w:rPr>
          <w:rFonts w:asciiTheme="minorEastAsia" w:hAnsiTheme="minorEastAsia" w:cs="ＭＳ 明朝" w:hint="eastAsia"/>
          <w:spacing w:val="-20"/>
        </w:rPr>
        <w:t>らないようにしましょう。</w:t>
      </w:r>
    </w:p>
    <w:p w:rsidR="00E06360" w:rsidRDefault="007E764B" w:rsidP="005F73D8">
      <w:pPr>
        <w:snapToGrid w:val="0"/>
        <w:spacing w:after="0" w:line="0" w:lineRule="atLeast"/>
        <w:ind w:firstLineChars="100" w:firstLine="220"/>
        <w:rPr>
          <w:rFonts w:asciiTheme="minorEastAsia" w:hAnsiTheme="minorEastAsia"/>
          <w:b/>
          <w:spacing w:val="-20"/>
          <w:u w:val="wave"/>
        </w:rPr>
      </w:pPr>
      <w:r w:rsidRPr="00242EE7">
        <w:rPr>
          <w:rFonts w:asciiTheme="minorEastAsia" w:hAnsiTheme="minorEastAsia" w:cs="ＭＳ 明朝" w:hint="eastAsia"/>
          <w:spacing w:val="-20"/>
        </w:rPr>
        <w:t>・</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みち</w:t>
            </w:r>
          </w:rt>
          <w:rubyBase>
            <w:r w:rsidR="007E764B" w:rsidRPr="00242EE7">
              <w:rPr>
                <w:rFonts w:asciiTheme="minorEastAsia" w:hAnsiTheme="minorEastAsia" w:cs="ＭＳ 明朝"/>
                <w:spacing w:val="-20"/>
              </w:rPr>
              <w:t>道</w:t>
            </w:r>
          </w:rubyBase>
        </w:ruby>
      </w:r>
      <w:r w:rsidRPr="00242EE7">
        <w:rPr>
          <w:rFonts w:asciiTheme="minorEastAsia" w:hAnsiTheme="minorEastAsia" w:cs="ＭＳ 明朝" w:hint="eastAsia"/>
          <w:spacing w:val="-20"/>
        </w:rPr>
        <w:t>を</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わた</w:t>
            </w:r>
          </w:rt>
          <w:rubyBase>
            <w:r w:rsidR="007E764B" w:rsidRPr="00242EE7">
              <w:rPr>
                <w:rFonts w:asciiTheme="minorEastAsia" w:hAnsiTheme="minorEastAsia" w:cs="ＭＳ 明朝"/>
                <w:spacing w:val="-20"/>
              </w:rPr>
              <w:t>渡</w:t>
            </w:r>
          </w:rubyBase>
        </w:ruby>
      </w:r>
      <w:r w:rsidRPr="00242EE7">
        <w:rPr>
          <w:rFonts w:asciiTheme="minorEastAsia" w:hAnsiTheme="minorEastAsia" w:cs="ＭＳ 明朝" w:hint="eastAsia"/>
          <w:spacing w:val="-20"/>
        </w:rPr>
        <w:t>る</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とき</w:t>
            </w:r>
          </w:rt>
          <w:rubyBase>
            <w:r w:rsidR="007E764B" w:rsidRPr="00242EE7">
              <w:rPr>
                <w:rFonts w:asciiTheme="minorEastAsia" w:hAnsiTheme="minorEastAsia" w:cs="ＭＳ 明朝"/>
                <w:spacing w:val="-20"/>
              </w:rPr>
              <w:t>時</w:t>
            </w:r>
          </w:rubyBase>
        </w:ruby>
      </w:r>
      <w:r w:rsidRPr="00242EE7">
        <w:rPr>
          <w:rFonts w:asciiTheme="minorEastAsia" w:hAnsiTheme="minorEastAsia" w:cs="ＭＳ 明朝" w:hint="eastAsia"/>
          <w:spacing w:val="-20"/>
        </w:rPr>
        <w:t>は、</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さゆう</w:t>
            </w:r>
          </w:rt>
          <w:rubyBase>
            <w:r w:rsidR="007E764B" w:rsidRPr="00242EE7">
              <w:rPr>
                <w:rFonts w:asciiTheme="minorEastAsia" w:hAnsiTheme="minorEastAsia" w:cs="ＭＳ 明朝"/>
                <w:spacing w:val="-20"/>
              </w:rPr>
              <w:t>左右</w:t>
            </w:r>
          </w:rubyBase>
        </w:ruby>
      </w:r>
      <w:r w:rsidRPr="00242EE7">
        <w:rPr>
          <w:rFonts w:asciiTheme="minorEastAsia" w:hAnsiTheme="minorEastAsia" w:cs="ＭＳ 明朝" w:hint="eastAsia"/>
          <w:spacing w:val="-20"/>
        </w:rPr>
        <w:t>をよく</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たし</w:t>
            </w:r>
          </w:rt>
          <w:rubyBase>
            <w:r w:rsidR="007E764B" w:rsidRPr="00242EE7">
              <w:rPr>
                <w:rFonts w:asciiTheme="minorEastAsia" w:hAnsiTheme="minorEastAsia" w:cs="ＭＳ 明朝"/>
                <w:spacing w:val="-20"/>
              </w:rPr>
              <w:t>確</w:t>
            </w:r>
          </w:rubyBase>
        </w:ruby>
      </w:r>
      <w:r w:rsidRPr="00242EE7">
        <w:rPr>
          <w:rFonts w:asciiTheme="minorEastAsia" w:hAnsiTheme="minorEastAsia" w:cs="ＭＳ 明朝" w:hint="eastAsia"/>
          <w:spacing w:val="-20"/>
        </w:rPr>
        <w:t>かめてから、</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わた</w:t>
            </w:r>
          </w:rt>
          <w:rubyBase>
            <w:r w:rsidR="00E86447" w:rsidRPr="00242EE7">
              <w:rPr>
                <w:rFonts w:asciiTheme="minorEastAsia" w:hAnsiTheme="minorEastAsia" w:cs="ＭＳ 明朝" w:hint="eastAsia"/>
                <w:spacing w:val="-20"/>
              </w:rPr>
              <w:t>渡</w:t>
            </w:r>
          </w:rubyBase>
        </w:ruby>
      </w:r>
      <w:r w:rsidR="00E86447" w:rsidRPr="00242EE7">
        <w:rPr>
          <w:rFonts w:asciiTheme="minorEastAsia" w:hAnsiTheme="minorEastAsia" w:cs="ＭＳ 明朝" w:hint="eastAsia"/>
          <w:spacing w:val="-20"/>
        </w:rPr>
        <w:t>りましょう。</w:t>
      </w:r>
    </w:p>
    <w:p w:rsidR="00E86447" w:rsidRPr="00E06360" w:rsidRDefault="00E86447" w:rsidP="005F73D8">
      <w:pPr>
        <w:snapToGrid w:val="0"/>
        <w:spacing w:after="0" w:line="0" w:lineRule="atLeast"/>
        <w:ind w:firstLineChars="100" w:firstLine="220"/>
        <w:rPr>
          <w:rFonts w:asciiTheme="minorEastAsia" w:hAnsiTheme="minorEastAsia"/>
          <w:b/>
          <w:spacing w:val="-20"/>
          <w:u w:val="wave"/>
        </w:rPr>
      </w:pPr>
      <w:r w:rsidRPr="00242EE7">
        <w:rPr>
          <w:rFonts w:asciiTheme="minorEastAsia" w:hAnsiTheme="minorEastAsia" w:cs="ＭＳ 明朝" w:hint="eastAsia"/>
          <w:spacing w:val="-20"/>
        </w:rPr>
        <w:t>・「おはようございます」「さようなら」と、</w:t>
      </w:r>
      <w:r w:rsidR="00E51613">
        <w:rPr>
          <w:rFonts w:asciiTheme="minorEastAsia" w:hAnsiTheme="minorEastAsia" w:cs="ＭＳ 明朝"/>
          <w:spacing w:val="-20"/>
        </w:rPr>
        <w:ruby>
          <w:rubyPr>
            <w:rubyAlign w:val="distributeSpace"/>
            <w:hps w:val="11"/>
            <w:hpsRaise w:val="20"/>
            <w:hpsBaseText w:val="22"/>
            <w:lid w:val="ja-JP"/>
          </w:rubyPr>
          <w:rt>
            <w:r w:rsidR="00E51613" w:rsidRPr="0002561D">
              <w:rPr>
                <w:rFonts w:ascii="ＭＳ 明朝" w:eastAsia="ＭＳ 明朝" w:hAnsi="ＭＳ 明朝" w:cs="ＭＳ 明朝"/>
                <w:spacing w:val="-20"/>
                <w:sz w:val="11"/>
              </w:rPr>
              <w:t>げんき</w:t>
            </w:r>
          </w:rt>
          <w:rubyBase>
            <w:r w:rsidR="00E51613">
              <w:rPr>
                <w:rFonts w:asciiTheme="minorEastAsia" w:hAnsiTheme="minorEastAsia" w:cs="ＭＳ 明朝"/>
                <w:spacing w:val="-20"/>
              </w:rPr>
              <w:t>元気</w:t>
            </w:r>
          </w:rubyBase>
        </w:ruby>
      </w:r>
      <w:r w:rsidR="00EC31FF" w:rsidRPr="00242EE7">
        <w:rPr>
          <w:rFonts w:asciiTheme="minorEastAsia" w:hAnsiTheme="minorEastAsia" w:cs="ＭＳ 明朝" w:hint="eastAsia"/>
          <w:spacing w:val="-20"/>
        </w:rPr>
        <w:t>に</w:t>
      </w:r>
      <w:r w:rsidRPr="00242EE7">
        <w:rPr>
          <w:rFonts w:asciiTheme="minorEastAsia" w:hAnsiTheme="minorEastAsia" w:cs="ＭＳ 明朝" w:hint="eastAsia"/>
          <w:spacing w:val="-20"/>
        </w:rPr>
        <w:t>あいさつをしましょう。</w:t>
      </w:r>
    </w:p>
    <w:p w:rsidR="00E06360" w:rsidRDefault="00E86447" w:rsidP="005F73D8">
      <w:pPr>
        <w:snapToGrid w:val="0"/>
        <w:spacing w:after="0" w:line="0" w:lineRule="atLeast"/>
        <w:ind w:firstLineChars="100" w:firstLine="220"/>
        <w:rPr>
          <w:rFonts w:asciiTheme="minorEastAsia" w:hAnsiTheme="minorEastAsia"/>
          <w:spacing w:val="-20"/>
        </w:rPr>
      </w:pPr>
      <w:r w:rsidRPr="00242EE7">
        <w:rPr>
          <w:rFonts w:asciiTheme="minorEastAsia" w:hAnsiTheme="minorEastAsia" w:cs="ＭＳ 明朝" w:hint="eastAsia"/>
          <w:spacing w:val="-20"/>
        </w:rPr>
        <w:t>・ドアを</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かって</w:t>
            </w:r>
          </w:rt>
          <w:rubyBase>
            <w:r w:rsidR="00E86447" w:rsidRPr="00242EE7">
              <w:rPr>
                <w:rFonts w:asciiTheme="minorEastAsia" w:hAnsiTheme="minorEastAsia" w:cs="ＭＳ 明朝" w:hint="eastAsia"/>
                <w:spacing w:val="-20"/>
              </w:rPr>
              <w:t>勝手</w:t>
            </w:r>
          </w:rubyBase>
        </w:ruby>
      </w:r>
      <w:r w:rsidRPr="00242EE7">
        <w:rPr>
          <w:rFonts w:asciiTheme="minorEastAsia" w:hAnsiTheme="minorEastAsia" w:cs="ＭＳ 明朝" w:hint="eastAsia"/>
          <w:spacing w:val="-20"/>
        </w:rPr>
        <w:t>に</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あ</w:t>
            </w:r>
          </w:rt>
          <w:rubyBase>
            <w:r w:rsidR="00E86447" w:rsidRPr="00242EE7">
              <w:rPr>
                <w:rFonts w:asciiTheme="minorEastAsia" w:hAnsiTheme="minorEastAsia" w:cs="ＭＳ 明朝" w:hint="eastAsia"/>
                <w:spacing w:val="-20"/>
              </w:rPr>
              <w:t>開</w:t>
            </w:r>
          </w:rubyBase>
        </w:ruby>
      </w:r>
      <w:r w:rsidRPr="00242EE7">
        <w:rPr>
          <w:rFonts w:asciiTheme="minorEastAsia" w:hAnsiTheme="minorEastAsia" w:cs="ＭＳ 明朝" w:hint="eastAsia"/>
          <w:spacing w:val="-20"/>
        </w:rPr>
        <w:t>けたり、</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し</w:t>
            </w:r>
          </w:rt>
          <w:rubyBase>
            <w:r w:rsidR="00E86447" w:rsidRPr="00242EE7">
              <w:rPr>
                <w:rFonts w:asciiTheme="minorEastAsia" w:hAnsiTheme="minorEastAsia" w:cs="ＭＳ 明朝" w:hint="eastAsia"/>
                <w:spacing w:val="-20"/>
              </w:rPr>
              <w:t>閉</w:t>
            </w:r>
          </w:rubyBase>
        </w:ruby>
      </w:r>
      <w:r w:rsidRPr="00242EE7">
        <w:rPr>
          <w:rFonts w:asciiTheme="minorEastAsia" w:hAnsiTheme="minorEastAsia" w:cs="ＭＳ 明朝" w:hint="eastAsia"/>
          <w:spacing w:val="-20"/>
        </w:rPr>
        <w:t>めたりしないようにしましょう。</w:t>
      </w:r>
    </w:p>
    <w:p w:rsidR="00E06360" w:rsidRDefault="00E86447" w:rsidP="005F73D8">
      <w:pPr>
        <w:snapToGrid w:val="0"/>
        <w:spacing w:after="0" w:line="0" w:lineRule="atLeast"/>
        <w:ind w:firstLineChars="100" w:firstLine="220"/>
        <w:rPr>
          <w:rFonts w:asciiTheme="minorEastAsia" w:hAnsiTheme="minorEastAsia"/>
          <w:spacing w:val="-20"/>
        </w:rPr>
      </w:pPr>
      <w:r w:rsidRPr="00242EE7">
        <w:rPr>
          <w:rFonts w:hint="eastAsia"/>
          <w:spacing w:val="-20"/>
        </w:rPr>
        <w:t>・</w:t>
      </w:r>
      <w:r w:rsidR="00A322F4" w:rsidRPr="00242EE7">
        <w:rPr>
          <w:spacing w:val="-20"/>
        </w:rPr>
        <w:ruby>
          <w:rubyPr>
            <w:rubyAlign w:val="distributeSpace"/>
            <w:hps w:val="10"/>
            <w:hpsRaise w:val="18"/>
            <w:hpsBaseText w:val="22"/>
            <w:lid w:val="ja-JP"/>
          </w:rubyPr>
          <w:rt>
            <w:r w:rsidR="00E86447" w:rsidRPr="00242EE7">
              <w:rPr>
                <w:rFonts w:hint="eastAsia"/>
                <w:spacing w:val="-20"/>
              </w:rPr>
              <w:t>かなら</w:t>
            </w:r>
          </w:rt>
          <w:rubyBase>
            <w:r w:rsidR="00E86447" w:rsidRPr="00242EE7">
              <w:rPr>
                <w:rFonts w:hint="eastAsia"/>
                <w:spacing w:val="-20"/>
              </w:rPr>
              <w:t>必</w:t>
            </w:r>
          </w:rubyBase>
        </w:ruby>
      </w:r>
      <w:r w:rsidRPr="00242EE7">
        <w:rPr>
          <w:rFonts w:hint="eastAsia"/>
          <w:spacing w:val="-20"/>
        </w:rPr>
        <w:t>ずバス</w:t>
      </w:r>
      <w:r w:rsidR="007E764B" w:rsidRPr="00242EE7">
        <w:rPr>
          <w:rFonts w:hint="eastAsia"/>
          <w:spacing w:val="-20"/>
        </w:rPr>
        <w:t>が</w:t>
      </w:r>
      <w:r w:rsidR="007E764B" w:rsidRPr="00242EE7">
        <w:rPr>
          <w:spacing w:val="-20"/>
        </w:rPr>
        <w:ruby>
          <w:rubyPr>
            <w:rubyAlign w:val="distributeSpace"/>
            <w:hps w:val="11"/>
            <w:hpsRaise w:val="18"/>
            <w:hpsBaseText w:val="22"/>
            <w:lid w:val="ja-JP"/>
          </w:rubyPr>
          <w:rt>
            <w:r w:rsidR="007E764B" w:rsidRPr="00242EE7">
              <w:rPr>
                <w:rFonts w:ascii="ＭＳ 明朝" w:hAnsi="ＭＳ 明朝" w:hint="eastAsia"/>
                <w:spacing w:val="-20"/>
                <w:sz w:val="11"/>
              </w:rPr>
              <w:t>と</w:t>
            </w:r>
          </w:rt>
          <w:rubyBase>
            <w:r w:rsidR="007E764B" w:rsidRPr="00242EE7">
              <w:rPr>
                <w:rFonts w:hint="eastAsia"/>
                <w:spacing w:val="-20"/>
              </w:rPr>
              <w:t>止</w:t>
            </w:r>
          </w:rubyBase>
        </w:ruby>
      </w:r>
      <w:r w:rsidRPr="00242EE7">
        <w:rPr>
          <w:rFonts w:hint="eastAsia"/>
          <w:spacing w:val="-20"/>
        </w:rPr>
        <w:t>まってから</w:t>
      </w:r>
      <w:r w:rsidR="00A322F4" w:rsidRPr="00242EE7">
        <w:rPr>
          <w:spacing w:val="-20"/>
        </w:rPr>
        <w:ruby>
          <w:rubyPr>
            <w:rubyAlign w:val="distributeSpace"/>
            <w:hps w:val="10"/>
            <w:hpsRaise w:val="18"/>
            <w:hpsBaseText w:val="22"/>
            <w:lid w:val="ja-JP"/>
          </w:rubyPr>
          <w:rt>
            <w:r w:rsidR="00E86447" w:rsidRPr="00242EE7">
              <w:rPr>
                <w:rFonts w:hint="eastAsia"/>
                <w:spacing w:val="-20"/>
              </w:rPr>
              <w:t>の</w:t>
            </w:r>
          </w:rt>
          <w:rubyBase>
            <w:r w:rsidR="00E86447" w:rsidRPr="00242EE7">
              <w:rPr>
                <w:rFonts w:hint="eastAsia"/>
                <w:spacing w:val="-20"/>
              </w:rPr>
              <w:t>乗</w:t>
            </w:r>
          </w:rubyBase>
        </w:ruby>
      </w:r>
      <w:r w:rsidRPr="00242EE7">
        <w:rPr>
          <w:rFonts w:hint="eastAsia"/>
          <w:spacing w:val="-20"/>
        </w:rPr>
        <w:t>り</w:t>
      </w:r>
      <w:r w:rsidR="00A322F4" w:rsidRPr="00242EE7">
        <w:rPr>
          <w:spacing w:val="-20"/>
        </w:rPr>
        <w:ruby>
          <w:rubyPr>
            <w:rubyAlign w:val="distributeSpace"/>
            <w:hps w:val="10"/>
            <w:hpsRaise w:val="18"/>
            <w:hpsBaseText w:val="22"/>
            <w:lid w:val="ja-JP"/>
          </w:rubyPr>
          <w:rt>
            <w:r w:rsidR="00E86447" w:rsidRPr="00242EE7">
              <w:rPr>
                <w:rFonts w:hint="eastAsia"/>
                <w:spacing w:val="-20"/>
              </w:rPr>
              <w:t>お</w:t>
            </w:r>
          </w:rt>
          <w:rubyBase>
            <w:r w:rsidR="00E86447" w:rsidRPr="00242EE7">
              <w:rPr>
                <w:rFonts w:hint="eastAsia"/>
                <w:spacing w:val="-20"/>
              </w:rPr>
              <w:t>降</w:t>
            </w:r>
          </w:rubyBase>
        </w:ruby>
      </w:r>
      <w:r w:rsidRPr="00242EE7">
        <w:rPr>
          <w:rFonts w:hint="eastAsia"/>
          <w:spacing w:val="-20"/>
        </w:rPr>
        <w:t>りしましょう。</w:t>
      </w:r>
    </w:p>
    <w:p w:rsidR="00EC31FF" w:rsidRPr="00E06360" w:rsidRDefault="00E86447" w:rsidP="005F73D8">
      <w:pPr>
        <w:snapToGrid w:val="0"/>
        <w:spacing w:after="0" w:line="0" w:lineRule="atLeast"/>
        <w:ind w:firstLineChars="100" w:firstLine="220"/>
        <w:rPr>
          <w:rFonts w:asciiTheme="minorEastAsia" w:hAnsiTheme="minorEastAsia"/>
          <w:spacing w:val="-20"/>
        </w:rPr>
      </w:pPr>
      <w:r w:rsidRPr="00242EE7">
        <w:rPr>
          <w:rFonts w:asciiTheme="minorEastAsia" w:hAnsiTheme="minorEastAsia" w:cs="ＭＳ 明朝" w:hint="eastAsia"/>
          <w:spacing w:val="-20"/>
        </w:rPr>
        <w:t>・おうちの</w:t>
      </w:r>
      <w:r w:rsidR="00E51613">
        <w:rPr>
          <w:rFonts w:asciiTheme="minorEastAsia" w:hAnsiTheme="minorEastAsia" w:cs="ＭＳ 明朝"/>
          <w:spacing w:val="-20"/>
        </w:rPr>
        <w:ruby>
          <w:rubyPr>
            <w:rubyAlign w:val="distributeSpace"/>
            <w:hps w:val="11"/>
            <w:hpsRaise w:val="20"/>
            <w:hpsBaseText w:val="22"/>
            <w:lid w:val="ja-JP"/>
          </w:rubyPr>
          <w:rt>
            <w:r w:rsidR="00E51613" w:rsidRPr="0002561D">
              <w:rPr>
                <w:rFonts w:ascii="ＭＳ 明朝" w:eastAsia="ＭＳ 明朝" w:hAnsi="ＭＳ 明朝" w:cs="ＭＳ 明朝"/>
                <w:spacing w:val="-20"/>
                <w:sz w:val="11"/>
              </w:rPr>
              <w:t>ひと</w:t>
            </w:r>
          </w:rt>
          <w:rubyBase>
            <w:r w:rsidR="00E51613">
              <w:rPr>
                <w:rFonts w:asciiTheme="minorEastAsia" w:hAnsiTheme="minorEastAsia" w:cs="ＭＳ 明朝"/>
                <w:spacing w:val="-20"/>
              </w:rPr>
              <w:t>人</w:t>
            </w:r>
          </w:rubyBase>
        </w:ruby>
      </w:r>
      <w:r w:rsidR="00E51613" w:rsidRPr="00242EE7">
        <w:rPr>
          <w:rFonts w:asciiTheme="minorEastAsia" w:hAnsiTheme="minorEastAsia" w:cs="ＭＳ 明朝" w:hint="eastAsia"/>
          <w:spacing w:val="-20"/>
        </w:rPr>
        <w:t>と</w:t>
      </w:r>
      <w:r w:rsidR="00E51613">
        <w:rPr>
          <w:rFonts w:asciiTheme="minorEastAsia" w:hAnsiTheme="minorEastAsia" w:cs="ＭＳ 明朝"/>
          <w:spacing w:val="-20"/>
        </w:rPr>
        <w:ruby>
          <w:rubyPr>
            <w:rubyAlign w:val="distributeSpace"/>
            <w:hps w:val="11"/>
            <w:hpsRaise w:val="20"/>
            <w:hpsBaseText w:val="22"/>
            <w:lid w:val="ja-JP"/>
          </w:rubyPr>
          <w:rt>
            <w:r w:rsidR="00E51613" w:rsidRPr="0002561D">
              <w:rPr>
                <w:rFonts w:ascii="ＭＳ 明朝" w:eastAsia="ＭＳ 明朝" w:hAnsi="ＭＳ 明朝" w:cs="ＭＳ 明朝"/>
                <w:spacing w:val="-20"/>
                <w:sz w:val="11"/>
              </w:rPr>
              <w:t>かえ</w:t>
            </w:r>
          </w:rt>
          <w:rubyBase>
            <w:r w:rsidR="00E51613">
              <w:rPr>
                <w:rFonts w:asciiTheme="minorEastAsia" w:hAnsiTheme="minorEastAsia" w:cs="ＭＳ 明朝"/>
                <w:spacing w:val="-20"/>
              </w:rPr>
              <w:t>帰</w:t>
            </w:r>
          </w:rubyBase>
        </w:ruby>
      </w:r>
      <w:r w:rsidR="00E51613">
        <w:rPr>
          <w:rFonts w:asciiTheme="minorEastAsia" w:hAnsiTheme="minorEastAsia" w:cs="ＭＳ 明朝" w:hint="eastAsia"/>
          <w:spacing w:val="-20"/>
        </w:rPr>
        <w:t>り</w:t>
      </w:r>
      <w:r w:rsidRPr="00242EE7">
        <w:rPr>
          <w:rFonts w:asciiTheme="minorEastAsia" w:hAnsiTheme="minorEastAsia" w:cs="ＭＳ 明朝" w:hint="eastAsia"/>
          <w:spacing w:val="-20"/>
        </w:rPr>
        <w:t>のバス</w:t>
      </w:r>
      <w:r w:rsidR="005F73D8">
        <w:rPr>
          <w:rFonts w:asciiTheme="minorEastAsia" w:hAnsiTheme="minorEastAsia" w:cs="ＭＳ 明朝" w:hint="eastAsia"/>
          <w:spacing w:val="-20"/>
        </w:rPr>
        <w:t>（</w:t>
      </w:r>
      <w:r w:rsidR="005F73D8">
        <w:rPr>
          <w:rFonts w:asciiTheme="minorEastAsia" w:hAnsiTheme="minorEastAsia" w:cs="ＭＳ 明朝"/>
          <w:spacing w:val="-20"/>
        </w:rPr>
        <w:ruby>
          <w:rubyPr>
            <w:rubyAlign w:val="distributeSpace"/>
            <w:hps w:val="11"/>
            <w:hpsRaise w:val="20"/>
            <w:hpsBaseText w:val="22"/>
            <w:lid w:val="ja-JP"/>
          </w:rubyPr>
          <w:rt>
            <w:r w:rsidR="005F73D8" w:rsidRPr="005F73D8">
              <w:rPr>
                <w:rFonts w:ascii="ＭＳ 明朝" w:eastAsia="ＭＳ 明朝" w:hAnsi="ＭＳ 明朝" w:cs="ＭＳ 明朝"/>
                <w:spacing w:val="-20"/>
                <w:sz w:val="11"/>
              </w:rPr>
              <w:t>の</w:t>
            </w:r>
          </w:rt>
          <w:rubyBase>
            <w:r w:rsidR="005F73D8">
              <w:rPr>
                <w:rFonts w:asciiTheme="minorEastAsia" w:hAnsiTheme="minorEastAsia" w:cs="ＭＳ 明朝"/>
                <w:spacing w:val="-20"/>
              </w:rPr>
              <w:t>乗</w:t>
            </w:r>
          </w:rubyBase>
        </w:ruby>
      </w:r>
      <w:r w:rsidR="005F73D8">
        <w:rPr>
          <w:rFonts w:asciiTheme="minorEastAsia" w:hAnsiTheme="minorEastAsia" w:cs="ＭＳ 明朝" w:hint="eastAsia"/>
          <w:spacing w:val="-20"/>
        </w:rPr>
        <w:t>るまたは</w:t>
      </w:r>
      <w:r w:rsidR="005F73D8">
        <w:rPr>
          <w:rFonts w:asciiTheme="minorEastAsia" w:hAnsiTheme="minorEastAsia" w:cs="ＭＳ 明朝"/>
          <w:spacing w:val="-20"/>
        </w:rPr>
        <w:ruby>
          <w:rubyPr>
            <w:rubyAlign w:val="distributeSpace"/>
            <w:hps w:val="11"/>
            <w:hpsRaise w:val="20"/>
            <w:hpsBaseText w:val="22"/>
            <w:lid w:val="ja-JP"/>
          </w:rubyPr>
          <w:rt>
            <w:r w:rsidR="005F73D8" w:rsidRPr="005F73D8">
              <w:rPr>
                <w:rFonts w:ascii="ＭＳ 明朝" w:eastAsia="ＭＳ 明朝" w:hAnsi="ＭＳ 明朝" w:cs="ＭＳ 明朝"/>
                <w:spacing w:val="-20"/>
                <w:sz w:val="11"/>
              </w:rPr>
              <w:t>の</w:t>
            </w:r>
          </w:rt>
          <w:rubyBase>
            <w:r w:rsidR="005F73D8">
              <w:rPr>
                <w:rFonts w:asciiTheme="minorEastAsia" w:hAnsiTheme="minorEastAsia" w:cs="ＭＳ 明朝"/>
                <w:spacing w:val="-20"/>
              </w:rPr>
              <w:t>乗</w:t>
            </w:r>
          </w:rubyBase>
        </w:ruby>
      </w:r>
      <w:r w:rsidR="005F73D8">
        <w:rPr>
          <w:rFonts w:asciiTheme="minorEastAsia" w:hAnsiTheme="minorEastAsia" w:cs="ＭＳ 明朝" w:hint="eastAsia"/>
          <w:spacing w:val="-20"/>
        </w:rPr>
        <w:t>らない、1</w:t>
      </w:r>
      <w:r w:rsidR="005F73D8">
        <w:rPr>
          <w:rFonts w:asciiTheme="minorEastAsia" w:hAnsiTheme="minorEastAsia" w:cs="ＭＳ 明朝"/>
          <w:spacing w:val="-20"/>
        </w:rPr>
        <w:ruby>
          <w:rubyPr>
            <w:rubyAlign w:val="distributeSpace"/>
            <w:hps w:val="11"/>
            <w:hpsRaise w:val="20"/>
            <w:hpsBaseText w:val="22"/>
            <w:lid w:val="ja-JP"/>
          </w:rubyPr>
          <w:rt>
            <w:r w:rsidR="005F73D8" w:rsidRPr="005F73D8">
              <w:rPr>
                <w:rFonts w:ascii="ＭＳ 明朝" w:eastAsia="ＭＳ 明朝" w:hAnsi="ＭＳ 明朝" w:cs="ＭＳ 明朝"/>
                <w:spacing w:val="-20"/>
                <w:sz w:val="11"/>
              </w:rPr>
              <w:t>びん</w:t>
            </w:r>
          </w:rt>
          <w:rubyBase>
            <w:r w:rsidR="005F73D8">
              <w:rPr>
                <w:rFonts w:asciiTheme="minorEastAsia" w:hAnsiTheme="minorEastAsia" w:cs="ＭＳ 明朝"/>
                <w:spacing w:val="-20"/>
              </w:rPr>
              <w:t>便</w:t>
            </w:r>
          </w:rubyBase>
        </w:ruby>
      </w:r>
      <w:r w:rsidR="005F73D8">
        <w:rPr>
          <w:rFonts w:asciiTheme="minorEastAsia" w:hAnsiTheme="minorEastAsia" w:cs="ＭＳ 明朝" w:hint="eastAsia"/>
          <w:spacing w:val="-20"/>
        </w:rPr>
        <w:t>または2</w:t>
      </w:r>
      <w:r w:rsidR="005F73D8">
        <w:rPr>
          <w:rFonts w:asciiTheme="minorEastAsia" w:hAnsiTheme="minorEastAsia" w:cs="ＭＳ 明朝"/>
          <w:spacing w:val="-20"/>
        </w:rPr>
        <w:ruby>
          <w:rubyPr>
            <w:rubyAlign w:val="distributeSpace"/>
            <w:hps w:val="11"/>
            <w:hpsRaise w:val="20"/>
            <w:hpsBaseText w:val="22"/>
            <w:lid w:val="ja-JP"/>
          </w:rubyPr>
          <w:rt>
            <w:r w:rsidR="005F73D8" w:rsidRPr="005F73D8">
              <w:rPr>
                <w:rFonts w:ascii="ＭＳ 明朝" w:eastAsia="ＭＳ 明朝" w:hAnsi="ＭＳ 明朝" w:cs="ＭＳ 明朝"/>
                <w:spacing w:val="-20"/>
                <w:sz w:val="11"/>
              </w:rPr>
              <w:t>びん</w:t>
            </w:r>
          </w:rt>
          <w:rubyBase>
            <w:r w:rsidR="005F73D8">
              <w:rPr>
                <w:rFonts w:asciiTheme="minorEastAsia" w:hAnsiTheme="minorEastAsia" w:cs="ＭＳ 明朝"/>
                <w:spacing w:val="-20"/>
              </w:rPr>
              <w:t>便</w:t>
            </w:r>
          </w:rubyBase>
        </w:ruby>
      </w:r>
      <w:r w:rsidR="005F73D8">
        <w:rPr>
          <w:rFonts w:asciiTheme="minorEastAsia" w:hAnsiTheme="minorEastAsia" w:cs="ＭＳ 明朝" w:hint="eastAsia"/>
          <w:spacing w:val="-20"/>
        </w:rPr>
        <w:t>）</w:t>
      </w:r>
      <w:r w:rsidRPr="00242EE7">
        <w:rPr>
          <w:rFonts w:asciiTheme="minorEastAsia" w:hAnsiTheme="minorEastAsia" w:cs="ＭＳ 明朝" w:hint="eastAsia"/>
          <w:spacing w:val="-20"/>
        </w:rPr>
        <w:t>の</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かくにん</w:t>
            </w:r>
          </w:rt>
          <w:rubyBase>
            <w:r w:rsidR="00E86447" w:rsidRPr="00242EE7">
              <w:rPr>
                <w:rFonts w:asciiTheme="minorEastAsia" w:hAnsiTheme="minorEastAsia" w:cs="ＭＳ 明朝" w:hint="eastAsia"/>
                <w:spacing w:val="-20"/>
              </w:rPr>
              <w:t>確認</w:t>
            </w:r>
          </w:rubyBase>
        </w:ruby>
      </w:r>
      <w:r w:rsidRPr="00242EE7">
        <w:rPr>
          <w:rFonts w:asciiTheme="minorEastAsia" w:hAnsiTheme="minorEastAsia" w:cs="ＭＳ 明朝"/>
          <w:spacing w:val="-20"/>
        </w:rPr>
        <w:t>を</w:t>
      </w:r>
      <w:r w:rsidR="005F73D8">
        <w:rPr>
          <w:rFonts w:asciiTheme="minorEastAsia" w:hAnsiTheme="minorEastAsia" w:cs="ＭＳ 明朝" w:hint="eastAsia"/>
          <w:spacing w:val="-20"/>
        </w:rPr>
        <w:t>し</w:t>
      </w:r>
      <w:r w:rsidRPr="00242EE7">
        <w:rPr>
          <w:rFonts w:asciiTheme="minorEastAsia" w:hAnsiTheme="minorEastAsia" w:cs="ＭＳ 明朝" w:hint="eastAsia"/>
          <w:spacing w:val="-20"/>
        </w:rPr>
        <w:t>ましょう。</w:t>
      </w:r>
    </w:p>
    <w:p w:rsidR="00E06360" w:rsidRPr="00242EE7" w:rsidRDefault="00E06360" w:rsidP="005F73D8">
      <w:pPr>
        <w:snapToGrid w:val="0"/>
        <w:spacing w:after="0" w:line="0" w:lineRule="atLeast"/>
        <w:ind w:firstLineChars="100" w:firstLine="220"/>
        <w:rPr>
          <w:rFonts w:asciiTheme="minorEastAsia" w:hAnsiTheme="minorEastAsia" w:cs="ＭＳ 明朝"/>
          <w:spacing w:val="-20"/>
        </w:rPr>
      </w:pPr>
    </w:p>
    <w:p w:rsidR="00E86447" w:rsidRPr="00242EE7" w:rsidRDefault="00E86447" w:rsidP="005F73D8">
      <w:pPr>
        <w:snapToGrid w:val="0"/>
        <w:spacing w:after="0" w:line="0" w:lineRule="atLeast"/>
        <w:rPr>
          <w:rFonts w:asciiTheme="minorEastAsia" w:hAnsiTheme="minorEastAsia"/>
          <w:b/>
          <w:spacing w:val="-20"/>
        </w:rPr>
      </w:pPr>
      <w:r w:rsidRPr="00242EE7">
        <w:rPr>
          <w:rFonts w:asciiTheme="minorEastAsia" w:hAnsiTheme="minorEastAsia" w:cs="ＭＳ 明朝" w:hint="eastAsia"/>
          <w:b/>
          <w:spacing w:val="-20"/>
        </w:rPr>
        <w:t>≪バスのなかで≫</w:t>
      </w:r>
    </w:p>
    <w:p w:rsidR="00E06360" w:rsidRDefault="00E86447" w:rsidP="005F73D8">
      <w:pPr>
        <w:snapToGrid w:val="0"/>
        <w:spacing w:after="0" w:line="0" w:lineRule="atLeast"/>
        <w:ind w:firstLineChars="100" w:firstLine="220"/>
        <w:rPr>
          <w:rFonts w:asciiTheme="minorEastAsia" w:hAnsiTheme="minorEastAsia"/>
          <w:spacing w:val="-20"/>
        </w:rPr>
      </w:pPr>
      <w:r w:rsidRPr="00242EE7">
        <w:rPr>
          <w:rFonts w:asciiTheme="minorEastAsia" w:hAnsiTheme="minorEastAsia" w:cs="ＭＳ 明朝" w:hint="eastAsia"/>
          <w:spacing w:val="-20"/>
        </w:rPr>
        <w:t>・</w:t>
      </w:r>
      <w:r w:rsidRPr="00E06360">
        <w:rPr>
          <w:rFonts w:asciiTheme="minorEastAsia" w:hAnsiTheme="minorEastAsia" w:cs="ＭＳ 明朝" w:hint="eastAsia"/>
          <w:spacing w:val="-20"/>
          <w:u w:val="single"/>
        </w:rPr>
        <w:t>シートベルトは</w:t>
      </w:r>
      <w:r w:rsidR="00A322F4" w:rsidRPr="00E06360">
        <w:rPr>
          <w:rFonts w:asciiTheme="minorEastAsia" w:hAnsiTheme="minorEastAsia" w:cs="ＭＳ 明朝"/>
          <w:spacing w:val="-20"/>
          <w:u w:val="single"/>
        </w:rPr>
        <w:ruby>
          <w:rubyPr>
            <w:rubyAlign w:val="distributeSpace"/>
            <w:hps w:val="10"/>
            <w:hpsRaise w:val="18"/>
            <w:hpsBaseText w:val="22"/>
            <w:lid w:val="ja-JP"/>
          </w:rubyPr>
          <w:rt>
            <w:r w:rsidR="00E86447" w:rsidRPr="00E06360">
              <w:rPr>
                <w:rFonts w:asciiTheme="minorEastAsia" w:hAnsiTheme="minorEastAsia" w:cs="ＭＳ 明朝" w:hint="eastAsia"/>
                <w:spacing w:val="-20"/>
                <w:u w:val="single"/>
              </w:rPr>
              <w:t>かなら</w:t>
            </w:r>
          </w:rt>
          <w:rubyBase>
            <w:r w:rsidR="00E86447" w:rsidRPr="00E06360">
              <w:rPr>
                <w:rFonts w:asciiTheme="minorEastAsia" w:hAnsiTheme="minorEastAsia" w:cs="ＭＳ 明朝" w:hint="eastAsia"/>
                <w:spacing w:val="-20"/>
                <w:u w:val="single"/>
              </w:rPr>
              <w:t>必</w:t>
            </w:r>
          </w:rubyBase>
        </w:ruby>
      </w:r>
      <w:r w:rsidRPr="00E06360">
        <w:rPr>
          <w:rFonts w:asciiTheme="minorEastAsia" w:hAnsiTheme="minorEastAsia" w:cs="ＭＳ 明朝" w:hint="eastAsia"/>
          <w:spacing w:val="-20"/>
          <w:u w:val="single"/>
        </w:rPr>
        <w:t>ず</w:t>
      </w:r>
      <w:r w:rsidR="00A322F4" w:rsidRPr="00E06360">
        <w:rPr>
          <w:rFonts w:asciiTheme="minorEastAsia" w:hAnsiTheme="minorEastAsia" w:cs="ＭＳ 明朝"/>
          <w:spacing w:val="-20"/>
          <w:u w:val="single"/>
        </w:rPr>
        <w:ruby>
          <w:rubyPr>
            <w:rubyAlign w:val="distributeSpace"/>
            <w:hps w:val="10"/>
            <w:hpsRaise w:val="18"/>
            <w:hpsBaseText w:val="22"/>
            <w:lid w:val="ja-JP"/>
          </w:rubyPr>
          <w:rt>
            <w:r w:rsidR="00E86447" w:rsidRPr="00E06360">
              <w:rPr>
                <w:rFonts w:asciiTheme="minorEastAsia" w:hAnsiTheme="minorEastAsia" w:cs="ＭＳ 明朝" w:hint="eastAsia"/>
                <w:spacing w:val="-20"/>
                <w:u w:val="single"/>
              </w:rPr>
              <w:t>し</w:t>
            </w:r>
          </w:rt>
          <w:rubyBase>
            <w:r w:rsidR="00E86447" w:rsidRPr="00E06360">
              <w:rPr>
                <w:rFonts w:asciiTheme="minorEastAsia" w:hAnsiTheme="minorEastAsia" w:cs="ＭＳ 明朝" w:hint="eastAsia"/>
                <w:spacing w:val="-20"/>
                <w:u w:val="single"/>
              </w:rPr>
              <w:t>締</w:t>
            </w:r>
          </w:rubyBase>
        </w:ruby>
      </w:r>
      <w:r w:rsidRPr="00E06360">
        <w:rPr>
          <w:rFonts w:asciiTheme="minorEastAsia" w:hAnsiTheme="minorEastAsia" w:cs="ＭＳ 明朝" w:hint="eastAsia"/>
          <w:spacing w:val="-20"/>
          <w:u w:val="single"/>
        </w:rPr>
        <w:t>めましょう。</w:t>
      </w:r>
    </w:p>
    <w:p w:rsidR="00E06360" w:rsidRDefault="00E86447" w:rsidP="005F73D8">
      <w:pPr>
        <w:snapToGrid w:val="0"/>
        <w:spacing w:after="0" w:line="0" w:lineRule="atLeast"/>
        <w:ind w:firstLineChars="100" w:firstLine="220"/>
        <w:rPr>
          <w:rFonts w:asciiTheme="minorEastAsia" w:hAnsiTheme="minorEastAsia"/>
          <w:spacing w:val="-20"/>
        </w:rPr>
      </w:pPr>
      <w:r w:rsidRPr="00242EE7">
        <w:rPr>
          <w:rFonts w:asciiTheme="minorEastAsia" w:hAnsiTheme="minorEastAsia" w:cs="ＭＳ 明朝" w:hint="eastAsia"/>
          <w:spacing w:val="-20"/>
        </w:rPr>
        <w:t>・</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にもつ</w:t>
            </w:r>
          </w:rt>
          <w:rubyBase>
            <w:r w:rsidR="00E86447" w:rsidRPr="00242EE7">
              <w:rPr>
                <w:rFonts w:asciiTheme="minorEastAsia" w:hAnsiTheme="minorEastAsia" w:cs="ＭＳ 明朝" w:hint="eastAsia"/>
                <w:spacing w:val="-20"/>
              </w:rPr>
              <w:t>荷物</w:t>
            </w:r>
          </w:rubyBase>
        </w:ruby>
      </w:r>
      <w:r w:rsidR="00E06360">
        <w:rPr>
          <w:rFonts w:asciiTheme="minorEastAsia" w:hAnsiTheme="minorEastAsia" w:cs="ＭＳ 明朝" w:hint="eastAsia"/>
          <w:spacing w:val="-20"/>
        </w:rPr>
        <w:t>は、</w:t>
      </w:r>
      <w:r w:rsidRPr="00242EE7">
        <w:rPr>
          <w:rFonts w:asciiTheme="minorEastAsia" w:hAnsiTheme="minorEastAsia" w:cs="ＭＳ 明朝" w:hint="eastAsia"/>
          <w:spacing w:val="-20"/>
        </w:rPr>
        <w:t>ひざの</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うえ</w:t>
            </w:r>
          </w:rt>
          <w:rubyBase>
            <w:r w:rsidR="007E764B" w:rsidRPr="00242EE7">
              <w:rPr>
                <w:rFonts w:asciiTheme="minorEastAsia" w:hAnsiTheme="minorEastAsia" w:cs="ＭＳ 明朝"/>
                <w:spacing w:val="-20"/>
              </w:rPr>
              <w:t>上</w:t>
            </w:r>
          </w:rubyBase>
        </w:ruby>
      </w:r>
      <w:r w:rsidR="007E764B" w:rsidRPr="00242EE7">
        <w:rPr>
          <w:rFonts w:asciiTheme="minorEastAsia" w:hAnsiTheme="minorEastAsia" w:cs="ＭＳ 明朝" w:hint="eastAsia"/>
          <w:spacing w:val="-20"/>
        </w:rPr>
        <w:t>か</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あし</w:t>
            </w:r>
          </w:rt>
          <w:rubyBase>
            <w:r w:rsidR="007E764B" w:rsidRPr="00242EE7">
              <w:rPr>
                <w:rFonts w:asciiTheme="minorEastAsia" w:hAnsiTheme="minorEastAsia" w:cs="ＭＳ 明朝"/>
                <w:spacing w:val="-20"/>
              </w:rPr>
              <w:t>足</w:t>
            </w:r>
          </w:rubyBase>
        </w:ruby>
      </w:r>
      <w:r w:rsidRPr="00242EE7">
        <w:rPr>
          <w:rFonts w:asciiTheme="minorEastAsia" w:hAnsiTheme="minorEastAsia" w:cs="ＭＳ 明朝" w:hint="eastAsia"/>
          <w:spacing w:val="-20"/>
        </w:rPr>
        <w:t>もとにおいて、</w:t>
      </w:r>
      <w:r w:rsidR="00E06360">
        <w:rPr>
          <w:rFonts w:asciiTheme="minorEastAsia" w:hAnsiTheme="minorEastAsia" w:cs="ＭＳ 明朝"/>
          <w:spacing w:val="-20"/>
        </w:rPr>
        <w:ruby>
          <w:rubyPr>
            <w:rubyAlign w:val="distributeSpace"/>
            <w:hps w:val="11"/>
            <w:hpsRaise w:val="20"/>
            <w:hpsBaseText w:val="22"/>
            <w:lid w:val="ja-JP"/>
          </w:rubyPr>
          <w:rt>
            <w:r w:rsidR="00E06360" w:rsidRPr="00E06360">
              <w:rPr>
                <w:rFonts w:ascii="ＭＳ 明朝" w:hAnsi="ＭＳ 明朝" w:cs="ＭＳ 明朝"/>
                <w:spacing w:val="-20"/>
                <w:sz w:val="11"/>
              </w:rPr>
              <w:t>お</w:t>
            </w:r>
          </w:rt>
          <w:rubyBase>
            <w:r w:rsidR="00E06360">
              <w:rPr>
                <w:rFonts w:asciiTheme="minorEastAsia" w:hAnsiTheme="minorEastAsia" w:cs="ＭＳ 明朝"/>
                <w:spacing w:val="-20"/>
              </w:rPr>
              <w:t>降</w:t>
            </w:r>
          </w:rubyBase>
        </w:ruby>
      </w:r>
      <w:r w:rsidR="00E06360">
        <w:rPr>
          <w:rFonts w:asciiTheme="minorEastAsia" w:hAnsiTheme="minorEastAsia" w:cs="ＭＳ 明朝" w:hint="eastAsia"/>
          <w:spacing w:val="-20"/>
        </w:rPr>
        <w:t>りるときに</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わす</w:t>
            </w:r>
          </w:rt>
          <w:rubyBase>
            <w:r w:rsidR="00E86447" w:rsidRPr="00242EE7">
              <w:rPr>
                <w:rFonts w:asciiTheme="minorEastAsia" w:hAnsiTheme="minorEastAsia" w:cs="ＭＳ 明朝" w:hint="eastAsia"/>
                <w:spacing w:val="-20"/>
              </w:rPr>
              <w:t>忘</w:t>
            </w:r>
          </w:rubyBase>
        </w:ruby>
      </w:r>
      <w:r w:rsidRPr="00242EE7">
        <w:rPr>
          <w:rFonts w:asciiTheme="minorEastAsia" w:hAnsiTheme="minorEastAsia" w:cs="ＭＳ 明朝" w:hint="eastAsia"/>
          <w:spacing w:val="-20"/>
        </w:rPr>
        <w:t>れないようにしましょう。</w:t>
      </w:r>
    </w:p>
    <w:p w:rsidR="00E06360" w:rsidRDefault="00E86447" w:rsidP="005F73D8">
      <w:pPr>
        <w:snapToGrid w:val="0"/>
        <w:spacing w:after="0" w:line="0" w:lineRule="atLeast"/>
        <w:ind w:firstLineChars="100" w:firstLine="220"/>
        <w:rPr>
          <w:rFonts w:asciiTheme="minorEastAsia" w:hAnsiTheme="minorEastAsia"/>
          <w:spacing w:val="-20"/>
        </w:rPr>
      </w:pPr>
      <w:r w:rsidRPr="00242EE7">
        <w:rPr>
          <w:rFonts w:asciiTheme="minorEastAsia" w:hAnsiTheme="minorEastAsia" w:cs="ＭＳ 明朝" w:hint="eastAsia"/>
          <w:spacing w:val="-20"/>
        </w:rPr>
        <w:t>・</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まど</w:t>
            </w:r>
          </w:rt>
          <w:rubyBase>
            <w:r w:rsidR="00E86447" w:rsidRPr="00242EE7">
              <w:rPr>
                <w:rFonts w:asciiTheme="minorEastAsia" w:hAnsiTheme="minorEastAsia" w:cs="ＭＳ 明朝" w:hint="eastAsia"/>
                <w:spacing w:val="-20"/>
              </w:rPr>
              <w:t>窓</w:t>
            </w:r>
          </w:rubyBase>
        </w:ruby>
      </w:r>
      <w:r w:rsidRPr="00242EE7">
        <w:rPr>
          <w:rFonts w:asciiTheme="minorEastAsia" w:hAnsiTheme="minorEastAsia" w:cs="ＭＳ 明朝" w:hint="eastAsia"/>
          <w:spacing w:val="-20"/>
        </w:rPr>
        <w:t>から</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て</w:t>
            </w:r>
          </w:rt>
          <w:rubyBase>
            <w:r w:rsidR="007E764B" w:rsidRPr="00242EE7">
              <w:rPr>
                <w:rFonts w:asciiTheme="minorEastAsia" w:hAnsiTheme="minorEastAsia" w:cs="ＭＳ 明朝"/>
                <w:spacing w:val="-20"/>
              </w:rPr>
              <w:t>手</w:t>
            </w:r>
          </w:rubyBase>
        </w:ruby>
      </w:r>
      <w:r w:rsidR="007E764B" w:rsidRPr="00242EE7">
        <w:rPr>
          <w:rFonts w:asciiTheme="minorEastAsia" w:hAnsiTheme="minorEastAsia" w:cs="ＭＳ 明朝" w:hint="eastAsia"/>
          <w:spacing w:val="-20"/>
        </w:rPr>
        <w:t>や</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かお</w:t>
            </w:r>
          </w:rt>
          <w:rubyBase>
            <w:r w:rsidR="007E764B" w:rsidRPr="00242EE7">
              <w:rPr>
                <w:rFonts w:asciiTheme="minorEastAsia" w:hAnsiTheme="minorEastAsia" w:cs="ＭＳ 明朝"/>
                <w:spacing w:val="-20"/>
              </w:rPr>
              <w:t>顔</w:t>
            </w:r>
          </w:rubyBase>
        </w:ruby>
      </w:r>
      <w:r w:rsidRPr="00242EE7">
        <w:rPr>
          <w:rFonts w:asciiTheme="minorEastAsia" w:hAnsiTheme="minorEastAsia" w:cs="ＭＳ 明朝" w:hint="eastAsia"/>
          <w:spacing w:val="-20"/>
        </w:rPr>
        <w:t>を</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だ</w:t>
            </w:r>
          </w:rt>
          <w:rubyBase>
            <w:r w:rsidR="00E86447" w:rsidRPr="00242EE7">
              <w:rPr>
                <w:rFonts w:asciiTheme="minorEastAsia" w:hAnsiTheme="minorEastAsia" w:cs="ＭＳ 明朝" w:hint="eastAsia"/>
                <w:spacing w:val="-20"/>
              </w:rPr>
              <w:t>出</w:t>
            </w:r>
          </w:rubyBase>
        </w:ruby>
      </w:r>
      <w:r w:rsidRPr="00242EE7">
        <w:rPr>
          <w:rFonts w:asciiTheme="minorEastAsia" w:hAnsiTheme="minorEastAsia" w:cs="ＭＳ 明朝" w:hint="eastAsia"/>
          <w:spacing w:val="-20"/>
        </w:rPr>
        <w:t>さないようにしましょう。</w:t>
      </w:r>
    </w:p>
    <w:p w:rsidR="00E06360" w:rsidRDefault="00E86447" w:rsidP="005F73D8">
      <w:pPr>
        <w:snapToGrid w:val="0"/>
        <w:spacing w:after="0" w:line="0" w:lineRule="atLeast"/>
        <w:ind w:leftChars="88" w:left="293" w:hangingChars="29" w:hanging="64"/>
        <w:rPr>
          <w:rFonts w:asciiTheme="minorEastAsia" w:hAnsiTheme="minorEastAsia"/>
          <w:spacing w:val="-20"/>
        </w:rPr>
      </w:pPr>
      <w:r w:rsidRPr="00242EE7">
        <w:rPr>
          <w:rFonts w:asciiTheme="minorEastAsia" w:hAnsiTheme="minorEastAsia" w:cs="ＭＳ 明朝" w:hint="eastAsia"/>
          <w:spacing w:val="-20"/>
        </w:rPr>
        <w:t>・</w:t>
      </w:r>
      <w:r w:rsidRPr="00E06360">
        <w:rPr>
          <w:rFonts w:asciiTheme="minorEastAsia" w:hAnsiTheme="minorEastAsia" w:cs="ＭＳ 明朝" w:hint="eastAsia"/>
          <w:spacing w:val="-20"/>
          <w:u w:val="single"/>
        </w:rPr>
        <w:t>バスが</w:t>
      </w:r>
      <w:r w:rsidR="00A322F4" w:rsidRPr="00E06360">
        <w:rPr>
          <w:rFonts w:asciiTheme="minorEastAsia" w:hAnsiTheme="minorEastAsia" w:cs="ＭＳ 明朝"/>
          <w:spacing w:val="-20"/>
          <w:u w:val="single"/>
        </w:rPr>
        <w:ruby>
          <w:rubyPr>
            <w:rubyAlign w:val="distributeSpace"/>
            <w:hps w:val="10"/>
            <w:hpsRaise w:val="18"/>
            <w:hpsBaseText w:val="22"/>
            <w:lid w:val="ja-JP"/>
          </w:rubyPr>
          <w:rt>
            <w:r w:rsidR="00E86447" w:rsidRPr="00E06360">
              <w:rPr>
                <w:rFonts w:asciiTheme="minorEastAsia" w:hAnsiTheme="minorEastAsia" w:cs="ＭＳ 明朝" w:hint="eastAsia"/>
                <w:spacing w:val="-20"/>
                <w:u w:val="single"/>
              </w:rPr>
              <w:t>うご</w:t>
            </w:r>
          </w:rt>
          <w:rubyBase>
            <w:r w:rsidR="00E86447" w:rsidRPr="00E06360">
              <w:rPr>
                <w:rFonts w:asciiTheme="minorEastAsia" w:hAnsiTheme="minorEastAsia" w:cs="ＭＳ 明朝" w:hint="eastAsia"/>
                <w:spacing w:val="-20"/>
                <w:u w:val="single"/>
              </w:rPr>
              <w:t>動</w:t>
            </w:r>
          </w:rubyBase>
        </w:ruby>
      </w:r>
      <w:r w:rsidRPr="00E06360">
        <w:rPr>
          <w:rFonts w:asciiTheme="minorEastAsia" w:hAnsiTheme="minorEastAsia" w:cs="ＭＳ 明朝" w:hint="eastAsia"/>
          <w:spacing w:val="-20"/>
          <w:u w:val="single"/>
        </w:rPr>
        <w:t>いている</w:t>
      </w:r>
      <w:r w:rsidR="00A322F4" w:rsidRPr="00E06360">
        <w:rPr>
          <w:rFonts w:asciiTheme="minorEastAsia" w:hAnsiTheme="minorEastAsia" w:cs="ＭＳ 明朝"/>
          <w:spacing w:val="-20"/>
          <w:u w:val="single"/>
        </w:rPr>
        <w:ruby>
          <w:rubyPr>
            <w:rubyAlign w:val="distributeSpace"/>
            <w:hps w:val="10"/>
            <w:hpsRaise w:val="18"/>
            <w:hpsBaseText w:val="22"/>
            <w:lid w:val="ja-JP"/>
          </w:rubyPr>
          <w:rt>
            <w:r w:rsidR="00E86447" w:rsidRPr="00E06360">
              <w:rPr>
                <w:rFonts w:asciiTheme="minorEastAsia" w:hAnsiTheme="minorEastAsia" w:cs="ＭＳ 明朝" w:hint="eastAsia"/>
                <w:spacing w:val="-20"/>
                <w:u w:val="single"/>
              </w:rPr>
              <w:t>とき</w:t>
            </w:r>
          </w:rt>
          <w:rubyBase>
            <w:r w:rsidR="00E86447" w:rsidRPr="00E06360">
              <w:rPr>
                <w:rFonts w:asciiTheme="minorEastAsia" w:hAnsiTheme="minorEastAsia" w:cs="ＭＳ 明朝" w:hint="eastAsia"/>
                <w:spacing w:val="-20"/>
                <w:u w:val="single"/>
              </w:rPr>
              <w:t>時</w:t>
            </w:r>
          </w:rubyBase>
        </w:ruby>
      </w:r>
      <w:r w:rsidRPr="00E06360">
        <w:rPr>
          <w:rFonts w:asciiTheme="minorEastAsia" w:hAnsiTheme="minorEastAsia" w:cs="ＭＳ 明朝" w:hint="eastAsia"/>
          <w:spacing w:val="-20"/>
          <w:u w:val="single"/>
        </w:rPr>
        <w:t>は、</w:t>
      </w:r>
      <w:r w:rsidR="0020562B" w:rsidRPr="00E06360">
        <w:rPr>
          <w:rFonts w:asciiTheme="minorEastAsia" w:hAnsiTheme="minorEastAsia" w:cs="ＭＳ 明朝"/>
          <w:spacing w:val="-20"/>
          <w:u w:val="single"/>
        </w:rPr>
        <w:ruby>
          <w:rubyPr>
            <w:rubyAlign w:val="distributeSpace"/>
            <w:hps w:val="10"/>
            <w:hpsRaise w:val="18"/>
            <w:hpsBaseText w:val="22"/>
            <w:lid w:val="ja-JP"/>
          </w:rubyPr>
          <w:rt>
            <w:r w:rsidR="0020562B" w:rsidRPr="00E06360">
              <w:rPr>
                <w:rFonts w:asciiTheme="minorEastAsia" w:hAnsiTheme="minorEastAsia" w:cs="ＭＳ 明朝" w:hint="eastAsia"/>
                <w:spacing w:val="-20"/>
                <w:u w:val="single"/>
              </w:rPr>
              <w:t>きゅう</w:t>
            </w:r>
          </w:rt>
          <w:rubyBase>
            <w:r w:rsidR="0020562B" w:rsidRPr="00E06360">
              <w:rPr>
                <w:rFonts w:asciiTheme="minorEastAsia" w:hAnsiTheme="minorEastAsia" w:cs="ＭＳ 明朝" w:hint="eastAsia"/>
                <w:spacing w:val="-20"/>
                <w:u w:val="single"/>
              </w:rPr>
              <w:t>急</w:t>
            </w:r>
          </w:rubyBase>
        </w:ruby>
      </w:r>
      <w:r w:rsidR="0020562B" w:rsidRPr="00E06360">
        <w:rPr>
          <w:rFonts w:asciiTheme="minorEastAsia" w:hAnsiTheme="minorEastAsia" w:cs="ＭＳ 明朝" w:hint="eastAsia"/>
          <w:spacing w:val="-20"/>
          <w:u w:val="single"/>
        </w:rPr>
        <w:t>に</w:t>
      </w:r>
      <w:r w:rsidR="0020562B" w:rsidRPr="00E06360">
        <w:rPr>
          <w:rFonts w:asciiTheme="minorEastAsia" w:hAnsiTheme="minorEastAsia" w:cs="ＭＳ 明朝"/>
          <w:spacing w:val="-20"/>
          <w:u w:val="single"/>
        </w:rPr>
        <w:ruby>
          <w:rubyPr>
            <w:rubyAlign w:val="distributeSpace"/>
            <w:hps w:val="10"/>
            <w:hpsRaise w:val="18"/>
            <w:hpsBaseText w:val="22"/>
            <w:lid w:val="ja-JP"/>
          </w:rubyPr>
          <w:rt>
            <w:r w:rsidR="0020562B" w:rsidRPr="00E06360">
              <w:rPr>
                <w:rFonts w:asciiTheme="minorEastAsia" w:hAnsiTheme="minorEastAsia" w:cs="ＭＳ 明朝" w:hint="eastAsia"/>
                <w:spacing w:val="-20"/>
                <w:u w:val="single"/>
              </w:rPr>
              <w:t>と</w:t>
            </w:r>
          </w:rt>
          <w:rubyBase>
            <w:r w:rsidR="0020562B" w:rsidRPr="00E06360">
              <w:rPr>
                <w:rFonts w:asciiTheme="minorEastAsia" w:hAnsiTheme="minorEastAsia" w:cs="ＭＳ 明朝" w:hint="eastAsia"/>
                <w:spacing w:val="-20"/>
                <w:u w:val="single"/>
              </w:rPr>
              <w:t>止</w:t>
            </w:r>
          </w:rubyBase>
        </w:ruby>
      </w:r>
      <w:r w:rsidR="0020562B" w:rsidRPr="00E06360">
        <w:rPr>
          <w:rFonts w:asciiTheme="minorEastAsia" w:hAnsiTheme="minorEastAsia" w:cs="ＭＳ 明朝" w:hint="eastAsia"/>
          <w:spacing w:val="-20"/>
          <w:u w:val="single"/>
        </w:rPr>
        <w:t>まる</w:t>
      </w:r>
      <w:r w:rsidR="00021111" w:rsidRPr="00E06360">
        <w:rPr>
          <w:rFonts w:asciiTheme="minorEastAsia" w:hAnsiTheme="minorEastAsia" w:cs="ＭＳ 明朝" w:hint="eastAsia"/>
          <w:spacing w:val="-20"/>
          <w:u w:val="single"/>
        </w:rPr>
        <w:t>ことも</w:t>
      </w:r>
      <w:r w:rsidR="005F73D8">
        <w:rPr>
          <w:rFonts w:asciiTheme="minorEastAsia" w:hAnsiTheme="minorEastAsia" w:cs="ＭＳ 明朝" w:hint="eastAsia"/>
          <w:spacing w:val="-20"/>
          <w:u w:val="single"/>
        </w:rPr>
        <w:t>ある</w:t>
      </w:r>
      <w:r w:rsidR="0020562B" w:rsidRPr="00E06360">
        <w:rPr>
          <w:rFonts w:asciiTheme="minorEastAsia" w:hAnsiTheme="minorEastAsia" w:cs="ＭＳ 明朝" w:hint="eastAsia"/>
          <w:spacing w:val="-20"/>
          <w:u w:val="single"/>
        </w:rPr>
        <w:t>ので</w:t>
      </w:r>
      <w:r w:rsidR="0020562B" w:rsidRPr="00E06360">
        <w:rPr>
          <w:rFonts w:asciiTheme="minorEastAsia" w:hAnsiTheme="minorEastAsia" w:cs="ＭＳ 明朝"/>
          <w:spacing w:val="-20"/>
          <w:u w:val="single"/>
        </w:rPr>
        <w:ruby>
          <w:rubyPr>
            <w:rubyAlign w:val="distributeSpace"/>
            <w:hps w:val="10"/>
            <w:hpsRaise w:val="18"/>
            <w:hpsBaseText w:val="22"/>
            <w:lid w:val="ja-JP"/>
          </w:rubyPr>
          <w:rt>
            <w:r w:rsidR="0020562B" w:rsidRPr="00E06360">
              <w:rPr>
                <w:rFonts w:asciiTheme="minorEastAsia" w:hAnsiTheme="minorEastAsia" w:cs="ＭＳ 明朝" w:hint="eastAsia"/>
                <w:spacing w:val="-20"/>
                <w:u w:val="single"/>
              </w:rPr>
              <w:t>ぜったい</w:t>
            </w:r>
          </w:rt>
          <w:rubyBase>
            <w:r w:rsidR="0020562B" w:rsidRPr="00E06360">
              <w:rPr>
                <w:rFonts w:asciiTheme="minorEastAsia" w:hAnsiTheme="minorEastAsia" w:cs="ＭＳ 明朝" w:hint="eastAsia"/>
                <w:spacing w:val="-20"/>
                <w:u w:val="single"/>
              </w:rPr>
              <w:t>絶対</w:t>
            </w:r>
          </w:rubyBase>
        </w:ruby>
      </w:r>
      <w:r w:rsidR="0020562B" w:rsidRPr="00E06360">
        <w:rPr>
          <w:rFonts w:asciiTheme="minorEastAsia" w:hAnsiTheme="minorEastAsia" w:cs="ＭＳ 明朝" w:hint="eastAsia"/>
          <w:spacing w:val="-20"/>
          <w:u w:val="single"/>
        </w:rPr>
        <w:t>に</w:t>
      </w:r>
      <w:r w:rsidR="00A322F4" w:rsidRPr="00E06360">
        <w:rPr>
          <w:rFonts w:asciiTheme="minorEastAsia" w:hAnsiTheme="minorEastAsia" w:cs="ＭＳ 明朝"/>
          <w:spacing w:val="-20"/>
          <w:u w:val="single"/>
        </w:rPr>
        <w:ruby>
          <w:rubyPr>
            <w:rubyAlign w:val="distributeSpace"/>
            <w:hps w:val="10"/>
            <w:hpsRaise w:val="18"/>
            <w:hpsBaseText w:val="22"/>
            <w:lid w:val="ja-JP"/>
          </w:rubyPr>
          <w:rt>
            <w:r w:rsidR="00E86447" w:rsidRPr="00E06360">
              <w:rPr>
                <w:rFonts w:asciiTheme="minorEastAsia" w:hAnsiTheme="minorEastAsia" w:cs="ＭＳ 明朝" w:hint="eastAsia"/>
                <w:spacing w:val="-20"/>
                <w:u w:val="single"/>
              </w:rPr>
              <w:t>せき</w:t>
            </w:r>
          </w:rt>
          <w:rubyBase>
            <w:r w:rsidR="00E86447" w:rsidRPr="00E06360">
              <w:rPr>
                <w:rFonts w:asciiTheme="minorEastAsia" w:hAnsiTheme="minorEastAsia" w:cs="ＭＳ 明朝" w:hint="eastAsia"/>
                <w:spacing w:val="-20"/>
                <w:u w:val="single"/>
              </w:rPr>
              <w:t>席</w:t>
            </w:r>
          </w:rubyBase>
        </w:ruby>
      </w:r>
      <w:r w:rsidRPr="00E06360">
        <w:rPr>
          <w:rFonts w:asciiTheme="minorEastAsia" w:hAnsiTheme="minorEastAsia" w:cs="ＭＳ 明朝" w:hint="eastAsia"/>
          <w:spacing w:val="-20"/>
          <w:u w:val="single"/>
        </w:rPr>
        <w:t>を</w:t>
      </w:r>
      <w:r w:rsidR="00A322F4" w:rsidRPr="00E06360">
        <w:rPr>
          <w:rFonts w:asciiTheme="minorEastAsia" w:hAnsiTheme="minorEastAsia" w:cs="ＭＳ 明朝"/>
          <w:spacing w:val="-20"/>
          <w:u w:val="single"/>
        </w:rPr>
        <w:ruby>
          <w:rubyPr>
            <w:rubyAlign w:val="distributeSpace"/>
            <w:hps w:val="10"/>
            <w:hpsRaise w:val="18"/>
            <w:hpsBaseText w:val="22"/>
            <w:lid w:val="ja-JP"/>
          </w:rubyPr>
          <w:rt>
            <w:r w:rsidR="00E86447" w:rsidRPr="00E06360">
              <w:rPr>
                <w:rFonts w:asciiTheme="minorEastAsia" w:hAnsiTheme="minorEastAsia" w:cs="ＭＳ 明朝" w:hint="eastAsia"/>
                <w:spacing w:val="-20"/>
                <w:u w:val="single"/>
              </w:rPr>
              <w:t>た</w:t>
            </w:r>
          </w:rt>
          <w:rubyBase>
            <w:r w:rsidR="00E86447" w:rsidRPr="00E06360">
              <w:rPr>
                <w:rFonts w:asciiTheme="minorEastAsia" w:hAnsiTheme="minorEastAsia" w:cs="ＭＳ 明朝" w:hint="eastAsia"/>
                <w:spacing w:val="-20"/>
                <w:u w:val="single"/>
              </w:rPr>
              <w:t>立</w:t>
            </w:r>
          </w:rubyBase>
        </w:ruby>
      </w:r>
      <w:r w:rsidRPr="00E06360">
        <w:rPr>
          <w:rFonts w:asciiTheme="minorEastAsia" w:hAnsiTheme="minorEastAsia" w:cs="ＭＳ 明朝" w:hint="eastAsia"/>
          <w:spacing w:val="-20"/>
          <w:u w:val="single"/>
        </w:rPr>
        <w:t>たないようにしましょう。</w:t>
      </w:r>
    </w:p>
    <w:p w:rsidR="00E06360" w:rsidRDefault="00E86447" w:rsidP="005F73D8">
      <w:pPr>
        <w:snapToGrid w:val="0"/>
        <w:spacing w:after="0" w:line="0" w:lineRule="atLeast"/>
        <w:ind w:leftChars="88" w:left="293" w:hangingChars="29" w:hanging="64"/>
        <w:rPr>
          <w:rFonts w:asciiTheme="minorEastAsia" w:hAnsiTheme="minorEastAsia"/>
          <w:spacing w:val="-20"/>
        </w:rPr>
      </w:pPr>
      <w:r w:rsidRPr="00242EE7">
        <w:rPr>
          <w:rFonts w:asciiTheme="minorEastAsia" w:hAnsiTheme="minorEastAsia" w:cs="ＭＳ 明朝" w:hint="eastAsia"/>
          <w:spacing w:val="-20"/>
        </w:rPr>
        <w:t>・ドライバーやコンダクターの</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い</w:t>
            </w:r>
          </w:rt>
          <w:rubyBase>
            <w:r w:rsidR="007E764B" w:rsidRPr="00242EE7">
              <w:rPr>
                <w:rFonts w:asciiTheme="minorEastAsia" w:hAnsiTheme="minorEastAsia" w:cs="ＭＳ 明朝"/>
                <w:spacing w:val="-20"/>
              </w:rPr>
              <w:t>言</w:t>
            </w:r>
          </w:rubyBase>
        </w:ruby>
      </w:r>
      <w:r w:rsidRPr="00242EE7">
        <w:rPr>
          <w:rFonts w:asciiTheme="minorEastAsia" w:hAnsiTheme="minorEastAsia" w:cs="ＭＳ 明朝" w:hint="eastAsia"/>
          <w:spacing w:val="-20"/>
        </w:rPr>
        <w:t>うことを</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き</w:t>
            </w:r>
          </w:rt>
          <w:rubyBase>
            <w:r w:rsidR="00E86447" w:rsidRPr="00242EE7">
              <w:rPr>
                <w:rFonts w:asciiTheme="minorEastAsia" w:hAnsiTheme="minorEastAsia" w:cs="ＭＳ 明朝" w:hint="eastAsia"/>
                <w:spacing w:val="-20"/>
              </w:rPr>
              <w:t>聞</w:t>
            </w:r>
          </w:rubyBase>
        </w:ruby>
      </w:r>
      <w:r w:rsidRPr="00242EE7">
        <w:rPr>
          <w:rFonts w:asciiTheme="minorEastAsia" w:hAnsiTheme="minorEastAsia" w:cs="ＭＳ 明朝" w:hint="eastAsia"/>
          <w:spacing w:val="-20"/>
        </w:rPr>
        <w:t>いて、さわがないようにしましょう。</w:t>
      </w:r>
    </w:p>
    <w:p w:rsidR="00E86447" w:rsidRPr="00242EE7" w:rsidRDefault="00E86447" w:rsidP="005F73D8">
      <w:pPr>
        <w:snapToGrid w:val="0"/>
        <w:spacing w:after="0" w:line="0" w:lineRule="atLeast"/>
        <w:ind w:leftChars="88" w:left="293" w:hangingChars="29" w:hanging="64"/>
        <w:rPr>
          <w:rFonts w:asciiTheme="minorEastAsia" w:hAnsiTheme="minorEastAsia"/>
          <w:spacing w:val="-20"/>
        </w:rPr>
      </w:pPr>
      <w:r w:rsidRPr="00242EE7">
        <w:rPr>
          <w:rFonts w:asciiTheme="minorEastAsia" w:hAnsiTheme="minorEastAsia" w:cs="ＭＳ 明朝" w:hint="eastAsia"/>
          <w:spacing w:val="-20"/>
        </w:rPr>
        <w:t>・</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きかい</w:t>
            </w:r>
          </w:rt>
          <w:rubyBase>
            <w:r w:rsidR="00E86447" w:rsidRPr="00242EE7">
              <w:rPr>
                <w:rFonts w:asciiTheme="minorEastAsia" w:hAnsiTheme="minorEastAsia" w:cs="ＭＳ 明朝" w:hint="eastAsia"/>
                <w:spacing w:val="-20"/>
              </w:rPr>
              <w:t>機械</w:t>
            </w:r>
          </w:rubyBase>
        </w:ruby>
      </w:r>
      <w:r w:rsidRPr="00242EE7">
        <w:rPr>
          <w:rFonts w:asciiTheme="minorEastAsia" w:hAnsiTheme="minorEastAsia" w:cs="ＭＳ 明朝" w:hint="eastAsia"/>
          <w:spacing w:val="-20"/>
        </w:rPr>
        <w:t>に、</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て</w:t>
            </w:r>
          </w:rt>
          <w:rubyBase>
            <w:r w:rsidR="00E86447" w:rsidRPr="00242EE7">
              <w:rPr>
                <w:rFonts w:asciiTheme="minorEastAsia" w:hAnsiTheme="minorEastAsia" w:cs="ＭＳ 明朝" w:hint="eastAsia"/>
                <w:spacing w:val="-20"/>
              </w:rPr>
              <w:t>手</w:t>
            </w:r>
          </w:rubyBase>
        </w:ruby>
      </w:r>
      <w:r w:rsidRPr="00242EE7">
        <w:rPr>
          <w:rFonts w:asciiTheme="minorEastAsia" w:hAnsiTheme="minorEastAsia" w:cs="ＭＳ 明朝" w:hint="eastAsia"/>
          <w:spacing w:val="-20"/>
        </w:rPr>
        <w:t>を</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ふ</w:t>
            </w:r>
          </w:rt>
          <w:rubyBase>
            <w:r w:rsidR="00E86447" w:rsidRPr="00242EE7">
              <w:rPr>
                <w:rFonts w:asciiTheme="minorEastAsia" w:hAnsiTheme="minorEastAsia" w:cs="ＭＳ 明朝" w:hint="eastAsia"/>
                <w:spacing w:val="-20"/>
              </w:rPr>
              <w:t>触</w:t>
            </w:r>
          </w:rubyBase>
        </w:ruby>
      </w:r>
      <w:r w:rsidR="005F73D8">
        <w:rPr>
          <w:rFonts w:asciiTheme="minorEastAsia" w:hAnsiTheme="minorEastAsia" w:cs="ＭＳ 明朝" w:hint="eastAsia"/>
          <w:spacing w:val="-20"/>
        </w:rPr>
        <w:t>れてはいけません。</w:t>
      </w:r>
      <w:r w:rsidRPr="00242EE7">
        <w:rPr>
          <w:rFonts w:asciiTheme="minorEastAsia" w:hAnsiTheme="minorEastAsia" w:cs="ＭＳ 明朝" w:hint="eastAsia"/>
          <w:spacing w:val="-20"/>
        </w:rPr>
        <w:t>わざとこわしたら、べんしょうしてもらうこともあります</w:t>
      </w:r>
      <w:r w:rsidR="005F73D8">
        <w:rPr>
          <w:rFonts w:asciiTheme="minorEastAsia" w:hAnsiTheme="minorEastAsia" w:cs="ＭＳ 明朝" w:hint="eastAsia"/>
          <w:spacing w:val="-20"/>
        </w:rPr>
        <w:t>。</w:t>
      </w:r>
    </w:p>
    <w:p w:rsidR="00E86447" w:rsidRPr="005F73D8" w:rsidRDefault="00E86447" w:rsidP="005F73D8">
      <w:pPr>
        <w:snapToGrid w:val="0"/>
        <w:spacing w:after="0" w:line="0" w:lineRule="atLeast"/>
        <w:ind w:leftChars="100" w:left="293" w:hangingChars="15" w:hanging="33"/>
        <w:rPr>
          <w:rFonts w:asciiTheme="minorEastAsia" w:hAnsiTheme="minorEastAsia" w:cs="ＭＳ 明朝"/>
          <w:spacing w:val="-20"/>
        </w:rPr>
      </w:pPr>
      <w:r w:rsidRPr="00242EE7">
        <w:rPr>
          <w:rFonts w:asciiTheme="minorEastAsia" w:hAnsiTheme="minorEastAsia" w:cs="ＭＳ 明朝" w:hint="eastAsia"/>
          <w:spacing w:val="-20"/>
        </w:rPr>
        <w:t>・</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きぶん</w:t>
            </w:r>
          </w:rt>
          <w:rubyBase>
            <w:r w:rsidR="007E764B" w:rsidRPr="00242EE7">
              <w:rPr>
                <w:rFonts w:asciiTheme="minorEastAsia" w:hAnsiTheme="minorEastAsia" w:cs="ＭＳ 明朝"/>
                <w:spacing w:val="-20"/>
              </w:rPr>
              <w:t>気分</w:t>
            </w:r>
          </w:rubyBase>
        </w:ruby>
      </w:r>
      <w:r w:rsidRPr="00242EE7">
        <w:rPr>
          <w:rFonts w:asciiTheme="minorEastAsia" w:hAnsiTheme="minorEastAsia" w:cs="ＭＳ 明朝" w:hint="eastAsia"/>
          <w:spacing w:val="-20"/>
        </w:rPr>
        <w:t>が</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わる</w:t>
            </w:r>
          </w:rt>
          <w:rubyBase>
            <w:r w:rsidR="00E86447" w:rsidRPr="00242EE7">
              <w:rPr>
                <w:rFonts w:asciiTheme="minorEastAsia" w:hAnsiTheme="minorEastAsia" w:cs="ＭＳ 明朝" w:hint="eastAsia"/>
                <w:spacing w:val="-20"/>
              </w:rPr>
              <w:t>悪</w:t>
            </w:r>
          </w:rubyBase>
        </w:ruby>
      </w:r>
      <w:r w:rsidRPr="00242EE7">
        <w:rPr>
          <w:rFonts w:asciiTheme="minorEastAsia" w:hAnsiTheme="minorEastAsia" w:cs="ＭＳ 明朝" w:hint="eastAsia"/>
          <w:spacing w:val="-20"/>
        </w:rPr>
        <w:t>くなったら、コンダクターや</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じょうきゅうせい</w:t>
            </w:r>
          </w:rt>
          <w:rubyBase>
            <w:r w:rsidR="007E764B" w:rsidRPr="00242EE7">
              <w:rPr>
                <w:rFonts w:asciiTheme="minorEastAsia" w:hAnsiTheme="minorEastAsia" w:cs="ＭＳ 明朝"/>
                <w:spacing w:val="-20"/>
              </w:rPr>
              <w:t>上級生</w:t>
            </w:r>
          </w:rubyBase>
        </w:ruby>
      </w:r>
      <w:r w:rsidR="007E764B" w:rsidRPr="00242EE7">
        <w:rPr>
          <w:rFonts w:asciiTheme="minorEastAsia" w:hAnsiTheme="minorEastAsia" w:cs="ＭＳ 明朝" w:hint="eastAsia"/>
          <w:spacing w:val="-20"/>
        </w:rPr>
        <w:t>にすぐに</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い</w:t>
            </w:r>
          </w:rt>
          <w:rubyBase>
            <w:r w:rsidR="007E764B" w:rsidRPr="00242EE7">
              <w:rPr>
                <w:rFonts w:asciiTheme="minorEastAsia" w:hAnsiTheme="minorEastAsia" w:cs="ＭＳ 明朝"/>
                <w:spacing w:val="-20"/>
              </w:rPr>
              <w:t>言</w:t>
            </w:r>
          </w:rubyBase>
        </w:ruby>
      </w:r>
      <w:r w:rsidRPr="00242EE7">
        <w:rPr>
          <w:rFonts w:asciiTheme="minorEastAsia" w:hAnsiTheme="minorEastAsia" w:cs="ＭＳ 明朝" w:hint="eastAsia"/>
          <w:spacing w:val="-20"/>
        </w:rPr>
        <w:t>いましょう。</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しゃない</w:t>
            </w:r>
          </w:rt>
          <w:rubyBase>
            <w:r w:rsidR="00E86447" w:rsidRPr="00242EE7">
              <w:rPr>
                <w:rFonts w:asciiTheme="minorEastAsia" w:hAnsiTheme="minorEastAsia" w:cs="ＭＳ 明朝" w:hint="eastAsia"/>
                <w:spacing w:val="-20"/>
              </w:rPr>
              <w:t>車内</w:t>
            </w:r>
          </w:rubyBase>
        </w:ruby>
      </w:r>
      <w:r w:rsidR="005F73D8">
        <w:rPr>
          <w:rFonts w:asciiTheme="minorEastAsia" w:hAnsiTheme="minorEastAsia" w:cs="ＭＳ 明朝" w:hint="eastAsia"/>
          <w:spacing w:val="-20"/>
        </w:rPr>
        <w:t>に</w:t>
      </w:r>
      <w:r w:rsidRPr="00242EE7">
        <w:rPr>
          <w:rFonts w:asciiTheme="minorEastAsia" w:hAnsiTheme="minorEastAsia" w:cs="ＭＳ 明朝" w:hint="eastAsia"/>
          <w:spacing w:val="-20"/>
        </w:rPr>
        <w:t>「おなかが</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いた</w:t>
            </w:r>
          </w:rt>
          <w:rubyBase>
            <w:r w:rsidR="00E86447" w:rsidRPr="00242EE7">
              <w:rPr>
                <w:rFonts w:asciiTheme="minorEastAsia" w:hAnsiTheme="minorEastAsia" w:cs="ＭＳ 明朝" w:hint="eastAsia"/>
                <w:spacing w:val="-20"/>
              </w:rPr>
              <w:t>痛</w:t>
            </w:r>
          </w:rubyBase>
        </w:ruby>
      </w:r>
      <w:r w:rsidRPr="00242EE7">
        <w:rPr>
          <w:rFonts w:asciiTheme="minorEastAsia" w:hAnsiTheme="minorEastAsia" w:cs="ＭＳ 明朝" w:hint="eastAsia"/>
          <w:spacing w:val="-20"/>
        </w:rPr>
        <w:t>い」</w:t>
      </w:r>
      <w:r w:rsidR="005F73D8">
        <w:rPr>
          <w:rFonts w:asciiTheme="minorEastAsia" w:hAnsiTheme="minorEastAsia" w:cs="ＭＳ 明朝" w:hint="eastAsia"/>
          <w:spacing w:val="-20"/>
        </w:rPr>
        <w:t>、</w:t>
      </w:r>
      <w:r w:rsidRPr="00242EE7">
        <w:rPr>
          <w:rFonts w:asciiTheme="minorEastAsia" w:hAnsiTheme="minorEastAsia" w:cs="ＭＳ 明朝" w:hint="eastAsia"/>
          <w:spacing w:val="-20"/>
        </w:rPr>
        <w:t>「</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きぶん</w:t>
            </w:r>
          </w:rt>
          <w:rubyBase>
            <w:r w:rsidR="00E86447" w:rsidRPr="00242EE7">
              <w:rPr>
                <w:rFonts w:asciiTheme="minorEastAsia" w:hAnsiTheme="minorEastAsia" w:cs="ＭＳ 明朝" w:hint="eastAsia"/>
                <w:spacing w:val="-20"/>
              </w:rPr>
              <w:t>気分</w:t>
            </w:r>
          </w:rubyBase>
        </w:ruby>
      </w:r>
      <w:r w:rsidRPr="00242EE7">
        <w:rPr>
          <w:rFonts w:asciiTheme="minorEastAsia" w:hAnsiTheme="minorEastAsia" w:cs="ＭＳ 明朝" w:hint="eastAsia"/>
          <w:spacing w:val="-20"/>
        </w:rPr>
        <w:t>が</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わる</w:t>
            </w:r>
          </w:rt>
          <w:rubyBase>
            <w:r w:rsidR="00E86447" w:rsidRPr="00242EE7">
              <w:rPr>
                <w:rFonts w:asciiTheme="minorEastAsia" w:hAnsiTheme="minorEastAsia" w:cs="ＭＳ 明朝" w:hint="eastAsia"/>
                <w:spacing w:val="-20"/>
              </w:rPr>
              <w:t>悪</w:t>
            </w:r>
          </w:rubyBase>
        </w:ruby>
      </w:r>
      <w:r w:rsidRPr="00242EE7">
        <w:rPr>
          <w:rFonts w:asciiTheme="minorEastAsia" w:hAnsiTheme="minorEastAsia" w:cs="ＭＳ 明朝" w:hint="eastAsia"/>
          <w:spacing w:val="-20"/>
        </w:rPr>
        <w:t>い」をヒンディー</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ご</w:t>
            </w:r>
          </w:rt>
          <w:rubyBase>
            <w:r w:rsidR="00E86447" w:rsidRPr="00242EE7">
              <w:rPr>
                <w:rFonts w:asciiTheme="minorEastAsia" w:hAnsiTheme="minorEastAsia" w:cs="ＭＳ 明朝" w:hint="eastAsia"/>
                <w:spacing w:val="-20"/>
              </w:rPr>
              <w:t>語</w:t>
            </w:r>
          </w:rubyBase>
        </w:ruby>
      </w:r>
      <w:r w:rsidRPr="00242EE7">
        <w:rPr>
          <w:rFonts w:asciiTheme="minorEastAsia" w:hAnsiTheme="minorEastAsia" w:cs="ＭＳ 明朝" w:hint="eastAsia"/>
          <w:spacing w:val="-20"/>
        </w:rPr>
        <w:t>で</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しめ</w:t>
            </w:r>
          </w:rt>
          <w:rubyBase>
            <w:r w:rsidR="00E86447" w:rsidRPr="00242EE7">
              <w:rPr>
                <w:rFonts w:asciiTheme="minorEastAsia" w:hAnsiTheme="minorEastAsia" w:cs="ＭＳ 明朝" w:hint="eastAsia"/>
                <w:spacing w:val="-20"/>
              </w:rPr>
              <w:t>示</w:t>
            </w:r>
          </w:rubyBase>
        </w:ruby>
      </w:r>
      <w:r w:rsidRPr="00242EE7">
        <w:rPr>
          <w:rFonts w:asciiTheme="minorEastAsia" w:hAnsiTheme="minorEastAsia" w:cs="ＭＳ 明朝" w:hint="eastAsia"/>
          <w:spacing w:val="-20"/>
        </w:rPr>
        <w:t>すカード</w:t>
      </w:r>
      <w:r w:rsidR="007270C8" w:rsidRPr="00242EE7">
        <w:rPr>
          <w:rFonts w:asciiTheme="minorEastAsia" w:hAnsiTheme="minorEastAsia" w:cs="ＭＳ 明朝" w:hint="eastAsia"/>
          <w:spacing w:val="-20"/>
        </w:rPr>
        <w:t>や</w:t>
      </w:r>
      <w:r w:rsidR="0020562B" w:rsidRPr="00242EE7">
        <w:rPr>
          <w:rFonts w:asciiTheme="minorEastAsia" w:hAnsiTheme="minorEastAsia" w:cs="ＭＳ 明朝" w:hint="eastAsia"/>
          <w:spacing w:val="-20"/>
        </w:rPr>
        <w:t>おう</w:t>
      </w:r>
      <w:r w:rsidR="0020562B" w:rsidRPr="00242EE7">
        <w:rPr>
          <w:rFonts w:asciiTheme="minorEastAsia" w:hAnsiTheme="minorEastAsia" w:cs="ＭＳ 明朝"/>
          <w:spacing w:val="-20"/>
        </w:rPr>
        <w:ruby>
          <w:rubyPr>
            <w:rubyAlign w:val="distributeSpace"/>
            <w:hps w:val="10"/>
            <w:hpsRaise w:val="18"/>
            <w:hpsBaseText w:val="22"/>
            <w:lid w:val="ja-JP"/>
          </w:rubyPr>
          <w:rt>
            <w:r w:rsidR="0020562B" w:rsidRPr="00242EE7">
              <w:rPr>
                <w:rFonts w:asciiTheme="minorEastAsia" w:hAnsiTheme="minorEastAsia" w:cs="ＭＳ 明朝" w:hint="eastAsia"/>
                <w:spacing w:val="-20"/>
              </w:rPr>
              <w:t>と</w:t>
            </w:r>
          </w:rt>
          <w:rubyBase>
            <w:r w:rsidR="0020562B" w:rsidRPr="00242EE7">
              <w:rPr>
                <w:rFonts w:asciiTheme="minorEastAsia" w:hAnsiTheme="minorEastAsia" w:cs="ＭＳ 明朝" w:hint="eastAsia"/>
                <w:spacing w:val="-20"/>
              </w:rPr>
              <w:t>吐</w:t>
            </w:r>
          </w:rubyBase>
        </w:ruby>
      </w:r>
      <w:r w:rsidR="0020562B" w:rsidRPr="00242EE7">
        <w:rPr>
          <w:rFonts w:asciiTheme="minorEastAsia" w:hAnsiTheme="minorEastAsia" w:cs="ＭＳ 明朝"/>
          <w:spacing w:val="-20"/>
        </w:rPr>
        <w:ruby>
          <w:rubyPr>
            <w:rubyAlign w:val="distributeSpace"/>
            <w:hps w:val="10"/>
            <w:hpsRaise w:val="18"/>
            <w:hpsBaseText w:val="22"/>
            <w:lid w:val="ja-JP"/>
          </w:rubyPr>
          <w:rt>
            <w:r w:rsidR="0020562B" w:rsidRPr="00242EE7">
              <w:rPr>
                <w:rFonts w:asciiTheme="minorEastAsia" w:hAnsiTheme="minorEastAsia" w:cs="ＭＳ 明朝" w:hint="eastAsia"/>
                <w:spacing w:val="-20"/>
              </w:rPr>
              <w:t>ぶくろ</w:t>
            </w:r>
          </w:rt>
          <w:rubyBase>
            <w:r w:rsidR="0020562B" w:rsidRPr="00242EE7">
              <w:rPr>
                <w:rFonts w:asciiTheme="minorEastAsia" w:hAnsiTheme="minorEastAsia" w:cs="ＭＳ 明朝" w:hint="eastAsia"/>
                <w:spacing w:val="-20"/>
              </w:rPr>
              <w:t>袋</w:t>
            </w:r>
          </w:rubyBase>
        </w:ruby>
      </w:r>
      <w:r w:rsidRPr="00242EE7">
        <w:rPr>
          <w:rFonts w:asciiTheme="minorEastAsia" w:hAnsiTheme="minorEastAsia" w:cs="ＭＳ 明朝" w:hint="eastAsia"/>
          <w:spacing w:val="-20"/>
        </w:rPr>
        <w:t>もあります。</w:t>
      </w:r>
    </w:p>
    <w:p w:rsidR="00E06360" w:rsidRDefault="00E86447" w:rsidP="005F73D8">
      <w:pPr>
        <w:snapToGrid w:val="0"/>
        <w:spacing w:after="0" w:line="0" w:lineRule="atLeast"/>
        <w:ind w:firstLineChars="100" w:firstLine="220"/>
        <w:rPr>
          <w:rFonts w:asciiTheme="minorEastAsia" w:hAnsiTheme="minorEastAsia" w:cs="ＭＳ 明朝"/>
          <w:spacing w:val="-20"/>
        </w:rPr>
      </w:pPr>
      <w:r w:rsidRPr="00242EE7">
        <w:rPr>
          <w:rFonts w:asciiTheme="minorEastAsia" w:hAnsiTheme="minorEastAsia" w:cs="ＭＳ 明朝" w:hint="eastAsia"/>
          <w:spacing w:val="-20"/>
        </w:rPr>
        <w:t>・</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じょうきゅうせい</w:t>
            </w:r>
          </w:rt>
          <w:rubyBase>
            <w:r w:rsidR="007E764B" w:rsidRPr="00242EE7">
              <w:rPr>
                <w:rFonts w:asciiTheme="minorEastAsia" w:hAnsiTheme="minorEastAsia" w:cs="ＭＳ 明朝"/>
                <w:spacing w:val="-20"/>
              </w:rPr>
              <w:t>上級生</w:t>
            </w:r>
          </w:rubyBase>
        </w:ruby>
      </w:r>
      <w:r w:rsidR="007E764B" w:rsidRPr="00242EE7">
        <w:rPr>
          <w:rFonts w:asciiTheme="minorEastAsia" w:hAnsiTheme="minorEastAsia" w:cs="ＭＳ 明朝" w:hint="eastAsia"/>
          <w:spacing w:val="-20"/>
        </w:rPr>
        <w:t>は、つねに</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かきゅうせい</w:t>
            </w:r>
          </w:rt>
          <w:rubyBase>
            <w:r w:rsidR="007E764B" w:rsidRPr="00242EE7">
              <w:rPr>
                <w:rFonts w:asciiTheme="minorEastAsia" w:hAnsiTheme="minorEastAsia" w:cs="ＭＳ 明朝"/>
                <w:spacing w:val="-20"/>
              </w:rPr>
              <w:t>下級生</w:t>
            </w:r>
          </w:rubyBase>
        </w:ruby>
      </w:r>
      <w:r w:rsidR="007E764B" w:rsidRPr="00242EE7">
        <w:rPr>
          <w:rFonts w:asciiTheme="minorEastAsia" w:hAnsiTheme="minorEastAsia" w:cs="ＭＳ 明朝" w:hint="eastAsia"/>
          <w:spacing w:val="-20"/>
        </w:rPr>
        <w:t>のお</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てほん</w:t>
            </w:r>
          </w:rt>
          <w:rubyBase>
            <w:r w:rsidR="007E764B" w:rsidRPr="00242EE7">
              <w:rPr>
                <w:rFonts w:asciiTheme="minorEastAsia" w:hAnsiTheme="minorEastAsia" w:cs="ＭＳ 明朝"/>
                <w:spacing w:val="-20"/>
              </w:rPr>
              <w:t>手本</w:t>
            </w:r>
          </w:rubyBase>
        </w:ruby>
      </w:r>
      <w:r w:rsidR="007E764B" w:rsidRPr="00242EE7">
        <w:rPr>
          <w:rFonts w:asciiTheme="minorEastAsia" w:hAnsiTheme="minorEastAsia" w:cs="ＭＳ 明朝" w:hint="eastAsia"/>
          <w:spacing w:val="-20"/>
        </w:rPr>
        <w:t>になるように、</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こうどう</w:t>
            </w:r>
          </w:rt>
          <w:rubyBase>
            <w:r w:rsidR="007E764B" w:rsidRPr="00242EE7">
              <w:rPr>
                <w:rFonts w:asciiTheme="minorEastAsia" w:hAnsiTheme="minorEastAsia" w:cs="ＭＳ 明朝"/>
                <w:spacing w:val="-20"/>
              </w:rPr>
              <w:t>行動</w:t>
            </w:r>
          </w:rubyBase>
        </w:ruby>
      </w:r>
      <w:r w:rsidR="007E764B" w:rsidRPr="00242EE7">
        <w:rPr>
          <w:rFonts w:asciiTheme="minorEastAsia" w:hAnsiTheme="minorEastAsia" w:cs="ＭＳ 明朝" w:hint="eastAsia"/>
          <w:spacing w:val="-20"/>
        </w:rPr>
        <w:t>しましょう。</w:t>
      </w:r>
    </w:p>
    <w:p w:rsidR="00E86447" w:rsidRPr="00E06360" w:rsidRDefault="007E764B" w:rsidP="005F73D8">
      <w:pPr>
        <w:snapToGrid w:val="0"/>
        <w:spacing w:after="0" w:line="0" w:lineRule="atLeast"/>
        <w:ind w:leftChars="88" w:left="293" w:hangingChars="29" w:hanging="64"/>
        <w:rPr>
          <w:rFonts w:asciiTheme="minorEastAsia" w:hAnsiTheme="minorEastAsia" w:cs="ＭＳ 明朝"/>
          <w:spacing w:val="-20"/>
        </w:rPr>
      </w:pPr>
      <w:r w:rsidRPr="00242EE7">
        <w:rPr>
          <w:rFonts w:asciiTheme="minorEastAsia" w:hAnsiTheme="minorEastAsia" w:cs="ＭＳ 明朝" w:hint="eastAsia"/>
          <w:spacing w:val="-20"/>
        </w:rPr>
        <w:t>・</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まわ</w:t>
            </w:r>
          </w:rt>
          <w:rubyBase>
            <w:r w:rsidR="007E764B" w:rsidRPr="00242EE7">
              <w:rPr>
                <w:rFonts w:asciiTheme="minorEastAsia" w:hAnsiTheme="minorEastAsia" w:cs="ＭＳ 明朝"/>
                <w:spacing w:val="-20"/>
              </w:rPr>
              <w:t>周</w:t>
            </w:r>
          </w:rubyBase>
        </w:ruby>
      </w:r>
      <w:r w:rsidRPr="00242EE7">
        <w:rPr>
          <w:rFonts w:asciiTheme="minorEastAsia" w:hAnsiTheme="minorEastAsia" w:cs="ＭＳ 明朝" w:hint="eastAsia"/>
          <w:spacing w:val="-20"/>
        </w:rPr>
        <w:t>りの</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ひと</w:t>
            </w:r>
          </w:rt>
          <w:rubyBase>
            <w:r w:rsidR="007E764B" w:rsidRPr="00242EE7">
              <w:rPr>
                <w:rFonts w:asciiTheme="minorEastAsia" w:hAnsiTheme="minorEastAsia" w:cs="ＭＳ 明朝"/>
                <w:spacing w:val="-20"/>
              </w:rPr>
              <w:t>人</w:t>
            </w:r>
          </w:rubyBase>
        </w:ruby>
      </w:r>
      <w:r w:rsidRPr="00242EE7">
        <w:rPr>
          <w:rFonts w:asciiTheme="minorEastAsia" w:hAnsiTheme="minorEastAsia" w:cs="ＭＳ 明朝" w:hint="eastAsia"/>
          <w:spacing w:val="-20"/>
        </w:rPr>
        <w:t>に</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めい</w:t>
            </w:r>
          </w:rt>
          <w:rubyBase>
            <w:r w:rsidR="007E764B" w:rsidRPr="00242EE7">
              <w:rPr>
                <w:rFonts w:asciiTheme="minorEastAsia" w:hAnsiTheme="minorEastAsia" w:cs="ＭＳ 明朝"/>
                <w:spacing w:val="-20"/>
              </w:rPr>
              <w:t>迷</w:t>
            </w:r>
          </w:rubyBase>
        </w:ruby>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わく</w:t>
            </w:r>
          </w:rt>
          <w:rubyBase>
            <w:r w:rsidR="007E764B" w:rsidRPr="00242EE7">
              <w:rPr>
                <w:rFonts w:asciiTheme="minorEastAsia" w:hAnsiTheme="minorEastAsia" w:cs="ＭＳ 明朝"/>
                <w:spacing w:val="-20"/>
              </w:rPr>
              <w:t>惑</w:t>
            </w:r>
          </w:rubyBase>
        </w:ruby>
      </w:r>
      <w:r w:rsidRPr="00242EE7">
        <w:rPr>
          <w:rFonts w:asciiTheme="minorEastAsia" w:hAnsiTheme="minorEastAsia" w:cs="ＭＳ 明朝" w:hint="eastAsia"/>
          <w:spacing w:val="-20"/>
        </w:rPr>
        <w:t>になるほど</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おお</w:t>
            </w:r>
          </w:rt>
          <w:rubyBase>
            <w:r w:rsidR="007E764B" w:rsidRPr="00242EE7">
              <w:rPr>
                <w:rFonts w:asciiTheme="minorEastAsia" w:hAnsiTheme="minorEastAsia" w:cs="ＭＳ 明朝"/>
                <w:spacing w:val="-20"/>
              </w:rPr>
              <w:t>大</w:t>
            </w:r>
          </w:rubyBase>
        </w:ruby>
      </w:r>
      <w:r w:rsidRPr="00242EE7">
        <w:rPr>
          <w:rFonts w:asciiTheme="minorEastAsia" w:hAnsiTheme="minorEastAsia" w:cs="ＭＳ 明朝" w:hint="eastAsia"/>
          <w:spacing w:val="-20"/>
        </w:rPr>
        <w:t>きな</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こえ</w:t>
            </w:r>
          </w:rt>
          <w:rubyBase>
            <w:r w:rsidR="007E764B" w:rsidRPr="00242EE7">
              <w:rPr>
                <w:rFonts w:asciiTheme="minorEastAsia" w:hAnsiTheme="minorEastAsia" w:cs="ＭＳ 明朝"/>
                <w:spacing w:val="-20"/>
              </w:rPr>
              <w:t>声</w:t>
            </w:r>
          </w:rubyBase>
        </w:ruby>
      </w:r>
      <w:r w:rsidRPr="00242EE7">
        <w:rPr>
          <w:rFonts w:asciiTheme="minorEastAsia" w:hAnsiTheme="minorEastAsia" w:cs="ＭＳ 明朝" w:hint="eastAsia"/>
          <w:spacing w:val="-20"/>
        </w:rPr>
        <w:t>で</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はな</w:t>
            </w:r>
          </w:rt>
          <w:rubyBase>
            <w:r w:rsidR="007E764B" w:rsidRPr="00242EE7">
              <w:rPr>
                <w:rFonts w:asciiTheme="minorEastAsia" w:hAnsiTheme="minorEastAsia" w:cs="ＭＳ 明朝"/>
                <w:spacing w:val="-20"/>
              </w:rPr>
              <w:t>話</w:t>
            </w:r>
          </w:rubyBase>
        </w:ruby>
      </w:r>
      <w:r w:rsidR="00E86447" w:rsidRPr="00242EE7">
        <w:rPr>
          <w:rFonts w:asciiTheme="minorEastAsia" w:hAnsiTheme="minorEastAsia" w:cs="ＭＳ 明朝" w:hint="eastAsia"/>
          <w:spacing w:val="-20"/>
        </w:rPr>
        <w:t>したり、</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せき</w:t>
            </w:r>
          </w:rt>
          <w:rubyBase>
            <w:r w:rsidR="007E764B" w:rsidRPr="00242EE7">
              <w:rPr>
                <w:rFonts w:asciiTheme="minorEastAsia" w:hAnsiTheme="minorEastAsia" w:cs="ＭＳ 明朝"/>
                <w:spacing w:val="-20"/>
              </w:rPr>
              <w:t>席</w:t>
            </w:r>
          </w:rubyBase>
        </w:ruby>
      </w:r>
      <w:r w:rsidRPr="00242EE7">
        <w:rPr>
          <w:rFonts w:asciiTheme="minorEastAsia" w:hAnsiTheme="minorEastAsia" w:cs="ＭＳ 明朝" w:hint="eastAsia"/>
          <w:spacing w:val="-20"/>
        </w:rPr>
        <w:t>から</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み</w:t>
            </w:r>
          </w:rt>
          <w:rubyBase>
            <w:r w:rsidR="007E764B" w:rsidRPr="00242EE7">
              <w:rPr>
                <w:rFonts w:asciiTheme="minorEastAsia" w:hAnsiTheme="minorEastAsia" w:cs="ＭＳ 明朝"/>
                <w:spacing w:val="-20"/>
              </w:rPr>
              <w:t>身</w:t>
            </w:r>
          </w:rubyBase>
        </w:ruby>
      </w:r>
      <w:r w:rsidRPr="00242EE7">
        <w:rPr>
          <w:rFonts w:asciiTheme="minorEastAsia" w:hAnsiTheme="minorEastAsia" w:cs="ＭＳ 明朝" w:hint="eastAsia"/>
          <w:spacing w:val="-20"/>
        </w:rPr>
        <w:t>を</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の</w:t>
            </w:r>
          </w:rt>
          <w:rubyBase>
            <w:r w:rsidR="007E764B" w:rsidRPr="00242EE7">
              <w:rPr>
                <w:rFonts w:asciiTheme="minorEastAsia" w:hAnsiTheme="minorEastAsia" w:cs="ＭＳ 明朝"/>
                <w:spacing w:val="-20"/>
              </w:rPr>
              <w:t>乗</w:t>
            </w:r>
          </w:rubyBase>
        </w:ruby>
      </w:r>
      <w:r w:rsidRPr="00242EE7">
        <w:rPr>
          <w:rFonts w:asciiTheme="minorEastAsia" w:hAnsiTheme="minorEastAsia" w:cs="ＭＳ 明朝" w:hint="eastAsia"/>
          <w:spacing w:val="-20"/>
        </w:rPr>
        <w:t>り</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だ</w:t>
            </w:r>
          </w:rt>
          <w:rubyBase>
            <w:r w:rsidR="007E764B" w:rsidRPr="00242EE7">
              <w:rPr>
                <w:rFonts w:asciiTheme="minorEastAsia" w:hAnsiTheme="minorEastAsia" w:cs="ＭＳ 明朝"/>
                <w:spacing w:val="-20"/>
              </w:rPr>
              <w:t>出</w:t>
            </w:r>
          </w:rubyBase>
        </w:ruby>
      </w:r>
      <w:r w:rsidRPr="00242EE7">
        <w:rPr>
          <w:rFonts w:asciiTheme="minorEastAsia" w:hAnsiTheme="minorEastAsia" w:cs="ＭＳ 明朝" w:hint="eastAsia"/>
          <w:spacing w:val="-20"/>
        </w:rPr>
        <w:t>して</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うし</w:t>
            </w:r>
          </w:rt>
          <w:rubyBase>
            <w:r w:rsidR="007E764B" w:rsidRPr="00242EE7">
              <w:rPr>
                <w:rFonts w:asciiTheme="minorEastAsia" w:hAnsiTheme="minorEastAsia" w:cs="ＭＳ 明朝"/>
                <w:spacing w:val="-20"/>
              </w:rPr>
              <w:t>後</w:t>
            </w:r>
          </w:rubyBase>
        </w:ruby>
      </w:r>
      <w:r w:rsidRPr="00242EE7">
        <w:rPr>
          <w:rFonts w:asciiTheme="minorEastAsia" w:hAnsiTheme="minorEastAsia" w:cs="ＭＳ 明朝" w:hint="eastAsia"/>
          <w:spacing w:val="-20"/>
        </w:rPr>
        <w:t>ろの</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ひと</w:t>
            </w:r>
          </w:rt>
          <w:rubyBase>
            <w:r w:rsidR="007E764B" w:rsidRPr="00242EE7">
              <w:rPr>
                <w:rFonts w:asciiTheme="minorEastAsia" w:hAnsiTheme="minorEastAsia" w:cs="ＭＳ 明朝"/>
                <w:spacing w:val="-20"/>
              </w:rPr>
              <w:t>人</w:t>
            </w:r>
          </w:rubyBase>
        </w:ruby>
      </w:r>
      <w:r w:rsidRPr="00242EE7">
        <w:rPr>
          <w:rFonts w:asciiTheme="minorEastAsia" w:hAnsiTheme="minorEastAsia" w:cs="ＭＳ 明朝" w:hint="eastAsia"/>
          <w:spacing w:val="-20"/>
        </w:rPr>
        <w:t>と</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はな</w:t>
            </w:r>
          </w:rt>
          <w:rubyBase>
            <w:r w:rsidR="007E764B" w:rsidRPr="00242EE7">
              <w:rPr>
                <w:rFonts w:asciiTheme="minorEastAsia" w:hAnsiTheme="minorEastAsia" w:cs="ＭＳ 明朝"/>
                <w:spacing w:val="-20"/>
              </w:rPr>
              <w:t>話</w:t>
            </w:r>
          </w:rubyBase>
        </w:ruby>
      </w:r>
      <w:r w:rsidRPr="00242EE7">
        <w:rPr>
          <w:rFonts w:asciiTheme="minorEastAsia" w:hAnsiTheme="minorEastAsia" w:cs="ＭＳ 明朝" w:hint="eastAsia"/>
          <w:spacing w:val="-20"/>
        </w:rPr>
        <w:t>したりするのはやめましょう。</w:t>
      </w:r>
    </w:p>
    <w:p w:rsidR="00E86447" w:rsidRDefault="007E764B" w:rsidP="005F73D8">
      <w:pPr>
        <w:pStyle w:val="0mm10"/>
        <w:snapToGrid w:val="0"/>
        <w:spacing w:after="0" w:line="0" w:lineRule="atLeast"/>
        <w:ind w:leftChars="100" w:left="260" w:firstLineChars="0" w:firstLine="0"/>
        <w:rPr>
          <w:rFonts w:asciiTheme="minorEastAsia" w:hAnsiTheme="minorEastAsia" w:cs="ＭＳ 明朝"/>
          <w:spacing w:val="-20"/>
        </w:rPr>
      </w:pPr>
      <w:r w:rsidRPr="00242EE7">
        <w:rPr>
          <w:rFonts w:asciiTheme="minorEastAsia" w:hAnsiTheme="minorEastAsia" w:cs="ＭＳ 明朝" w:hint="eastAsia"/>
          <w:spacing w:val="-20"/>
        </w:rPr>
        <w:t>・</w:t>
      </w:r>
      <w:r w:rsidR="00E06360" w:rsidRPr="00242EE7">
        <w:rPr>
          <w:rFonts w:asciiTheme="minorEastAsia" w:hAnsiTheme="minorEastAsia" w:cs="ＭＳ 明朝"/>
          <w:spacing w:val="-20"/>
        </w:rPr>
        <w:t>バス</w:t>
      </w:r>
      <w:r w:rsidRPr="00242EE7">
        <w:rPr>
          <w:rFonts w:asciiTheme="minorEastAsia" w:hAnsiTheme="minorEastAsia" w:cs="ＭＳ 明朝" w:hint="eastAsia"/>
          <w:spacing w:val="-20"/>
        </w:rPr>
        <w:t>が</w:t>
      </w:r>
      <w:r w:rsidRPr="00242EE7">
        <w:rPr>
          <w:rFonts w:asciiTheme="minorEastAsia" w:hAnsiTheme="minorEastAsia"/>
          <w:spacing w:val="-20"/>
        </w:rPr>
        <w:ruby>
          <w:rubyPr>
            <w:rubyAlign w:val="distributeSpace"/>
            <w:hps w:val="11"/>
            <w:hpsRaise w:val="20"/>
            <w:hpsBaseText w:val="22"/>
            <w:lid w:val="ja-JP"/>
          </w:rubyPr>
          <w:rt>
            <w:r w:rsidR="007E764B" w:rsidRPr="00242EE7">
              <w:rPr>
                <w:rFonts w:ascii="ＭＳ 明朝" w:hAnsi="ＭＳ 明朝"/>
                <w:spacing w:val="-20"/>
                <w:sz w:val="11"/>
              </w:rPr>
              <w:t>きゅう</w:t>
            </w:r>
          </w:rt>
          <w:rubyBase>
            <w:r w:rsidR="007E764B" w:rsidRPr="00242EE7">
              <w:rPr>
                <w:rFonts w:asciiTheme="minorEastAsia" w:hAnsiTheme="minorEastAsia"/>
                <w:spacing w:val="-20"/>
              </w:rPr>
              <w:t>急</w:t>
            </w:r>
          </w:rubyBase>
        </w:ruby>
      </w:r>
      <w:r w:rsidR="00E86447" w:rsidRPr="00242EE7">
        <w:rPr>
          <w:rFonts w:asciiTheme="minorEastAsia" w:hAnsiTheme="minorEastAsia" w:cs="ＭＳ 明朝" w:hint="eastAsia"/>
          <w:spacing w:val="-20"/>
        </w:rPr>
        <w:t>ブレーキをかけたりすることもあるので、</w:t>
      </w:r>
      <w:r w:rsidR="0020562B" w:rsidRPr="00242EE7">
        <w:rPr>
          <w:rFonts w:asciiTheme="minorEastAsia" w:hAnsiTheme="minorEastAsia"/>
          <w:spacing w:val="-20"/>
        </w:rPr>
        <w:ruby>
          <w:rubyPr>
            <w:rubyAlign w:val="distributeSpace"/>
            <w:hps w:val="10"/>
            <w:hpsRaise w:val="18"/>
            <w:hpsBaseText w:val="22"/>
            <w:lid w:val="ja-JP"/>
          </w:rubyPr>
          <w:rt>
            <w:r w:rsidR="0020562B" w:rsidRPr="00242EE7">
              <w:rPr>
                <w:rFonts w:asciiTheme="minorEastAsia" w:hAnsiTheme="minorEastAsia" w:hint="eastAsia"/>
                <w:spacing w:val="-20"/>
              </w:rPr>
              <w:t>しゅうぶん</w:t>
            </w:r>
          </w:rt>
          <w:rubyBase>
            <w:r w:rsidR="0020562B" w:rsidRPr="00242EE7">
              <w:rPr>
                <w:rFonts w:asciiTheme="minorEastAsia" w:hAnsiTheme="minorEastAsia" w:hint="eastAsia"/>
                <w:spacing w:val="-20"/>
              </w:rPr>
              <w:t>十分</w:t>
            </w:r>
          </w:rubyBase>
        </w:ruby>
      </w:r>
      <w:r w:rsidR="0020562B" w:rsidRPr="00242EE7">
        <w:rPr>
          <w:rFonts w:asciiTheme="minorEastAsia" w:hAnsiTheme="minorEastAsia"/>
          <w:spacing w:val="-20"/>
        </w:rPr>
        <w:ruby>
          <w:rubyPr>
            <w:rubyAlign w:val="distributeSpace"/>
            <w:hps w:val="10"/>
            <w:hpsRaise w:val="18"/>
            <w:hpsBaseText w:val="22"/>
            <w:lid w:val="ja-JP"/>
          </w:rubyPr>
          <w:rt>
            <w:r w:rsidR="0020562B" w:rsidRPr="00242EE7">
              <w:rPr>
                <w:rFonts w:asciiTheme="minorEastAsia" w:hAnsiTheme="minorEastAsia" w:hint="eastAsia"/>
                <w:spacing w:val="-20"/>
              </w:rPr>
              <w:t>ちゅうい</w:t>
            </w:r>
          </w:rt>
          <w:rubyBase>
            <w:r w:rsidR="0020562B" w:rsidRPr="00242EE7">
              <w:rPr>
                <w:rFonts w:asciiTheme="minorEastAsia" w:hAnsiTheme="minorEastAsia" w:hint="eastAsia"/>
                <w:spacing w:val="-20"/>
              </w:rPr>
              <w:t>注意</w:t>
            </w:r>
          </w:rubyBase>
        </w:ruby>
      </w:r>
      <w:r w:rsidR="00E86447" w:rsidRPr="00242EE7">
        <w:rPr>
          <w:rFonts w:asciiTheme="minorEastAsia" w:hAnsiTheme="minorEastAsia" w:cs="ＭＳ 明朝" w:hint="eastAsia"/>
          <w:spacing w:val="-20"/>
        </w:rPr>
        <w:t>しましょう。</w:t>
      </w:r>
    </w:p>
    <w:p w:rsidR="00EC31FF" w:rsidRDefault="00E86447" w:rsidP="005F73D8">
      <w:pPr>
        <w:pStyle w:val="0mm10"/>
        <w:snapToGrid w:val="0"/>
        <w:spacing w:after="0" w:line="0" w:lineRule="atLeast"/>
        <w:ind w:leftChars="100" w:left="260" w:firstLineChars="0" w:firstLine="0"/>
        <w:rPr>
          <w:rFonts w:asciiTheme="minorEastAsia" w:hAnsiTheme="minorEastAsia" w:cs="ＭＳ 明朝"/>
          <w:spacing w:val="-20"/>
        </w:rPr>
      </w:pPr>
      <w:r w:rsidRPr="00242EE7">
        <w:rPr>
          <w:rFonts w:asciiTheme="minorEastAsia" w:hAnsiTheme="minorEastAsia" w:cs="ＭＳ 明朝" w:hint="eastAsia"/>
          <w:spacing w:val="-20"/>
        </w:rPr>
        <w:t>・バスの</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なか</w:t>
            </w:r>
          </w:rt>
          <w:rubyBase>
            <w:r w:rsidR="00E86447" w:rsidRPr="00242EE7">
              <w:rPr>
                <w:rFonts w:asciiTheme="minorEastAsia" w:hAnsiTheme="minorEastAsia" w:cs="ＭＳ 明朝" w:hint="eastAsia"/>
                <w:spacing w:val="-20"/>
              </w:rPr>
              <w:t>中</w:t>
            </w:r>
          </w:rubyBase>
        </w:ruby>
      </w:r>
      <w:r w:rsidRPr="00242EE7">
        <w:rPr>
          <w:rFonts w:asciiTheme="minorEastAsia" w:hAnsiTheme="minorEastAsia" w:cs="ＭＳ 明朝" w:hint="eastAsia"/>
          <w:spacing w:val="-20"/>
        </w:rPr>
        <w:t>も</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がっこう</w:t>
            </w:r>
          </w:rt>
          <w:rubyBase>
            <w:r w:rsidR="00E86447" w:rsidRPr="00242EE7">
              <w:rPr>
                <w:rFonts w:asciiTheme="minorEastAsia" w:hAnsiTheme="minorEastAsia" w:cs="ＭＳ 明朝" w:hint="eastAsia"/>
                <w:spacing w:val="-20"/>
              </w:rPr>
              <w:t>学校</w:t>
            </w:r>
          </w:rubyBase>
        </w:ruby>
      </w:r>
      <w:r w:rsidRPr="00242EE7">
        <w:rPr>
          <w:rFonts w:asciiTheme="minorEastAsia" w:hAnsiTheme="minorEastAsia" w:cs="ＭＳ 明朝" w:hint="eastAsia"/>
          <w:spacing w:val="-20"/>
        </w:rPr>
        <w:t>と</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おな</w:t>
            </w:r>
          </w:rt>
          <w:rubyBase>
            <w:r w:rsidR="00E86447" w:rsidRPr="00242EE7">
              <w:rPr>
                <w:rFonts w:asciiTheme="minorEastAsia" w:hAnsiTheme="minorEastAsia" w:cs="ＭＳ 明朝" w:hint="eastAsia"/>
                <w:spacing w:val="-20"/>
              </w:rPr>
              <w:t>同</w:t>
            </w:r>
          </w:rubyBase>
        </w:ruby>
      </w:r>
      <w:r w:rsidRPr="00242EE7">
        <w:rPr>
          <w:rFonts w:asciiTheme="minorEastAsia" w:hAnsiTheme="minorEastAsia" w:cs="ＭＳ 明朝" w:hint="eastAsia"/>
          <w:spacing w:val="-20"/>
        </w:rPr>
        <w:t>じです。ルールを</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まも</w:t>
            </w:r>
          </w:rt>
          <w:rubyBase>
            <w:r w:rsidR="00E86447" w:rsidRPr="00242EE7">
              <w:rPr>
                <w:rFonts w:asciiTheme="minorEastAsia" w:hAnsiTheme="minorEastAsia" w:cs="ＭＳ 明朝" w:hint="eastAsia"/>
                <w:spacing w:val="-20"/>
              </w:rPr>
              <w:t>守</w:t>
            </w:r>
          </w:rubyBase>
        </w:ruby>
      </w:r>
      <w:r w:rsidRPr="00242EE7">
        <w:rPr>
          <w:rFonts w:asciiTheme="minorEastAsia" w:hAnsiTheme="minorEastAsia" w:cs="ＭＳ 明朝" w:hint="eastAsia"/>
          <w:spacing w:val="-20"/>
        </w:rPr>
        <w:t>りましょう。</w:t>
      </w:r>
    </w:p>
    <w:p w:rsidR="00E06360" w:rsidRPr="00242EE7" w:rsidRDefault="00E06360" w:rsidP="005F73D8">
      <w:pPr>
        <w:pStyle w:val="0mm10"/>
        <w:snapToGrid w:val="0"/>
        <w:spacing w:after="0" w:line="0" w:lineRule="atLeast"/>
        <w:ind w:leftChars="100" w:left="260" w:firstLineChars="0" w:firstLine="0"/>
        <w:rPr>
          <w:rFonts w:asciiTheme="minorEastAsia" w:hAnsiTheme="minorEastAsia"/>
          <w:spacing w:val="-20"/>
        </w:rPr>
      </w:pPr>
    </w:p>
    <w:p w:rsidR="00E86447" w:rsidRPr="00242EE7" w:rsidRDefault="00E86447" w:rsidP="005F73D8">
      <w:pPr>
        <w:snapToGrid w:val="0"/>
        <w:spacing w:after="0" w:line="0" w:lineRule="atLeast"/>
        <w:rPr>
          <w:rFonts w:asciiTheme="minorEastAsia" w:hAnsiTheme="minorEastAsia"/>
          <w:spacing w:val="-20"/>
        </w:rPr>
      </w:pPr>
      <w:r w:rsidRPr="00242EE7">
        <w:rPr>
          <w:rFonts w:asciiTheme="minorEastAsia" w:hAnsiTheme="minorEastAsia" w:cs="ＭＳ 明朝" w:hint="eastAsia"/>
          <w:b/>
          <w:spacing w:val="-20"/>
        </w:rPr>
        <w:t>≪</w:t>
      </w:r>
      <w:r w:rsidR="007E764B" w:rsidRPr="00242EE7">
        <w:rPr>
          <w:rFonts w:asciiTheme="minorEastAsia" w:hAnsiTheme="minorEastAsia" w:cs="ＭＳ 明朝"/>
          <w:b/>
          <w:spacing w:val="-20"/>
        </w:rPr>
        <w:ruby>
          <w:rubyPr>
            <w:rubyAlign w:val="distributeSpace"/>
            <w:hps w:val="11"/>
            <w:hpsRaise w:val="20"/>
            <w:hpsBaseText w:val="22"/>
            <w:lid w:val="ja-JP"/>
          </w:rubyPr>
          <w:rt>
            <w:r w:rsidR="007E764B" w:rsidRPr="00242EE7">
              <w:rPr>
                <w:rFonts w:ascii="ＭＳ 明朝" w:hAnsi="ＭＳ 明朝" w:cs="ＭＳ 明朝"/>
                <w:b/>
                <w:spacing w:val="-20"/>
                <w:sz w:val="11"/>
              </w:rPr>
              <w:t>じこ</w:t>
            </w:r>
          </w:rt>
          <w:rubyBase>
            <w:r w:rsidR="007E764B" w:rsidRPr="00242EE7">
              <w:rPr>
                <w:rFonts w:asciiTheme="minorEastAsia" w:hAnsiTheme="minorEastAsia" w:cs="ＭＳ 明朝"/>
                <w:b/>
                <w:spacing w:val="-20"/>
              </w:rPr>
              <w:t>事故</w:t>
            </w:r>
          </w:rubyBase>
        </w:ruby>
      </w:r>
      <w:r w:rsidRPr="00242EE7">
        <w:rPr>
          <w:rFonts w:asciiTheme="minorEastAsia" w:hAnsiTheme="minorEastAsia" w:cs="ＭＳ 明朝" w:hint="eastAsia"/>
          <w:b/>
          <w:spacing w:val="-20"/>
        </w:rPr>
        <w:t>にあったら≫</w:t>
      </w:r>
    </w:p>
    <w:p w:rsidR="00E86447" w:rsidRPr="00242EE7" w:rsidRDefault="00E86447" w:rsidP="005F73D8">
      <w:pPr>
        <w:snapToGrid w:val="0"/>
        <w:spacing w:after="0" w:line="0" w:lineRule="atLeast"/>
        <w:ind w:firstLineChars="100" w:firstLine="220"/>
        <w:rPr>
          <w:rFonts w:asciiTheme="minorEastAsia" w:hAnsiTheme="minorEastAsia"/>
          <w:spacing w:val="-20"/>
        </w:rPr>
      </w:pPr>
      <w:r w:rsidRPr="00242EE7">
        <w:rPr>
          <w:rFonts w:asciiTheme="minorEastAsia" w:hAnsiTheme="minorEastAsia" w:cs="ＭＳ 明朝" w:hint="eastAsia"/>
          <w:spacing w:val="-20"/>
        </w:rPr>
        <w:t>・さわがず、あわてず、ドライバー、コンダクター、</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じょうきゅうせい</w:t>
            </w:r>
          </w:rt>
          <w:rubyBase>
            <w:r w:rsidR="007E764B" w:rsidRPr="00242EE7">
              <w:rPr>
                <w:rFonts w:asciiTheme="minorEastAsia" w:hAnsiTheme="minorEastAsia" w:cs="ＭＳ 明朝"/>
                <w:spacing w:val="-20"/>
              </w:rPr>
              <w:t>上級生</w:t>
            </w:r>
          </w:rubyBase>
        </w:ruby>
      </w:r>
      <w:r w:rsidR="007E764B" w:rsidRPr="00242EE7">
        <w:rPr>
          <w:rFonts w:asciiTheme="minorEastAsia" w:hAnsiTheme="minorEastAsia" w:cs="ＭＳ 明朝" w:hint="eastAsia"/>
          <w:spacing w:val="-20"/>
        </w:rPr>
        <w:t>の</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しじ</w:t>
            </w:r>
          </w:rt>
          <w:rubyBase>
            <w:r w:rsidR="007E764B" w:rsidRPr="00242EE7">
              <w:rPr>
                <w:rFonts w:asciiTheme="minorEastAsia" w:hAnsiTheme="minorEastAsia" w:cs="ＭＳ 明朝"/>
                <w:spacing w:val="-20"/>
              </w:rPr>
              <w:t>指示</w:t>
            </w:r>
          </w:rubyBase>
        </w:ruby>
      </w:r>
      <w:r w:rsidR="007E764B" w:rsidRPr="00242EE7">
        <w:rPr>
          <w:rFonts w:asciiTheme="minorEastAsia" w:hAnsiTheme="minorEastAsia" w:cs="ＭＳ 明朝" w:hint="eastAsia"/>
          <w:spacing w:val="-20"/>
        </w:rPr>
        <w:t>にしたがいましょう。</w:t>
      </w:r>
    </w:p>
    <w:p w:rsidR="00E86447" w:rsidRPr="00242EE7" w:rsidRDefault="007E764B" w:rsidP="005F73D8">
      <w:pPr>
        <w:snapToGrid w:val="0"/>
        <w:spacing w:after="0" w:line="0" w:lineRule="atLeast"/>
        <w:ind w:firstLineChars="100" w:firstLine="220"/>
        <w:rPr>
          <w:rFonts w:asciiTheme="minorEastAsia" w:hAnsiTheme="minorEastAsia"/>
          <w:spacing w:val="-20"/>
        </w:rPr>
      </w:pPr>
      <w:r w:rsidRPr="00242EE7">
        <w:rPr>
          <w:rFonts w:asciiTheme="minorEastAsia" w:hAnsiTheme="minorEastAsia" w:cs="ＭＳ 明朝" w:hint="eastAsia"/>
          <w:spacing w:val="-20"/>
        </w:rPr>
        <w:t>・</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じぶん</w:t>
            </w:r>
          </w:rt>
          <w:rubyBase>
            <w:r w:rsidR="007E764B" w:rsidRPr="00242EE7">
              <w:rPr>
                <w:rFonts w:asciiTheme="minorEastAsia" w:hAnsiTheme="minorEastAsia" w:cs="ＭＳ 明朝"/>
                <w:spacing w:val="-20"/>
              </w:rPr>
              <w:t>自分</w:t>
            </w:r>
          </w:rubyBase>
        </w:ruby>
      </w:r>
      <w:r w:rsidR="00E86447" w:rsidRPr="00242EE7">
        <w:rPr>
          <w:rFonts w:asciiTheme="minorEastAsia" w:hAnsiTheme="minorEastAsia" w:cs="ＭＳ 明朝" w:hint="eastAsia"/>
          <w:spacing w:val="-20"/>
        </w:rPr>
        <w:t>のまわりの</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ようす</w:t>
            </w:r>
          </w:rt>
          <w:rubyBase>
            <w:r w:rsidR="00E86447" w:rsidRPr="00242EE7">
              <w:rPr>
                <w:rFonts w:asciiTheme="minorEastAsia" w:hAnsiTheme="minorEastAsia" w:cs="ＭＳ 明朝" w:hint="eastAsia"/>
                <w:spacing w:val="-20"/>
              </w:rPr>
              <w:t>様子</w:t>
            </w:r>
          </w:rubyBase>
        </w:ruby>
      </w:r>
      <w:r w:rsidR="00E86447" w:rsidRPr="00242EE7">
        <w:rPr>
          <w:rFonts w:asciiTheme="minorEastAsia" w:hAnsiTheme="minorEastAsia" w:cs="ＭＳ 明朝" w:hint="eastAsia"/>
          <w:spacing w:val="-20"/>
        </w:rPr>
        <w:t>を、よく</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み</w:t>
            </w:r>
          </w:rt>
          <w:rubyBase>
            <w:r w:rsidR="00E86447" w:rsidRPr="00242EE7">
              <w:rPr>
                <w:rFonts w:asciiTheme="minorEastAsia" w:hAnsiTheme="minorEastAsia" w:cs="ＭＳ 明朝" w:hint="eastAsia"/>
                <w:spacing w:val="-20"/>
              </w:rPr>
              <w:t>見</w:t>
            </w:r>
          </w:rubyBase>
        </w:ruby>
      </w:r>
      <w:r w:rsidR="00E86447" w:rsidRPr="00242EE7">
        <w:rPr>
          <w:rFonts w:asciiTheme="minorEastAsia" w:hAnsiTheme="minorEastAsia" w:cs="ＭＳ 明朝" w:hint="eastAsia"/>
          <w:spacing w:val="-20"/>
        </w:rPr>
        <w:t>ておきましょう。</w:t>
      </w:r>
    </w:p>
    <w:p w:rsidR="007E764B" w:rsidRPr="00242EE7" w:rsidRDefault="007E764B" w:rsidP="005F73D8">
      <w:pPr>
        <w:snapToGrid w:val="0"/>
        <w:spacing w:after="0" w:line="0" w:lineRule="atLeast"/>
        <w:ind w:leftChars="100" w:left="480" w:hangingChars="100" w:hanging="220"/>
        <w:rPr>
          <w:rFonts w:asciiTheme="minorEastAsia" w:hAnsiTheme="minorEastAsia"/>
          <w:spacing w:val="-20"/>
        </w:rPr>
      </w:pPr>
      <w:r w:rsidRPr="00242EE7">
        <w:rPr>
          <w:rFonts w:asciiTheme="minorEastAsia" w:hAnsiTheme="minorEastAsia" w:cs="ＭＳ 明朝" w:hint="eastAsia"/>
          <w:spacing w:val="-20"/>
        </w:rPr>
        <w:t>・けがをしたり</w:t>
      </w:r>
      <w:r w:rsidR="00E86447" w:rsidRPr="00242EE7">
        <w:rPr>
          <w:rFonts w:asciiTheme="minorEastAsia" w:hAnsiTheme="minorEastAsia" w:cs="ＭＳ 明朝" w:hint="eastAsia"/>
          <w:spacing w:val="-20"/>
        </w:rPr>
        <w:t>、</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いた</w:t>
            </w:r>
          </w:rt>
          <w:rubyBase>
            <w:r w:rsidR="00E86447" w:rsidRPr="00242EE7">
              <w:rPr>
                <w:rFonts w:asciiTheme="minorEastAsia" w:hAnsiTheme="minorEastAsia" w:cs="ＭＳ 明朝" w:hint="eastAsia"/>
                <w:spacing w:val="-20"/>
              </w:rPr>
              <w:t>痛</w:t>
            </w:r>
          </w:rubyBase>
        </w:ruby>
      </w:r>
      <w:r w:rsidR="00E86447" w:rsidRPr="00242EE7">
        <w:rPr>
          <w:rFonts w:asciiTheme="minorEastAsia" w:hAnsiTheme="minorEastAsia" w:cs="ＭＳ 明朝" w:hint="eastAsia"/>
          <w:spacing w:val="-20"/>
        </w:rPr>
        <w:t>いところがあったら、</w:t>
      </w:r>
      <w:r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じぶん</w:t>
            </w:r>
          </w:rt>
          <w:rubyBase>
            <w:r w:rsidR="007E764B" w:rsidRPr="00242EE7">
              <w:rPr>
                <w:rFonts w:asciiTheme="minorEastAsia" w:hAnsiTheme="minorEastAsia" w:cs="ＭＳ 明朝"/>
                <w:spacing w:val="-20"/>
              </w:rPr>
              <w:t>自分</w:t>
            </w:r>
          </w:rubyBase>
        </w:ruby>
      </w:r>
      <w:r w:rsidR="00E86447" w:rsidRPr="00242EE7">
        <w:rPr>
          <w:rFonts w:asciiTheme="minorEastAsia" w:hAnsiTheme="minorEastAsia" w:cs="ＭＳ 明朝" w:hint="eastAsia"/>
          <w:spacing w:val="-20"/>
        </w:rPr>
        <w:t>で</w:t>
      </w:r>
      <w:r w:rsidR="00A322F4" w:rsidRPr="00242EE7">
        <w:rPr>
          <w:rFonts w:asciiTheme="minorEastAsia" w:hAnsiTheme="minorEastAsia" w:cs="ＭＳ 明朝"/>
          <w:spacing w:val="-20"/>
        </w:rPr>
        <w:ruby>
          <w:rubyPr>
            <w:rubyAlign w:val="distributeSpace"/>
            <w:hps w:val="10"/>
            <w:hpsRaise w:val="18"/>
            <w:hpsBaseText w:val="22"/>
            <w:lid w:val="ja-JP"/>
          </w:rubyPr>
          <w:rt>
            <w:r w:rsidR="00E86447" w:rsidRPr="00242EE7">
              <w:rPr>
                <w:rFonts w:asciiTheme="minorEastAsia" w:hAnsiTheme="minorEastAsia" w:cs="ＭＳ 明朝" w:hint="eastAsia"/>
                <w:spacing w:val="-20"/>
              </w:rPr>
              <w:t>つた</w:t>
            </w:r>
          </w:rt>
          <w:rubyBase>
            <w:r w:rsidR="00E86447" w:rsidRPr="00242EE7">
              <w:rPr>
                <w:rFonts w:asciiTheme="minorEastAsia" w:hAnsiTheme="minorEastAsia" w:cs="ＭＳ 明朝" w:hint="eastAsia"/>
                <w:spacing w:val="-20"/>
              </w:rPr>
              <w:t>伝</w:t>
            </w:r>
          </w:rubyBase>
        </w:ruby>
      </w:r>
      <w:r w:rsidR="00E86447" w:rsidRPr="00242EE7">
        <w:rPr>
          <w:rFonts w:asciiTheme="minorEastAsia" w:hAnsiTheme="minorEastAsia" w:cs="ＭＳ 明朝" w:hint="eastAsia"/>
          <w:spacing w:val="-20"/>
        </w:rPr>
        <w:t>えられるようにしましょう。</w:t>
      </w:r>
    </w:p>
    <w:p w:rsidR="007E764B" w:rsidRPr="00242EE7" w:rsidRDefault="00E86447" w:rsidP="005F73D8">
      <w:pPr>
        <w:snapToGrid w:val="0"/>
        <w:spacing w:after="0" w:line="0" w:lineRule="atLeast"/>
        <w:ind w:leftChars="100" w:left="480" w:hangingChars="100" w:hanging="220"/>
        <w:rPr>
          <w:rFonts w:asciiTheme="minorEastAsia" w:hAnsiTheme="minorEastAsia" w:cs="ＭＳ 明朝"/>
          <w:spacing w:val="-20"/>
        </w:rPr>
      </w:pPr>
      <w:r w:rsidRPr="00242EE7">
        <w:rPr>
          <w:rFonts w:asciiTheme="minorEastAsia" w:hAnsiTheme="minorEastAsia" w:cs="ＭＳ 明朝" w:hint="eastAsia"/>
          <w:spacing w:val="-20"/>
        </w:rPr>
        <w:t>（</w:t>
      </w:r>
      <w:r w:rsidR="007E764B" w:rsidRPr="00242EE7">
        <w:rPr>
          <w:rFonts w:asciiTheme="minorEastAsia" w:hAnsiTheme="minorEastAsia" w:cs="ＭＳ 明朝"/>
          <w:spacing w:val="-20"/>
        </w:rPr>
        <w:ruby>
          <w:rubyPr>
            <w:rubyAlign w:val="distributeSpace"/>
            <w:hps w:val="11"/>
            <w:hpsRaise w:val="20"/>
            <w:hpsBaseText w:val="22"/>
            <w:lid w:val="ja-JP"/>
          </w:rubyPr>
          <w:rt>
            <w:r w:rsidR="007E764B" w:rsidRPr="00242EE7">
              <w:rPr>
                <w:rFonts w:ascii="ＭＳ 明朝" w:hAnsi="ＭＳ 明朝" w:cs="ＭＳ 明朝"/>
                <w:spacing w:val="-20"/>
                <w:sz w:val="11"/>
              </w:rPr>
              <w:t>み</w:t>
            </w:r>
          </w:rt>
          <w:rubyBase>
            <w:r w:rsidR="007E764B" w:rsidRPr="00242EE7">
              <w:rPr>
                <w:rFonts w:asciiTheme="minorEastAsia" w:hAnsiTheme="minorEastAsia" w:cs="ＭＳ 明朝"/>
                <w:spacing w:val="-20"/>
              </w:rPr>
              <w:t>身</w:t>
            </w:r>
          </w:rubyBase>
        </w:ruby>
      </w:r>
      <w:r w:rsidR="001E7BE0">
        <w:rPr>
          <w:rFonts w:asciiTheme="minorEastAsia" w:hAnsiTheme="minorEastAsia" w:cs="ＭＳ 明朝" w:hint="eastAsia"/>
          <w:spacing w:val="-20"/>
        </w:rPr>
        <w:t>ぶり、ジェ</w:t>
      </w:r>
      <w:r w:rsidRPr="00242EE7">
        <w:rPr>
          <w:rFonts w:asciiTheme="minorEastAsia" w:hAnsiTheme="minorEastAsia" w:cs="ＭＳ 明朝" w:hint="eastAsia"/>
          <w:spacing w:val="-20"/>
        </w:rPr>
        <w:t>スチャーで）</w:t>
      </w:r>
    </w:p>
    <w:p w:rsidR="007E764B" w:rsidRPr="00242EE7" w:rsidRDefault="007E764B">
      <w:pPr>
        <w:rPr>
          <w:rFonts w:asciiTheme="minorEastAsia" w:hAnsiTheme="minorEastAsia" w:cs="ＭＳ 明朝"/>
          <w:spacing w:val="-20"/>
        </w:rPr>
      </w:pPr>
      <w:r w:rsidRPr="00242EE7">
        <w:rPr>
          <w:rFonts w:asciiTheme="minorEastAsia" w:hAnsiTheme="minorEastAsia" w:cs="ＭＳ 明朝"/>
          <w:spacing w:val="-20"/>
        </w:rPr>
        <w:br w:type="page"/>
      </w:r>
    </w:p>
    <w:p w:rsidR="00E86447" w:rsidRPr="00E06360" w:rsidRDefault="00E06360" w:rsidP="00A40600">
      <w:pPr>
        <w:pStyle w:val="1"/>
        <w:numPr>
          <w:ilvl w:val="0"/>
          <w:numId w:val="0"/>
        </w:numPr>
        <w:ind w:left="432" w:hanging="432"/>
      </w:pPr>
      <w:r w:rsidRPr="005F73D8">
        <w:rPr>
          <w:rFonts w:hint="eastAsia"/>
        </w:rPr>
        <w:lastRenderedPageBreak/>
        <w:t>スクール</w:t>
      </w:r>
      <w:r w:rsidR="00E86447" w:rsidRPr="005F73D8">
        <w:rPr>
          <w:rFonts w:hint="eastAsia"/>
        </w:rPr>
        <w:t>バスの利用の仕方</w:t>
      </w:r>
    </w:p>
    <w:p w:rsidR="00E86447" w:rsidRPr="005F73D8" w:rsidRDefault="00E86447" w:rsidP="005F73D8">
      <w:pPr>
        <w:pStyle w:val="0mm10"/>
        <w:snapToGrid w:val="0"/>
        <w:spacing w:after="0" w:line="0" w:lineRule="atLeast"/>
        <w:ind w:left="220" w:hanging="220"/>
        <w:rPr>
          <w:rFonts w:asciiTheme="minorEastAsia" w:hAnsiTheme="minorEastAsia" w:cs="ＭＳ 明朝"/>
          <w:spacing w:val="-20"/>
        </w:rPr>
      </w:pPr>
    </w:p>
    <w:p w:rsidR="009C72C9" w:rsidRPr="008A2A43" w:rsidRDefault="008A2A43" w:rsidP="005F73D8">
      <w:pPr>
        <w:pStyle w:val="0mm10"/>
        <w:snapToGrid w:val="0"/>
        <w:spacing w:after="0" w:line="0" w:lineRule="atLeast"/>
        <w:ind w:left="0" w:firstLineChars="0" w:firstLine="0"/>
        <w:rPr>
          <w:rFonts w:asciiTheme="minorEastAsia" w:hAnsiTheme="minorEastAsia"/>
          <w:b/>
          <w:color w:val="FFFFFF" w:themeColor="background1"/>
        </w:rPr>
      </w:pPr>
      <w:r>
        <w:rPr>
          <w:rFonts w:asciiTheme="minorEastAsia" w:hAnsiTheme="minorEastAsia" w:hint="eastAsia"/>
          <w:b/>
          <w:color w:val="FFFFFF" w:themeColor="background1"/>
          <w:highlight w:val="black"/>
        </w:rPr>
        <w:t>１．</w:t>
      </w:r>
      <w:r w:rsidR="009C72C9" w:rsidRPr="008A2A43">
        <w:rPr>
          <w:rFonts w:asciiTheme="minorEastAsia" w:hAnsiTheme="minorEastAsia" w:hint="eastAsia"/>
          <w:b/>
          <w:color w:val="FFFFFF" w:themeColor="background1"/>
          <w:highlight w:val="black"/>
        </w:rPr>
        <w:t>ポイント</w:t>
      </w:r>
      <w:r w:rsidR="006602C1" w:rsidRPr="008A2A43">
        <w:rPr>
          <w:rFonts w:asciiTheme="minorEastAsia" w:hAnsiTheme="minorEastAsia" w:hint="eastAsia"/>
          <w:b/>
          <w:color w:val="FFFFFF" w:themeColor="background1"/>
          <w:highlight w:val="black"/>
        </w:rPr>
        <w:t>（バス乗降場</w:t>
      </w:r>
      <w:r w:rsidRPr="008A2A43">
        <w:rPr>
          <w:rFonts w:asciiTheme="minorEastAsia" w:hAnsiTheme="minorEastAsia" w:hint="eastAsia"/>
          <w:b/>
          <w:color w:val="FFFFFF" w:themeColor="background1"/>
          <w:highlight w:val="black"/>
        </w:rPr>
        <w:t>所</w:t>
      </w:r>
      <w:r>
        <w:rPr>
          <w:rFonts w:asciiTheme="minorEastAsia" w:hAnsiTheme="minorEastAsia" w:hint="eastAsia"/>
          <w:b/>
          <w:color w:val="FFFFFF" w:themeColor="background1"/>
          <w:highlight w:val="black"/>
        </w:rPr>
        <w:t>）での乗</w:t>
      </w:r>
      <w:r w:rsidR="0089785D">
        <w:rPr>
          <w:rFonts w:asciiTheme="minorEastAsia" w:hAnsiTheme="minorEastAsia" w:hint="eastAsia"/>
          <w:b/>
          <w:color w:val="FFFFFF" w:themeColor="background1"/>
          <w:highlight w:val="black"/>
        </w:rPr>
        <w:t>降車</w:t>
      </w:r>
      <w:r>
        <w:rPr>
          <w:rFonts w:asciiTheme="minorEastAsia" w:hAnsiTheme="minorEastAsia" w:hint="eastAsia"/>
          <w:b/>
          <w:color w:val="FFFFFF" w:themeColor="background1"/>
          <w:highlight w:val="black"/>
        </w:rPr>
        <w:t>について</w:t>
      </w:r>
      <w:r w:rsidR="009C72C9" w:rsidRPr="008A2A43">
        <w:rPr>
          <w:rFonts w:asciiTheme="minorEastAsia" w:hAnsiTheme="minorEastAsia" w:hint="eastAsia"/>
          <w:b/>
          <w:color w:val="FFFFFF" w:themeColor="background1"/>
          <w:highlight w:val="black"/>
        </w:rPr>
        <w:t xml:space="preserve">　　</w:t>
      </w:r>
      <w:r>
        <w:rPr>
          <w:rFonts w:asciiTheme="minorEastAsia" w:hAnsiTheme="minorEastAsia" w:hint="eastAsia"/>
          <w:b/>
          <w:color w:val="FFFFFF" w:themeColor="background1"/>
          <w:highlight w:val="black"/>
        </w:rPr>
        <w:t xml:space="preserve">　</w:t>
      </w:r>
      <w:r w:rsidR="009C72C9" w:rsidRPr="008A2A43">
        <w:rPr>
          <w:rFonts w:asciiTheme="minorEastAsia" w:hAnsiTheme="minorEastAsia" w:hint="eastAsia"/>
          <w:b/>
          <w:color w:val="FFFFFF" w:themeColor="background1"/>
          <w:highlight w:val="black"/>
        </w:rPr>
        <w:t xml:space="preserve">　</w:t>
      </w:r>
      <w:r w:rsidR="001E7BE0">
        <w:rPr>
          <w:rFonts w:asciiTheme="minorEastAsia" w:hAnsiTheme="minorEastAsia" w:hint="eastAsia"/>
          <w:b/>
          <w:color w:val="FFFFFF" w:themeColor="background1"/>
          <w:highlight w:val="black"/>
        </w:rPr>
        <w:t xml:space="preserve">　　　</w:t>
      </w:r>
      <w:r w:rsidR="009C72C9" w:rsidRPr="008A2A43">
        <w:rPr>
          <w:rFonts w:asciiTheme="minorEastAsia" w:hAnsiTheme="minorEastAsia" w:hint="eastAsia"/>
          <w:b/>
          <w:color w:val="FFFFFF" w:themeColor="background1"/>
          <w:highlight w:val="black"/>
        </w:rPr>
        <w:t xml:space="preserve">　　</w:t>
      </w:r>
      <w:r w:rsidR="006602C1" w:rsidRPr="008A2A43">
        <w:rPr>
          <w:rFonts w:asciiTheme="minorEastAsia" w:hAnsiTheme="minorEastAsia" w:hint="eastAsia"/>
          <w:b/>
          <w:color w:val="FFFFFF" w:themeColor="background1"/>
          <w:highlight w:val="black"/>
        </w:rPr>
        <w:t xml:space="preserve">　　　　</w:t>
      </w:r>
      <w:r w:rsidR="009C72C9" w:rsidRPr="008A2A43">
        <w:rPr>
          <w:rFonts w:asciiTheme="minorEastAsia" w:hAnsiTheme="minorEastAsia" w:hint="eastAsia"/>
          <w:b/>
          <w:color w:val="FFFFFF" w:themeColor="background1"/>
          <w:highlight w:val="black"/>
        </w:rPr>
        <w:t xml:space="preserve">　</w:t>
      </w:r>
    </w:p>
    <w:p w:rsidR="009067BA" w:rsidRPr="005F73D8" w:rsidRDefault="009067BA" w:rsidP="005F73D8">
      <w:pPr>
        <w:pStyle w:val="0mm10"/>
        <w:snapToGrid w:val="0"/>
        <w:spacing w:after="0" w:line="0" w:lineRule="atLeast"/>
        <w:ind w:left="-3" w:firstLineChars="100" w:firstLine="220"/>
        <w:rPr>
          <w:rFonts w:asciiTheme="minorEastAsia" w:hAnsiTheme="minorEastAsia" w:cs="ＭＳ 明朝"/>
          <w:spacing w:val="-20"/>
          <w:u w:val="single"/>
        </w:rPr>
      </w:pPr>
    </w:p>
    <w:p w:rsidR="00E86447" w:rsidRPr="005F73D8" w:rsidRDefault="003422AB" w:rsidP="005F73D8">
      <w:pPr>
        <w:pStyle w:val="0mm10"/>
        <w:snapToGrid w:val="0"/>
        <w:spacing w:after="0" w:line="0" w:lineRule="atLeast"/>
        <w:ind w:left="-3" w:firstLineChars="100" w:firstLine="220"/>
        <w:rPr>
          <w:rFonts w:asciiTheme="minorEastAsia" w:hAnsiTheme="minorEastAsia" w:cs="ＭＳ 明朝"/>
          <w:spacing w:val="-20"/>
          <w:u w:val="double"/>
        </w:rPr>
      </w:pPr>
      <w:r w:rsidRPr="005F73D8">
        <w:rPr>
          <w:rFonts w:asciiTheme="minorEastAsia" w:hAnsiTheme="minorEastAsia" w:cs="ＭＳ 明朝" w:hint="eastAsia"/>
          <w:spacing w:val="-20"/>
          <w:u w:val="single"/>
        </w:rPr>
        <w:t>自宅からポイントまでのお子様の送迎</w:t>
      </w:r>
      <w:r w:rsidR="0089785D">
        <w:rPr>
          <w:rFonts w:asciiTheme="minorEastAsia" w:hAnsiTheme="minorEastAsia" w:cs="ＭＳ 明朝" w:hint="eastAsia"/>
          <w:spacing w:val="-20"/>
          <w:u w:val="single"/>
        </w:rPr>
        <w:t>、乗車時の見送り及び降車時の出迎えは</w:t>
      </w:r>
      <w:r w:rsidRPr="005F73D8">
        <w:rPr>
          <w:rFonts w:asciiTheme="minorEastAsia" w:hAnsiTheme="minorEastAsia" w:cs="ＭＳ 明朝" w:hint="eastAsia"/>
          <w:spacing w:val="-20"/>
          <w:u w:val="single"/>
        </w:rPr>
        <w:t>、各家庭の責任で行っていただ</w:t>
      </w:r>
      <w:r w:rsidR="0020562B" w:rsidRPr="005F73D8">
        <w:rPr>
          <w:rFonts w:asciiTheme="minorEastAsia" w:hAnsiTheme="minorEastAsia" w:cs="ＭＳ 明朝" w:hint="eastAsia"/>
          <w:spacing w:val="-20"/>
          <w:u w:val="single"/>
        </w:rPr>
        <w:t>きます</w:t>
      </w:r>
      <w:r w:rsidR="00E86447" w:rsidRPr="005F73D8">
        <w:rPr>
          <w:rFonts w:asciiTheme="minorEastAsia" w:hAnsiTheme="minorEastAsia" w:cs="ＭＳ 明朝" w:hint="eastAsia"/>
          <w:spacing w:val="-20"/>
          <w:u w:val="single"/>
        </w:rPr>
        <w:t>。</w:t>
      </w:r>
      <w:r w:rsidR="009C72C9" w:rsidRPr="005F73D8">
        <w:rPr>
          <w:rFonts w:asciiTheme="minorEastAsia" w:hAnsiTheme="minorEastAsia" w:cs="ＭＳ 明朝" w:hint="eastAsia"/>
          <w:spacing w:val="-20"/>
        </w:rPr>
        <w:t>自宅前であっても、バス乗降</w:t>
      </w:r>
      <w:r w:rsidR="00E86447" w:rsidRPr="005F73D8">
        <w:rPr>
          <w:rFonts w:asciiTheme="minorEastAsia" w:hAnsiTheme="minorEastAsia" w:cs="ＭＳ 明朝" w:hint="eastAsia"/>
          <w:spacing w:val="-20"/>
        </w:rPr>
        <w:t>時には、</w:t>
      </w:r>
      <w:r w:rsidRPr="005F73D8">
        <w:rPr>
          <w:rFonts w:asciiTheme="minorEastAsia" w:hAnsiTheme="minorEastAsia" w:cs="ＭＳ 明朝" w:hint="eastAsia"/>
          <w:spacing w:val="-20"/>
          <w:u w:val="single"/>
        </w:rPr>
        <w:t>保護者</w:t>
      </w:r>
      <w:r w:rsidR="009C72C9" w:rsidRPr="005F73D8">
        <w:rPr>
          <w:rFonts w:asciiTheme="minorEastAsia" w:hAnsiTheme="minorEastAsia" w:cs="ＭＳ 明朝" w:hint="eastAsia"/>
          <w:spacing w:val="-20"/>
          <w:u w:val="single"/>
        </w:rPr>
        <w:t>に</w:t>
      </w:r>
      <w:r w:rsidR="0089785D">
        <w:rPr>
          <w:rFonts w:asciiTheme="minorEastAsia" w:hAnsiTheme="minorEastAsia" w:cs="ＭＳ 明朝" w:hint="eastAsia"/>
          <w:spacing w:val="-20"/>
          <w:u w:val="single"/>
        </w:rPr>
        <w:t>見送り及び出迎えをしていただくこと</w:t>
      </w:r>
      <w:r w:rsidR="00E86447" w:rsidRPr="005F73D8">
        <w:rPr>
          <w:rFonts w:asciiTheme="minorEastAsia" w:hAnsiTheme="minorEastAsia" w:cs="ＭＳ 明朝" w:hint="eastAsia"/>
          <w:spacing w:val="-20"/>
          <w:u w:val="single"/>
        </w:rPr>
        <w:t>が原則</w:t>
      </w:r>
      <w:r w:rsidRPr="005F73D8">
        <w:rPr>
          <w:rFonts w:asciiTheme="minorEastAsia" w:hAnsiTheme="minorEastAsia" w:cs="ＭＳ 明朝" w:hint="eastAsia"/>
          <w:spacing w:val="-20"/>
        </w:rPr>
        <w:t>です。</w:t>
      </w:r>
      <w:r w:rsidRPr="00B00C86">
        <w:rPr>
          <w:rFonts w:asciiTheme="minorEastAsia" w:hAnsiTheme="minorEastAsia" w:cs="ＭＳ 明朝" w:hint="eastAsia"/>
          <w:spacing w:val="-20"/>
        </w:rPr>
        <w:t>保護者</w:t>
      </w:r>
      <w:r w:rsidR="009C72C9" w:rsidRPr="00B00C86">
        <w:rPr>
          <w:rFonts w:asciiTheme="minorEastAsia" w:hAnsiTheme="minorEastAsia" w:cs="ＭＳ 明朝" w:hint="eastAsia"/>
          <w:spacing w:val="-20"/>
        </w:rPr>
        <w:t>による送迎</w:t>
      </w:r>
      <w:r w:rsidR="00C010A8" w:rsidRPr="00B00C86">
        <w:rPr>
          <w:rFonts w:asciiTheme="minorEastAsia" w:hAnsiTheme="minorEastAsia" w:cs="ＭＳ 明朝" w:hint="eastAsia"/>
          <w:spacing w:val="-20"/>
        </w:rPr>
        <w:t>が</w:t>
      </w:r>
      <w:r w:rsidR="009C72C9" w:rsidRPr="00B00C86">
        <w:rPr>
          <w:rFonts w:asciiTheme="minorEastAsia" w:hAnsiTheme="minorEastAsia" w:cs="ＭＳ 明朝" w:hint="eastAsia"/>
          <w:spacing w:val="-20"/>
        </w:rPr>
        <w:t>困難な</w:t>
      </w:r>
      <w:r w:rsidR="00C010A8" w:rsidRPr="00B00C86">
        <w:rPr>
          <w:rFonts w:asciiTheme="minorEastAsia" w:hAnsiTheme="minorEastAsia" w:cs="ＭＳ 明朝" w:hint="eastAsia"/>
          <w:spacing w:val="-20"/>
        </w:rPr>
        <w:t>場合</w:t>
      </w:r>
      <w:r w:rsidRPr="00B00C86">
        <w:rPr>
          <w:rFonts w:asciiTheme="minorEastAsia" w:hAnsiTheme="minorEastAsia" w:cs="ＭＳ 明朝" w:hint="eastAsia"/>
          <w:spacing w:val="-20"/>
        </w:rPr>
        <w:t>､保護者責任の</w:t>
      </w:r>
      <w:r w:rsidR="00C010A8" w:rsidRPr="00B00C86">
        <w:rPr>
          <w:rFonts w:asciiTheme="minorEastAsia" w:hAnsiTheme="minorEastAsia" w:cs="ＭＳ 明朝" w:hint="eastAsia"/>
          <w:spacing w:val="-20"/>
        </w:rPr>
        <w:t>下､代理人に</w:t>
      </w:r>
      <w:r w:rsidR="00F53802" w:rsidRPr="00B00C86">
        <w:rPr>
          <w:rFonts w:asciiTheme="minorEastAsia" w:hAnsiTheme="minorEastAsia" w:cs="ＭＳ 明朝" w:hint="eastAsia"/>
          <w:spacing w:val="-20"/>
        </w:rPr>
        <w:t>見送り及び出迎え</w:t>
      </w:r>
      <w:r w:rsidR="000E4E5B" w:rsidRPr="00B00C86">
        <w:rPr>
          <w:rFonts w:asciiTheme="minorEastAsia" w:hAnsiTheme="minorEastAsia" w:cs="ＭＳ 明朝" w:hint="eastAsia"/>
          <w:spacing w:val="-20"/>
        </w:rPr>
        <w:t>を依頼してください</w:t>
      </w:r>
      <w:r w:rsidR="0089785D" w:rsidRPr="00B00C86">
        <w:rPr>
          <w:rFonts w:asciiTheme="minorEastAsia" w:hAnsiTheme="minorEastAsia" w:cs="ＭＳ 明朝" w:hint="eastAsia"/>
          <w:spacing w:val="-20"/>
        </w:rPr>
        <w:t>｡その</w:t>
      </w:r>
      <w:r w:rsidR="00B00C86">
        <w:rPr>
          <w:rFonts w:asciiTheme="minorEastAsia" w:hAnsiTheme="minorEastAsia" w:cs="ＭＳ 明朝" w:hint="eastAsia"/>
          <w:spacing w:val="-20"/>
        </w:rPr>
        <w:t>際</w:t>
      </w:r>
      <w:r w:rsidR="00E86447" w:rsidRPr="00B00C86">
        <w:rPr>
          <w:rFonts w:asciiTheme="minorEastAsia" w:hAnsiTheme="minorEastAsia" w:cs="ＭＳ 明朝" w:hint="eastAsia"/>
          <w:spacing w:val="-20"/>
        </w:rPr>
        <w:t>、</w:t>
      </w:r>
      <w:r w:rsidR="008C148A" w:rsidRPr="00B00C86">
        <w:rPr>
          <w:rFonts w:asciiTheme="minorEastAsia" w:hAnsiTheme="minorEastAsia" w:cs="ＭＳ 明朝" w:hint="eastAsia"/>
          <w:spacing w:val="-20"/>
        </w:rPr>
        <w:t>代理人に</w:t>
      </w:r>
      <w:r w:rsidR="00B00C86">
        <w:rPr>
          <w:rFonts w:asciiTheme="minorEastAsia" w:hAnsiTheme="minorEastAsia" w:cs="ＭＳ 明朝" w:hint="eastAsia"/>
          <w:spacing w:val="-20"/>
        </w:rPr>
        <w:t>は</w:t>
      </w:r>
      <w:r w:rsidR="00E86447" w:rsidRPr="00B00C86">
        <w:rPr>
          <w:rFonts w:asciiTheme="minorEastAsia" w:hAnsiTheme="minorEastAsia" w:cs="ＭＳ 明朝" w:hint="eastAsia"/>
          <w:spacing w:val="-20"/>
        </w:rPr>
        <w:t>「ピックアップカード」（P</w:t>
      </w:r>
      <w:r w:rsidR="00AA4D74">
        <w:rPr>
          <w:rFonts w:asciiTheme="minorEastAsia" w:hAnsiTheme="minorEastAsia" w:cs="ＭＳ 明朝" w:hint="eastAsia"/>
          <w:spacing w:val="-20"/>
        </w:rPr>
        <w:t>1</w:t>
      </w:r>
      <w:r w:rsidR="00AA4D74">
        <w:rPr>
          <w:rFonts w:asciiTheme="minorEastAsia" w:hAnsiTheme="minorEastAsia" w:cs="ＭＳ 明朝"/>
          <w:spacing w:val="-20"/>
        </w:rPr>
        <w:t>1</w:t>
      </w:r>
      <w:r w:rsidR="00E86447" w:rsidRPr="00B00C86">
        <w:rPr>
          <w:rFonts w:asciiTheme="minorEastAsia" w:hAnsiTheme="minorEastAsia" w:cs="ＭＳ 明朝" w:hint="eastAsia"/>
          <w:spacing w:val="-20"/>
        </w:rPr>
        <w:t>参照）を必ず</w:t>
      </w:r>
      <w:r w:rsidR="00C010A8" w:rsidRPr="00B00C86">
        <w:rPr>
          <w:rFonts w:asciiTheme="minorEastAsia" w:hAnsiTheme="minorEastAsia" w:cs="ＭＳ 明朝" w:hint="eastAsia"/>
          <w:spacing w:val="-20"/>
        </w:rPr>
        <w:t>携帯させてください</w:t>
      </w:r>
      <w:r w:rsidR="00E86447" w:rsidRPr="00B00C86">
        <w:rPr>
          <w:rFonts w:asciiTheme="minorEastAsia" w:hAnsiTheme="minorEastAsia" w:cs="ＭＳ 明朝" w:hint="eastAsia"/>
          <w:spacing w:val="-20"/>
        </w:rPr>
        <w:t>。</w:t>
      </w:r>
      <w:r w:rsidR="0020562B" w:rsidRPr="00B00C86">
        <w:rPr>
          <w:rFonts w:asciiTheme="minorEastAsia" w:hAnsiTheme="minorEastAsia" w:cs="ＭＳ 明朝" w:hint="eastAsia"/>
          <w:spacing w:val="-20"/>
        </w:rPr>
        <w:t>万が一</w:t>
      </w:r>
      <w:r w:rsidR="00C010A8" w:rsidRPr="00B00C86">
        <w:rPr>
          <w:rFonts w:asciiTheme="minorEastAsia" w:hAnsiTheme="minorEastAsia" w:cs="ＭＳ 明朝" w:hint="eastAsia"/>
          <w:spacing w:val="-20"/>
        </w:rPr>
        <w:t>、</w:t>
      </w:r>
      <w:r w:rsidR="008C148A" w:rsidRPr="00B00C86">
        <w:rPr>
          <w:rFonts w:asciiTheme="minorEastAsia" w:hAnsiTheme="minorEastAsia" w:cs="ＭＳ 明朝" w:hint="eastAsia"/>
          <w:spacing w:val="-20"/>
        </w:rPr>
        <w:t>バス降車時に</w:t>
      </w:r>
      <w:r w:rsidR="00C010A8" w:rsidRPr="00B00C86">
        <w:rPr>
          <w:rFonts w:asciiTheme="minorEastAsia" w:hAnsiTheme="minorEastAsia" w:cs="ＭＳ 明朝" w:hint="eastAsia"/>
          <w:spacing w:val="-20"/>
        </w:rPr>
        <w:t>ポイントに保護者</w:t>
      </w:r>
      <w:r w:rsidR="00E86447" w:rsidRPr="00B00C86">
        <w:rPr>
          <w:rFonts w:asciiTheme="minorEastAsia" w:hAnsiTheme="minorEastAsia" w:cs="ＭＳ 明朝" w:hint="eastAsia"/>
          <w:spacing w:val="-20"/>
        </w:rPr>
        <w:t>が不在</w:t>
      </w:r>
      <w:r w:rsidR="00C010A8" w:rsidRPr="00B00C86">
        <w:rPr>
          <w:rFonts w:asciiTheme="minorEastAsia" w:hAnsiTheme="minorEastAsia" w:cs="ＭＳ 明朝" w:hint="eastAsia"/>
          <w:spacing w:val="-20"/>
        </w:rPr>
        <w:t>、又は</w:t>
      </w:r>
      <w:r w:rsidR="007013AE" w:rsidRPr="00B00C86">
        <w:rPr>
          <w:rFonts w:asciiTheme="minorEastAsia" w:hAnsiTheme="minorEastAsia" w:cs="ＭＳ 明朝" w:hint="eastAsia"/>
          <w:spacing w:val="-20"/>
        </w:rPr>
        <w:t>代理</w:t>
      </w:r>
      <w:r w:rsidR="00C010A8" w:rsidRPr="00B00C86">
        <w:rPr>
          <w:rFonts w:asciiTheme="minorEastAsia" w:hAnsiTheme="minorEastAsia" w:cs="ＭＳ 明朝" w:hint="eastAsia"/>
          <w:spacing w:val="-20"/>
        </w:rPr>
        <w:t>人</w:t>
      </w:r>
      <w:r w:rsidR="007013AE" w:rsidRPr="00B00C86">
        <w:rPr>
          <w:rFonts w:asciiTheme="minorEastAsia" w:hAnsiTheme="minorEastAsia" w:cs="ＭＳ 明朝" w:hint="eastAsia"/>
          <w:spacing w:val="-20"/>
        </w:rPr>
        <w:t>がピックアップカード不携帯の場合</w:t>
      </w:r>
      <w:r w:rsidR="00E86447" w:rsidRPr="00B00C86">
        <w:rPr>
          <w:rFonts w:asciiTheme="minorEastAsia" w:hAnsiTheme="minorEastAsia" w:cs="ＭＳ 明朝" w:hint="eastAsia"/>
          <w:spacing w:val="-20"/>
        </w:rPr>
        <w:t>、</w:t>
      </w:r>
      <w:r w:rsidR="004B1A9E" w:rsidRPr="00B00C86">
        <w:rPr>
          <w:rFonts w:asciiTheme="minorEastAsia" w:hAnsiTheme="minorEastAsia" w:cs="ＭＳ 明朝" w:hint="eastAsia"/>
          <w:spacing w:val="-20"/>
          <w:u w:val="single"/>
        </w:rPr>
        <w:t>安全第一を</w:t>
      </w:r>
      <w:r w:rsidR="0020562B" w:rsidRPr="00B00C86">
        <w:rPr>
          <w:rFonts w:asciiTheme="minorEastAsia" w:hAnsiTheme="minorEastAsia" w:cs="ＭＳ 明朝" w:hint="eastAsia"/>
          <w:spacing w:val="-20"/>
          <w:u w:val="single"/>
        </w:rPr>
        <w:t>考え</w:t>
      </w:r>
      <w:r w:rsidR="00E86447" w:rsidRPr="00B00C86">
        <w:rPr>
          <w:rFonts w:asciiTheme="minorEastAsia" w:hAnsiTheme="minorEastAsia" w:cs="ＭＳ 明朝" w:hint="eastAsia"/>
          <w:spacing w:val="-20"/>
          <w:u w:val="single"/>
        </w:rPr>
        <w:t>お子様を</w:t>
      </w:r>
      <w:r w:rsidR="00C010A8" w:rsidRPr="00B00C86">
        <w:rPr>
          <w:rFonts w:asciiTheme="minorEastAsia" w:hAnsiTheme="minorEastAsia" w:cs="ＭＳ 明朝" w:hint="eastAsia"/>
          <w:spacing w:val="-20"/>
          <w:u w:val="single"/>
        </w:rPr>
        <w:t>降車させず、学校へ</w:t>
      </w:r>
      <w:r w:rsidR="0069341D" w:rsidRPr="00B00C86">
        <w:rPr>
          <w:rFonts w:asciiTheme="minorEastAsia" w:hAnsiTheme="minorEastAsia" w:cs="ＭＳ 明朝" w:hint="eastAsia"/>
          <w:spacing w:val="-20"/>
          <w:u w:val="single"/>
        </w:rPr>
        <w:t>連れて戻ります。その場合</w:t>
      </w:r>
      <w:r w:rsidR="00B00C86">
        <w:rPr>
          <w:rFonts w:asciiTheme="minorEastAsia" w:hAnsiTheme="minorEastAsia" w:cs="ＭＳ 明朝" w:hint="eastAsia"/>
          <w:spacing w:val="-20"/>
          <w:u w:val="single"/>
        </w:rPr>
        <w:t>、</w:t>
      </w:r>
      <w:r w:rsidR="004B1A9E" w:rsidRPr="00B00C86">
        <w:rPr>
          <w:rFonts w:asciiTheme="minorEastAsia" w:hAnsiTheme="minorEastAsia" w:cs="ＭＳ 明朝" w:hint="eastAsia"/>
          <w:spacing w:val="-20"/>
          <w:u w:val="single"/>
        </w:rPr>
        <w:t>保護者に学校までお子様のお迎えに来ていただきます。</w:t>
      </w:r>
      <w:r w:rsidR="00C010A8" w:rsidRPr="005F73D8">
        <w:rPr>
          <w:rFonts w:asciiTheme="minorEastAsia" w:hAnsiTheme="minorEastAsia" w:cs="ＭＳ 明朝" w:hint="eastAsia"/>
          <w:spacing w:val="-20"/>
        </w:rPr>
        <w:t>ご理解ご</w:t>
      </w:r>
      <w:r w:rsidR="0020562B" w:rsidRPr="005F73D8">
        <w:rPr>
          <w:rFonts w:asciiTheme="minorEastAsia" w:hAnsiTheme="minorEastAsia" w:cs="ＭＳ 明朝" w:hint="eastAsia"/>
          <w:spacing w:val="-20"/>
        </w:rPr>
        <w:t>協力</w:t>
      </w:r>
      <w:r w:rsidR="00C010A8" w:rsidRPr="005F73D8">
        <w:rPr>
          <w:rFonts w:asciiTheme="minorEastAsia" w:hAnsiTheme="minorEastAsia" w:cs="ＭＳ 明朝" w:hint="eastAsia"/>
          <w:spacing w:val="-20"/>
        </w:rPr>
        <w:t>をお願いいた</w:t>
      </w:r>
      <w:r w:rsidR="0020562B" w:rsidRPr="005F73D8">
        <w:rPr>
          <w:rFonts w:asciiTheme="minorEastAsia" w:hAnsiTheme="minorEastAsia" w:cs="ＭＳ 明朝" w:hint="eastAsia"/>
          <w:spacing w:val="-20"/>
        </w:rPr>
        <w:t>します</w:t>
      </w:r>
      <w:r w:rsidR="00E86447" w:rsidRPr="005F73D8">
        <w:rPr>
          <w:rFonts w:asciiTheme="minorEastAsia" w:hAnsiTheme="minorEastAsia" w:cs="ＭＳ 明朝" w:hint="eastAsia"/>
          <w:spacing w:val="-20"/>
        </w:rPr>
        <w:t>。</w:t>
      </w:r>
    </w:p>
    <w:p w:rsidR="00E86447" w:rsidRPr="005F73D8" w:rsidRDefault="00E86447" w:rsidP="005F73D8">
      <w:pPr>
        <w:pStyle w:val="0mm10"/>
        <w:snapToGrid w:val="0"/>
        <w:spacing w:after="0" w:line="0" w:lineRule="atLeast"/>
        <w:ind w:left="220" w:hanging="220"/>
        <w:rPr>
          <w:rFonts w:asciiTheme="minorEastAsia" w:hAnsiTheme="minorEastAsia" w:cs="ＭＳ 明朝"/>
          <w:spacing w:val="-20"/>
        </w:rPr>
      </w:pPr>
    </w:p>
    <w:p w:rsidR="008C148A" w:rsidRPr="008A2A43" w:rsidRDefault="008C148A" w:rsidP="005F73D8">
      <w:pPr>
        <w:pStyle w:val="0mm10"/>
        <w:snapToGrid w:val="0"/>
        <w:spacing w:after="0" w:line="0" w:lineRule="atLeast"/>
        <w:ind w:left="0" w:firstLineChars="0" w:firstLine="0"/>
        <w:rPr>
          <w:rFonts w:asciiTheme="minorEastAsia" w:hAnsiTheme="minorEastAsia"/>
          <w:b/>
          <w:color w:val="FFFFFF" w:themeColor="background1"/>
        </w:rPr>
      </w:pPr>
      <w:r w:rsidRPr="008A2A43">
        <w:rPr>
          <w:rFonts w:asciiTheme="minorEastAsia" w:hAnsiTheme="minorEastAsia" w:hint="eastAsia"/>
          <w:b/>
          <w:color w:val="FFFFFF" w:themeColor="background1"/>
          <w:highlight w:val="black"/>
        </w:rPr>
        <w:t xml:space="preserve">２．ノーニードカードについて　　　　　　　　　　　　　　　　　　　　　　　</w:t>
      </w:r>
    </w:p>
    <w:p w:rsidR="00EB72E6" w:rsidRPr="005F73D8" w:rsidRDefault="00EB72E6" w:rsidP="005F73D8">
      <w:pPr>
        <w:pStyle w:val="0mm10"/>
        <w:snapToGrid w:val="0"/>
        <w:spacing w:after="0" w:line="0" w:lineRule="atLeast"/>
        <w:ind w:firstLineChars="0"/>
        <w:rPr>
          <w:rFonts w:asciiTheme="minorEastAsia" w:hAnsiTheme="minorEastAsia" w:cs="ＭＳ 明朝"/>
          <w:spacing w:val="-20"/>
        </w:rPr>
      </w:pPr>
    </w:p>
    <w:p w:rsidR="00EB72E6" w:rsidRPr="005F73D8" w:rsidRDefault="00C76E2A" w:rsidP="005F73D8">
      <w:pPr>
        <w:pStyle w:val="0mm10"/>
        <w:snapToGrid w:val="0"/>
        <w:spacing w:after="0" w:line="0" w:lineRule="atLeast"/>
        <w:ind w:left="0" w:firstLineChars="100" w:firstLine="220"/>
        <w:rPr>
          <w:rFonts w:asciiTheme="minorEastAsia" w:hAnsiTheme="minorEastAsia"/>
          <w:spacing w:val="-20"/>
        </w:rPr>
      </w:pPr>
      <w:bookmarkStart w:id="0" w:name="_Hlk479187200"/>
      <w:r>
        <w:rPr>
          <w:rFonts w:asciiTheme="minorEastAsia" w:hAnsiTheme="minorEastAsia" w:hint="eastAsia"/>
          <w:spacing w:val="-20"/>
        </w:rPr>
        <w:t>登下校時、お子様がバスに乗らない、若しくは</w:t>
      </w:r>
      <w:r w:rsidR="009067BA" w:rsidRPr="005F73D8">
        <w:rPr>
          <w:rFonts w:asciiTheme="minorEastAsia" w:hAnsiTheme="minorEastAsia" w:hint="eastAsia"/>
          <w:spacing w:val="-20"/>
        </w:rPr>
        <w:t>1便又は2便の</w:t>
      </w:r>
      <w:r w:rsidR="00C07E43">
        <w:rPr>
          <w:rFonts w:asciiTheme="minorEastAsia" w:hAnsiTheme="minorEastAsia" w:hint="eastAsia"/>
          <w:spacing w:val="-20"/>
        </w:rPr>
        <w:t>いず</w:t>
      </w:r>
      <w:r w:rsidR="009067BA" w:rsidRPr="005F73D8">
        <w:rPr>
          <w:rFonts w:asciiTheme="minorEastAsia" w:hAnsiTheme="minorEastAsia" w:hint="eastAsia"/>
          <w:spacing w:val="-20"/>
        </w:rPr>
        <w:t>れ</w:t>
      </w:r>
      <w:r w:rsidR="00EB72E6" w:rsidRPr="005F73D8">
        <w:rPr>
          <w:rFonts w:asciiTheme="minorEastAsia" w:hAnsiTheme="minorEastAsia" w:hint="eastAsia"/>
          <w:spacing w:val="-20"/>
        </w:rPr>
        <w:t>に乗るのかを示すカードです</w:t>
      </w:r>
      <w:r w:rsidR="008A2A43">
        <w:rPr>
          <w:rFonts w:asciiTheme="minorEastAsia" w:hAnsiTheme="minorEastAsia" w:hint="eastAsia"/>
          <w:spacing w:val="-20"/>
        </w:rPr>
        <w:t>（</w:t>
      </w:r>
      <w:r w:rsidR="003704BD">
        <w:rPr>
          <w:rFonts w:asciiTheme="minorEastAsia" w:hAnsiTheme="minorEastAsia" w:hint="eastAsia"/>
          <w:spacing w:val="-20"/>
        </w:rPr>
        <w:t>P9</w:t>
      </w:r>
      <w:r w:rsidR="008A2A43">
        <w:rPr>
          <w:rFonts w:asciiTheme="minorEastAsia" w:hAnsiTheme="minorEastAsia" w:hint="eastAsia"/>
          <w:spacing w:val="-20"/>
        </w:rPr>
        <w:t>参照）</w:t>
      </w:r>
      <w:r w:rsidR="00EB72E6" w:rsidRPr="005F73D8">
        <w:rPr>
          <w:rFonts w:asciiTheme="minorEastAsia" w:hAnsiTheme="minorEastAsia" w:hint="eastAsia"/>
          <w:spacing w:val="-20"/>
        </w:rPr>
        <w:t>。</w:t>
      </w:r>
      <w:r w:rsidR="0089785D">
        <w:rPr>
          <w:rFonts w:asciiTheme="minorEastAsia" w:hAnsiTheme="minorEastAsia" w:hint="eastAsia"/>
          <w:spacing w:val="-20"/>
        </w:rPr>
        <w:t>必要な日の朝に</w:t>
      </w:r>
      <w:r w:rsidR="00EB72E6" w:rsidRPr="005F73D8">
        <w:rPr>
          <w:rFonts w:asciiTheme="minorEastAsia" w:hAnsiTheme="minorEastAsia" w:hint="eastAsia"/>
          <w:spacing w:val="-20"/>
          <w:u w:val="single"/>
        </w:rPr>
        <w:t>コンダクターへ</w:t>
      </w:r>
      <w:r w:rsidR="008E7EDF" w:rsidRPr="005F73D8">
        <w:rPr>
          <w:rFonts w:asciiTheme="minorEastAsia" w:hAnsiTheme="minorEastAsia" w:hint="eastAsia"/>
          <w:spacing w:val="-20"/>
          <w:u w:val="single"/>
        </w:rPr>
        <w:t>直接</w:t>
      </w:r>
      <w:r w:rsidR="00EB72E6" w:rsidRPr="005F73D8">
        <w:rPr>
          <w:rFonts w:asciiTheme="minorEastAsia" w:hAnsiTheme="minorEastAsia" w:hint="eastAsia"/>
          <w:spacing w:val="-20"/>
          <w:u w:val="single"/>
        </w:rPr>
        <w:t>提出</w:t>
      </w:r>
      <w:r w:rsidR="00EB72E6" w:rsidRPr="005F73D8">
        <w:rPr>
          <w:rFonts w:asciiTheme="minorEastAsia" w:hAnsiTheme="minorEastAsia" w:hint="eastAsia"/>
          <w:spacing w:val="-20"/>
        </w:rPr>
        <w:t>してください。</w:t>
      </w:r>
    </w:p>
    <w:bookmarkEnd w:id="0"/>
    <w:p w:rsidR="00EB72E6" w:rsidRPr="005F73D8" w:rsidRDefault="00EB72E6" w:rsidP="005F73D8">
      <w:pPr>
        <w:pStyle w:val="0mm10"/>
        <w:snapToGrid w:val="0"/>
        <w:spacing w:after="0" w:line="0" w:lineRule="atLeast"/>
        <w:ind w:left="720" w:firstLineChars="0" w:firstLine="0"/>
        <w:rPr>
          <w:rFonts w:asciiTheme="minorEastAsia" w:hAnsiTheme="minorEastAsia"/>
          <w:spacing w:val="-20"/>
        </w:rPr>
      </w:pP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＜ノーニードカードの提出が必要な場合＞</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○バスに乗らないとき</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・欠席、遅刻、早退、マイカーで登下校をするときは、ノーニードカードの提出が必要です。</w:t>
      </w:r>
    </w:p>
    <w:p w:rsidR="00EB72E6" w:rsidRPr="005F73D8" w:rsidRDefault="00EB72E6" w:rsidP="00C86C9C">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spacing w:val="-20"/>
        </w:rPr>
        <w:t>(1)</w:t>
      </w:r>
      <w:r w:rsidRPr="005F73D8">
        <w:rPr>
          <w:rFonts w:asciiTheme="minorEastAsia" w:hAnsiTheme="minorEastAsia" w:hint="eastAsia"/>
          <w:spacing w:val="-20"/>
        </w:rPr>
        <w:t>遅刻、マイカーで登校→「[</w:t>
      </w:r>
      <w:r w:rsidR="009067BA" w:rsidRPr="005F73D8">
        <w:rPr>
          <w:rFonts w:asciiTheme="minorEastAsia" w:hAnsiTheme="minorEastAsia" w:hint="eastAsia"/>
          <w:spacing w:val="-20"/>
        </w:rPr>
        <w:t xml:space="preserve">　</w:t>
      </w:r>
      <w:r w:rsidRPr="005F73D8">
        <w:rPr>
          <w:rFonts w:asciiTheme="minorEastAsia" w:hAnsiTheme="minorEastAsia" w:hint="eastAsia"/>
          <w:spacing w:val="-20"/>
        </w:rPr>
        <w:t>]NO NEED PICKING（登校</w:t>
      </w:r>
      <w:r w:rsidR="00C86C9C">
        <w:rPr>
          <w:rFonts w:asciiTheme="minorEastAsia" w:hAnsiTheme="minorEastAsia" w:hint="eastAsia"/>
          <w:spacing w:val="-20"/>
        </w:rPr>
        <w:t>バスに乗らない</w:t>
      </w:r>
      <w:r w:rsidRPr="005F73D8">
        <w:rPr>
          <w:rFonts w:asciiTheme="minorEastAsia" w:hAnsiTheme="minorEastAsia" w:hint="eastAsia"/>
          <w:spacing w:val="-20"/>
        </w:rPr>
        <w:t>）」に印をつける。</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spacing w:val="-20"/>
        </w:rPr>
        <w:t>(2)</w:t>
      </w:r>
      <w:r w:rsidRPr="005F73D8">
        <w:rPr>
          <w:rFonts w:asciiTheme="minorEastAsia" w:hAnsiTheme="minorEastAsia" w:hint="eastAsia"/>
          <w:spacing w:val="-20"/>
        </w:rPr>
        <w:t>早退、マイカーで下校→「[</w:t>
      </w:r>
      <w:r w:rsidR="009067BA" w:rsidRPr="005F73D8">
        <w:rPr>
          <w:rFonts w:asciiTheme="minorEastAsia" w:hAnsiTheme="minorEastAsia" w:hint="eastAsia"/>
          <w:spacing w:val="-20"/>
        </w:rPr>
        <w:t xml:space="preserve">　</w:t>
      </w:r>
      <w:r w:rsidRPr="005F73D8">
        <w:rPr>
          <w:rFonts w:asciiTheme="minorEastAsia" w:hAnsiTheme="minorEastAsia"/>
          <w:spacing w:val="-20"/>
        </w:rPr>
        <w:t>]</w:t>
      </w:r>
      <w:r w:rsidRPr="005F73D8">
        <w:rPr>
          <w:rFonts w:asciiTheme="minorEastAsia" w:hAnsiTheme="minorEastAsia" w:hint="eastAsia"/>
          <w:spacing w:val="-20"/>
        </w:rPr>
        <w:t>NO NEED DROPPING（下校</w:t>
      </w:r>
      <w:r w:rsidR="00C86C9C">
        <w:rPr>
          <w:rFonts w:asciiTheme="minorEastAsia" w:hAnsiTheme="minorEastAsia" w:hint="eastAsia"/>
          <w:spacing w:val="-20"/>
        </w:rPr>
        <w:t>バスに乗らない</w:t>
      </w:r>
      <w:r w:rsidRPr="005F73D8">
        <w:rPr>
          <w:rFonts w:asciiTheme="minorEastAsia" w:hAnsiTheme="minorEastAsia" w:hint="eastAsia"/>
          <w:spacing w:val="-20"/>
        </w:rPr>
        <w:t>）」に印をつける。</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spacing w:val="-20"/>
        </w:rPr>
        <w:t>(3)</w:t>
      </w:r>
      <w:r w:rsidRPr="005F73D8">
        <w:rPr>
          <w:rFonts w:asciiTheme="minorEastAsia" w:hAnsiTheme="minorEastAsia" w:hint="eastAsia"/>
          <w:spacing w:val="-20"/>
        </w:rPr>
        <w:t>欠席、マイカーで登下校するため、往復乗らないときは、「</w:t>
      </w:r>
      <w:r w:rsidR="009067BA" w:rsidRPr="005F73D8">
        <w:rPr>
          <w:rFonts w:asciiTheme="minorEastAsia" w:hAnsiTheme="minorEastAsia" w:hint="eastAsia"/>
          <w:spacing w:val="-20"/>
        </w:rPr>
        <w:t>[　]</w:t>
      </w:r>
      <w:r w:rsidRPr="005F73D8">
        <w:rPr>
          <w:rFonts w:asciiTheme="minorEastAsia" w:hAnsiTheme="minorEastAsia" w:hint="eastAsia"/>
          <w:spacing w:val="-20"/>
        </w:rPr>
        <w:t>NO NEED PICKING（登校</w:t>
      </w:r>
      <w:r w:rsidR="00C86C9C">
        <w:rPr>
          <w:rFonts w:asciiTheme="minorEastAsia" w:hAnsiTheme="minorEastAsia" w:hint="eastAsia"/>
          <w:spacing w:val="-20"/>
        </w:rPr>
        <w:t>バスに乗らない</w:t>
      </w:r>
      <w:r w:rsidRPr="005F73D8">
        <w:rPr>
          <w:rFonts w:asciiTheme="minorEastAsia" w:hAnsiTheme="minorEastAsia" w:hint="eastAsia"/>
          <w:spacing w:val="-20"/>
        </w:rPr>
        <w:t>）」、「</w:t>
      </w:r>
      <w:r w:rsidR="009067BA" w:rsidRPr="005F73D8">
        <w:rPr>
          <w:rFonts w:asciiTheme="minorEastAsia" w:hAnsiTheme="minorEastAsia" w:hint="eastAsia"/>
          <w:spacing w:val="-20"/>
        </w:rPr>
        <w:t xml:space="preserve">[　</w:t>
      </w:r>
      <w:r w:rsidR="009067BA" w:rsidRPr="005F73D8">
        <w:rPr>
          <w:rFonts w:asciiTheme="minorEastAsia" w:hAnsiTheme="minorEastAsia"/>
          <w:spacing w:val="-20"/>
        </w:rPr>
        <w:t>]</w:t>
      </w:r>
      <w:r w:rsidRPr="005F73D8">
        <w:rPr>
          <w:rFonts w:asciiTheme="minorEastAsia" w:hAnsiTheme="minorEastAsia" w:hint="eastAsia"/>
          <w:spacing w:val="-20"/>
        </w:rPr>
        <w:t>NO NEED DROPPING（下校</w:t>
      </w:r>
      <w:r w:rsidR="00C86C9C">
        <w:rPr>
          <w:rFonts w:asciiTheme="minorEastAsia" w:hAnsiTheme="minorEastAsia" w:hint="eastAsia"/>
          <w:spacing w:val="-20"/>
        </w:rPr>
        <w:t>バスに乗らない</w:t>
      </w:r>
      <w:r w:rsidRPr="005F73D8">
        <w:rPr>
          <w:rFonts w:asciiTheme="minorEastAsia" w:hAnsiTheme="minorEastAsia" w:hint="eastAsia"/>
          <w:spacing w:val="-20"/>
        </w:rPr>
        <w:t>）」の両方に印をつけて提出。</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○小学生／水曜日に2便を利用するとき</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w:t>
      </w:r>
      <w:r w:rsidRPr="005F73D8">
        <w:rPr>
          <w:rFonts w:asciiTheme="minorEastAsia" w:hAnsiTheme="minorEastAsia"/>
          <w:spacing w:val="-20"/>
        </w:rPr>
        <w:t>2便</w:t>
      </w:r>
      <w:r w:rsidR="009067BA" w:rsidRPr="005F73D8">
        <w:rPr>
          <w:rFonts w:asciiTheme="minorEastAsia" w:hAnsiTheme="minorEastAsia" w:hint="eastAsia"/>
          <w:spacing w:val="-20"/>
        </w:rPr>
        <w:t>利用のときは「</w:t>
      </w:r>
      <w:r w:rsidR="00C86C9C">
        <w:rPr>
          <w:rFonts w:asciiTheme="minorEastAsia" w:hAnsiTheme="minorEastAsia" w:hint="eastAsia"/>
          <w:spacing w:val="-20"/>
        </w:rPr>
        <w:t>水曜2</w:t>
      </w:r>
      <w:r w:rsidRPr="005F73D8">
        <w:rPr>
          <w:rFonts w:asciiTheme="minorEastAsia" w:hAnsiTheme="minorEastAsia" w:hint="eastAsia"/>
          <w:spacing w:val="-20"/>
        </w:rPr>
        <w:t>便</w:t>
      </w:r>
      <w:r w:rsidR="00C86C9C">
        <w:rPr>
          <w:rFonts w:asciiTheme="minorEastAsia" w:hAnsiTheme="minorEastAsia" w:hint="eastAsia"/>
          <w:spacing w:val="-20"/>
        </w:rPr>
        <w:t>［　］</w:t>
      </w:r>
      <w:r w:rsidRPr="005F73D8">
        <w:rPr>
          <w:rFonts w:asciiTheme="minorEastAsia" w:hAnsiTheme="minorEastAsia" w:hint="eastAsia"/>
          <w:spacing w:val="-20"/>
        </w:rPr>
        <w:t>」に印をつ</w:t>
      </w:r>
      <w:r w:rsidR="00314C93" w:rsidRPr="005F73D8">
        <w:rPr>
          <w:rFonts w:asciiTheme="minorEastAsia" w:hAnsiTheme="minorEastAsia" w:hint="eastAsia"/>
          <w:spacing w:val="-20"/>
        </w:rPr>
        <w:t>ける</w:t>
      </w:r>
      <w:r w:rsidRPr="005F73D8">
        <w:rPr>
          <w:rFonts w:asciiTheme="minorEastAsia" w:hAnsiTheme="minorEastAsia" w:hint="eastAsia"/>
          <w:spacing w:val="-20"/>
        </w:rPr>
        <w:t>。</w:t>
      </w:r>
    </w:p>
    <w:p w:rsidR="00EB72E6" w:rsidRPr="005F73D8" w:rsidRDefault="006B428F"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w:t>
      </w:r>
      <w:r w:rsidR="00EB72E6" w:rsidRPr="005F73D8">
        <w:rPr>
          <w:rFonts w:asciiTheme="minorEastAsia" w:hAnsiTheme="minorEastAsia"/>
          <w:spacing w:val="-20"/>
        </w:rPr>
        <w:t>1便利用の</w:t>
      </w:r>
      <w:r w:rsidR="00EB72E6" w:rsidRPr="005F73D8">
        <w:rPr>
          <w:rFonts w:asciiTheme="minorEastAsia" w:hAnsiTheme="minorEastAsia" w:hint="eastAsia"/>
          <w:spacing w:val="-20"/>
        </w:rPr>
        <w:t>ときは</w:t>
      </w:r>
      <w:r w:rsidR="00EB72E6" w:rsidRPr="005F73D8">
        <w:rPr>
          <w:rFonts w:asciiTheme="minorEastAsia" w:hAnsiTheme="minorEastAsia"/>
          <w:spacing w:val="-20"/>
        </w:rPr>
        <w:t>提出不要</w:t>
      </w:r>
      <w:r w:rsidR="00EB72E6" w:rsidRPr="005F73D8">
        <w:rPr>
          <w:rFonts w:asciiTheme="minorEastAsia" w:hAnsiTheme="minorEastAsia" w:hint="eastAsia"/>
          <w:spacing w:val="-20"/>
        </w:rPr>
        <w:t>。</w:t>
      </w:r>
    </w:p>
    <w:p w:rsidR="006B428F" w:rsidRPr="005F73D8" w:rsidRDefault="006B428F" w:rsidP="005F73D8">
      <w:pPr>
        <w:snapToGrid w:val="0"/>
        <w:spacing w:after="0" w:line="0" w:lineRule="atLeast"/>
        <w:ind w:leftChars="-1" w:left="-3" w:firstLine="1"/>
        <w:rPr>
          <w:rFonts w:asciiTheme="minorEastAsia" w:hAnsiTheme="minorEastAsia"/>
          <w:spacing w:val="-20"/>
        </w:rPr>
      </w:pPr>
      <w:r w:rsidRPr="005F73D8">
        <w:rPr>
          <w:rFonts w:asciiTheme="minorEastAsia" w:hAnsiTheme="minorEastAsia" w:hint="eastAsia"/>
          <w:spacing w:val="-20"/>
        </w:rPr>
        <w:t>※</w:t>
      </w:r>
      <w:r w:rsidRPr="005F73D8">
        <w:rPr>
          <w:rFonts w:asciiTheme="minorEastAsia" w:hAnsiTheme="minorEastAsia"/>
          <w:spacing w:val="-20"/>
        </w:rPr>
        <w:t>2</w:t>
      </w:r>
      <w:r w:rsidR="009067BA" w:rsidRPr="005F73D8">
        <w:rPr>
          <w:rFonts w:asciiTheme="minorEastAsia" w:hAnsiTheme="minorEastAsia" w:hint="eastAsia"/>
          <w:spacing w:val="-20"/>
        </w:rPr>
        <w:t>便は主に中学生が利用します。</w:t>
      </w:r>
      <w:r w:rsidRPr="005F73D8">
        <w:rPr>
          <w:rFonts w:asciiTheme="minorEastAsia" w:hAnsiTheme="minorEastAsia" w:hint="eastAsia"/>
          <w:spacing w:val="-20"/>
        </w:rPr>
        <w:t>小学生の人数が多いとその分バスを増やして運行しないといけないため、小学生はできるだけ1便での帰宅をお願いします。</w:t>
      </w:r>
      <w:r w:rsidR="00C86C9C">
        <w:rPr>
          <w:rFonts w:asciiTheme="minorEastAsia" w:hAnsiTheme="minorEastAsia" w:hint="eastAsia"/>
          <w:spacing w:val="-20"/>
        </w:rPr>
        <w:t>利用する際は理由も記載してください。</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○中学生／金曜日に部活動に参加するとき</w:t>
      </w:r>
    </w:p>
    <w:p w:rsidR="009067BA"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・部活動に</w:t>
      </w:r>
      <w:r w:rsidRPr="005F73D8">
        <w:rPr>
          <w:rFonts w:asciiTheme="minorEastAsia" w:hAnsiTheme="minorEastAsia"/>
          <w:spacing w:val="-20"/>
        </w:rPr>
        <w:t>参加</w:t>
      </w:r>
      <w:r w:rsidRPr="005F73D8">
        <w:rPr>
          <w:rFonts w:asciiTheme="minorEastAsia" w:hAnsiTheme="minorEastAsia" w:hint="eastAsia"/>
          <w:spacing w:val="-20"/>
        </w:rPr>
        <w:t>する</w:t>
      </w:r>
      <w:r w:rsidRPr="005F73D8">
        <w:rPr>
          <w:rFonts w:asciiTheme="minorEastAsia" w:hAnsiTheme="minorEastAsia"/>
          <w:spacing w:val="-20"/>
        </w:rPr>
        <w:t>生徒は</w:t>
      </w:r>
      <w:r w:rsidRPr="005F73D8">
        <w:rPr>
          <w:rFonts w:asciiTheme="minorEastAsia" w:hAnsiTheme="minorEastAsia" w:hint="eastAsia"/>
          <w:spacing w:val="-20"/>
        </w:rPr>
        <w:t>バスを利用できない</w:t>
      </w:r>
      <w:r w:rsidRPr="005F73D8">
        <w:rPr>
          <w:rFonts w:asciiTheme="minorEastAsia" w:hAnsiTheme="minorEastAsia"/>
          <w:spacing w:val="-20"/>
        </w:rPr>
        <w:t>ため</w:t>
      </w:r>
      <w:r w:rsidRPr="005F73D8">
        <w:rPr>
          <w:rFonts w:asciiTheme="minorEastAsia" w:hAnsiTheme="minorEastAsia" w:hint="eastAsia"/>
          <w:spacing w:val="-20"/>
        </w:rPr>
        <w:t>、</w:t>
      </w:r>
      <w:r w:rsidRPr="005F73D8">
        <w:rPr>
          <w:rFonts w:asciiTheme="minorEastAsia" w:hAnsiTheme="minorEastAsia"/>
          <w:spacing w:val="-20"/>
        </w:rPr>
        <w:t>マイカー下校となり</w:t>
      </w:r>
      <w:r w:rsidRPr="005F73D8">
        <w:rPr>
          <w:rFonts w:asciiTheme="minorEastAsia" w:hAnsiTheme="minorEastAsia" w:hint="eastAsia"/>
          <w:spacing w:val="-20"/>
        </w:rPr>
        <w:t>、上記(2)に従って提出。（</w:t>
      </w:r>
      <w:r w:rsidR="009067BA" w:rsidRPr="005F73D8">
        <w:rPr>
          <w:rFonts w:asciiTheme="minorEastAsia" w:hAnsiTheme="minorEastAsia" w:hint="eastAsia"/>
          <w:spacing w:val="-20"/>
        </w:rPr>
        <w:t>部活動終了時刻1</w:t>
      </w:r>
      <w:r w:rsidR="009067BA" w:rsidRPr="005F73D8">
        <w:rPr>
          <w:rFonts w:asciiTheme="minorEastAsia" w:hAnsiTheme="minorEastAsia"/>
          <w:spacing w:val="-20"/>
        </w:rPr>
        <w:t>6:45</w:t>
      </w:r>
      <w:r w:rsidR="009067BA" w:rsidRPr="005F73D8">
        <w:rPr>
          <w:rFonts w:asciiTheme="minorEastAsia" w:hAnsiTheme="minorEastAsia" w:hint="eastAsia"/>
          <w:spacing w:val="-20"/>
        </w:rPr>
        <w:t>が</w:t>
      </w:r>
      <w:r w:rsidRPr="005F73D8">
        <w:rPr>
          <w:rFonts w:asciiTheme="minorEastAsia" w:hAnsiTheme="minorEastAsia" w:hint="eastAsia"/>
          <w:spacing w:val="-20"/>
        </w:rPr>
        <w:t>バス出発時刻15:45</w:t>
      </w:r>
      <w:r w:rsidR="009067BA" w:rsidRPr="005F73D8">
        <w:rPr>
          <w:rFonts w:asciiTheme="minorEastAsia" w:hAnsiTheme="minorEastAsia" w:hint="eastAsia"/>
          <w:spacing w:val="-20"/>
        </w:rPr>
        <w:t>より遅いため、利用不可）</w:t>
      </w:r>
    </w:p>
    <w:p w:rsidR="009067BA" w:rsidRPr="005F73D8" w:rsidRDefault="009067BA" w:rsidP="005F73D8">
      <w:pPr>
        <w:pStyle w:val="0mm10"/>
        <w:snapToGrid w:val="0"/>
        <w:spacing w:after="0" w:line="0" w:lineRule="atLeast"/>
        <w:ind w:leftChars="9" w:left="273" w:firstLineChars="0"/>
        <w:rPr>
          <w:rFonts w:asciiTheme="minorEastAsia" w:hAnsiTheme="minorEastAsia"/>
          <w:spacing w:val="-20"/>
        </w:rPr>
      </w:pPr>
      <w:r w:rsidRPr="005F73D8">
        <w:rPr>
          <w:rFonts w:asciiTheme="minorEastAsia" w:hAnsiTheme="minorEastAsia" w:hint="eastAsia"/>
          <w:spacing w:val="-20"/>
        </w:rPr>
        <w:t>※</w:t>
      </w:r>
      <w:r w:rsidR="00EB72E6" w:rsidRPr="005F73D8">
        <w:rPr>
          <w:rFonts w:asciiTheme="minorEastAsia" w:hAnsiTheme="minorEastAsia" w:hint="eastAsia"/>
          <w:spacing w:val="-20"/>
        </w:rPr>
        <w:t>部活動に参加しない生徒、部活動がないときはバスを利用できるため、提出不要。</w:t>
      </w:r>
    </w:p>
    <w:p w:rsidR="008E7EDF" w:rsidRPr="005F73D8" w:rsidRDefault="009067BA" w:rsidP="005F73D8">
      <w:pPr>
        <w:pStyle w:val="0mm10"/>
        <w:snapToGrid w:val="0"/>
        <w:spacing w:after="0" w:line="0" w:lineRule="atLeast"/>
        <w:ind w:leftChars="9" w:left="273" w:firstLineChars="0"/>
        <w:rPr>
          <w:rFonts w:asciiTheme="minorEastAsia" w:hAnsiTheme="minorEastAsia"/>
          <w:spacing w:val="-20"/>
        </w:rPr>
      </w:pPr>
      <w:r w:rsidRPr="005F73D8">
        <w:rPr>
          <w:rFonts w:asciiTheme="minorEastAsia" w:hAnsiTheme="minorEastAsia" w:hint="eastAsia"/>
          <w:spacing w:val="-20"/>
        </w:rPr>
        <w:t>※</w:t>
      </w:r>
      <w:r w:rsidR="008E7EDF" w:rsidRPr="005F73D8">
        <w:rPr>
          <w:rFonts w:asciiTheme="minorEastAsia" w:hAnsiTheme="minorEastAsia" w:hint="eastAsia"/>
          <w:spacing w:val="-20"/>
        </w:rPr>
        <w:t>水曜日の部活後は水曜2便のバスが利用できるため、提出不要。</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p>
    <w:p w:rsidR="00EB72E6" w:rsidRPr="005F73D8" w:rsidRDefault="00EB72E6" w:rsidP="005F73D8">
      <w:pPr>
        <w:pStyle w:val="0mm10"/>
        <w:snapToGrid w:val="0"/>
        <w:spacing w:after="0" w:line="0" w:lineRule="atLeast"/>
        <w:ind w:leftChars="-1" w:left="-3" w:firstLineChars="0" w:firstLine="1"/>
        <w:rPr>
          <w:rFonts w:asciiTheme="minorEastAsia" w:hAnsiTheme="minorEastAsia"/>
          <w:b/>
          <w:spacing w:val="-20"/>
        </w:rPr>
      </w:pPr>
      <w:r w:rsidRPr="005F73D8">
        <w:rPr>
          <w:rFonts w:asciiTheme="minorEastAsia" w:hAnsiTheme="minorEastAsia" w:hint="eastAsia"/>
          <w:b/>
          <w:spacing w:val="-20"/>
        </w:rPr>
        <w:t>【注意】</w:t>
      </w:r>
    </w:p>
    <w:p w:rsidR="00EB72E6"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・保護者のサイン以外はインド人スタッフも理解出来るよう英字表記にしてください。</w:t>
      </w:r>
    </w:p>
    <w:p w:rsidR="00746F21" w:rsidRPr="005F73D8" w:rsidRDefault="00746F21" w:rsidP="005F73D8">
      <w:pPr>
        <w:pStyle w:val="0mm10"/>
        <w:snapToGrid w:val="0"/>
        <w:spacing w:after="0" w:line="0" w:lineRule="atLeast"/>
        <w:ind w:leftChars="-1" w:left="-3" w:firstLineChars="0" w:firstLine="1"/>
        <w:rPr>
          <w:rFonts w:asciiTheme="minorEastAsia" w:hAnsiTheme="minorEastAsia"/>
          <w:spacing w:val="-20"/>
        </w:rPr>
      </w:pPr>
      <w:r w:rsidRPr="00B00C86">
        <w:rPr>
          <w:rFonts w:asciiTheme="minorEastAsia" w:hAnsiTheme="minorEastAsia" w:hint="eastAsia"/>
          <w:spacing w:val="-20"/>
        </w:rPr>
        <w:t>・</w:t>
      </w:r>
      <w:r w:rsidR="004B1A9E" w:rsidRPr="00B00C86">
        <w:rPr>
          <w:rFonts w:asciiTheme="minorEastAsia" w:hAnsiTheme="minorEastAsia" w:hint="eastAsia"/>
          <w:spacing w:val="-20"/>
        </w:rPr>
        <w:t>提出日</w:t>
      </w:r>
      <w:r w:rsidRPr="00B00C86">
        <w:rPr>
          <w:rFonts w:asciiTheme="minorEastAsia" w:hAnsiTheme="minorEastAsia" w:hint="eastAsia"/>
          <w:spacing w:val="-20"/>
        </w:rPr>
        <w:t>と</w:t>
      </w:r>
      <w:r w:rsidR="004B1A9E" w:rsidRPr="00B00C86">
        <w:rPr>
          <w:rFonts w:asciiTheme="minorEastAsia" w:hAnsiTheme="minorEastAsia" w:hint="eastAsia"/>
          <w:spacing w:val="-20"/>
        </w:rPr>
        <w:t>、ノーニードカードの記載内容を実施する日が</w:t>
      </w:r>
      <w:r w:rsidRPr="00B00C86">
        <w:rPr>
          <w:rFonts w:asciiTheme="minorEastAsia" w:hAnsiTheme="minorEastAsia" w:hint="eastAsia"/>
          <w:spacing w:val="-20"/>
        </w:rPr>
        <w:t>異なる場合は、</w:t>
      </w:r>
      <w:r w:rsidR="004B1A9E" w:rsidRPr="00B00C86">
        <w:rPr>
          <w:rFonts w:asciiTheme="minorEastAsia" w:hAnsiTheme="minorEastAsia" w:hint="eastAsia"/>
          <w:spacing w:val="-20"/>
        </w:rPr>
        <w:t>日付部分に赤の二重線</w:t>
      </w:r>
      <w:r w:rsidR="00BF0152">
        <w:rPr>
          <w:rFonts w:asciiTheme="minorEastAsia" w:hAnsiTheme="minorEastAsia" w:hint="eastAsia"/>
          <w:spacing w:val="-20"/>
        </w:rPr>
        <w:t>等の印を付けてください。</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・兄弟姉妹で異なる利用の場合は、必ずそれぞれ別カードにて提出してください。</w:t>
      </w:r>
    </w:p>
    <w:p w:rsidR="00EB72E6" w:rsidRPr="005F73D8"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・1便又は2便の選択ができるのは、小学生であり且つ水曜日の便のみです。その他、自己都合による早退や居残りの場合は各自マイカーによるお迎えをお願いします。</w:t>
      </w:r>
    </w:p>
    <w:p w:rsidR="006A0A80" w:rsidRDefault="00EB72E6"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・カード提出後は緊急の場合のみ変更可能です。その際は</w:t>
      </w:r>
      <w:r w:rsidRPr="005F73D8">
        <w:rPr>
          <w:rFonts w:asciiTheme="minorEastAsia" w:hAnsiTheme="minorEastAsia"/>
          <w:spacing w:val="-20"/>
        </w:rPr>
        <w:t>SMSではなく</w:t>
      </w:r>
      <w:r w:rsidRPr="005F73D8">
        <w:rPr>
          <w:rFonts w:asciiTheme="minorEastAsia" w:hAnsiTheme="minorEastAsia" w:hint="eastAsia"/>
          <w:spacing w:val="-20"/>
        </w:rPr>
        <w:t>必ず電話又は直接口頭で12:30</w:t>
      </w:r>
      <w:r w:rsidR="00FC668C">
        <w:rPr>
          <w:rFonts w:asciiTheme="minorEastAsia" w:hAnsiTheme="minorEastAsia" w:hint="eastAsia"/>
          <w:spacing w:val="-20"/>
        </w:rPr>
        <w:t>までにバススタッフ</w:t>
      </w:r>
      <w:r w:rsidR="001041EE">
        <w:rPr>
          <w:rFonts w:asciiTheme="minorEastAsia" w:hAnsiTheme="minorEastAsia" w:hint="eastAsia"/>
          <w:spacing w:val="-20"/>
        </w:rPr>
        <w:t>・</w:t>
      </w:r>
      <w:r w:rsidR="00FC668C">
        <w:rPr>
          <w:rFonts w:asciiTheme="minorEastAsia" w:hAnsiTheme="minorEastAsia" w:hint="eastAsia"/>
          <w:spacing w:val="-20"/>
        </w:rPr>
        <w:t>ミヌ</w:t>
      </w:r>
      <w:r w:rsidR="008E4DD9">
        <w:rPr>
          <w:rFonts w:asciiTheme="minorEastAsia" w:hAnsiTheme="minorEastAsia"/>
          <w:spacing w:val="-20"/>
        </w:rPr>
        <w:t>氏</w:t>
      </w:r>
      <w:r w:rsidRPr="005F73D8">
        <w:rPr>
          <w:rFonts w:asciiTheme="minorEastAsia" w:hAnsiTheme="minorEastAsia"/>
          <w:spacing w:val="-20"/>
        </w:rPr>
        <w:t>（96508</w:t>
      </w:r>
      <w:r w:rsidR="00C86C9C">
        <w:rPr>
          <w:rFonts w:asciiTheme="minorEastAsia" w:hAnsiTheme="minorEastAsia" w:hint="eastAsia"/>
          <w:spacing w:val="-20"/>
        </w:rPr>
        <w:t>-</w:t>
      </w:r>
      <w:r w:rsidRPr="005F73D8">
        <w:rPr>
          <w:rFonts w:asciiTheme="minorEastAsia" w:hAnsiTheme="minorEastAsia"/>
          <w:spacing w:val="-20"/>
        </w:rPr>
        <w:t>18263</w:t>
      </w:r>
      <w:r w:rsidR="00A329C7">
        <w:rPr>
          <w:rFonts w:asciiTheme="minorEastAsia" w:hAnsiTheme="minorEastAsia" w:hint="eastAsia"/>
          <w:spacing w:val="-20"/>
        </w:rPr>
        <w:t>、日本語可</w:t>
      </w:r>
      <w:r w:rsidRPr="005F73D8">
        <w:rPr>
          <w:rFonts w:asciiTheme="minorEastAsia" w:hAnsiTheme="minorEastAsia" w:hint="eastAsia"/>
          <w:spacing w:val="-20"/>
        </w:rPr>
        <w:t>）まで連絡してください。</w:t>
      </w:r>
    </w:p>
    <w:p w:rsidR="00683493" w:rsidRPr="005F73D8" w:rsidRDefault="00683493" w:rsidP="005F73D8">
      <w:pPr>
        <w:pStyle w:val="0mm10"/>
        <w:snapToGrid w:val="0"/>
        <w:spacing w:after="0" w:line="0" w:lineRule="atLeast"/>
        <w:ind w:leftChars="-1" w:left="-3" w:firstLineChars="0" w:firstLine="1"/>
        <w:rPr>
          <w:rFonts w:asciiTheme="minorEastAsia" w:hAnsiTheme="minorEastAsia"/>
          <w:spacing w:val="-20"/>
        </w:rPr>
      </w:pPr>
      <w:r>
        <w:rPr>
          <w:rFonts w:asciiTheme="minorEastAsia" w:hAnsiTheme="minorEastAsia" w:hint="eastAsia"/>
          <w:spacing w:val="-20"/>
        </w:rPr>
        <w:lastRenderedPageBreak/>
        <w:t>・急な発熱等で学校を早退するときは、下校バスに乗らないことを</w:t>
      </w:r>
      <w:r w:rsidR="001041EE">
        <w:rPr>
          <w:rFonts w:asciiTheme="minorEastAsia" w:hAnsiTheme="minorEastAsia" w:hint="eastAsia"/>
          <w:spacing w:val="-20"/>
        </w:rPr>
        <w:t>学校事務員兼バススタッフ・</w:t>
      </w:r>
      <w:r>
        <w:rPr>
          <w:rFonts w:asciiTheme="minorEastAsia" w:hAnsiTheme="minorEastAsia" w:hint="eastAsia"/>
          <w:spacing w:val="-20"/>
        </w:rPr>
        <w:t>根元氏に伝えてください。</w:t>
      </w:r>
    </w:p>
    <w:p w:rsidR="00EB71EE" w:rsidRPr="005F73D8" w:rsidRDefault="0089785D" w:rsidP="005F73D8">
      <w:pPr>
        <w:pStyle w:val="0mm10"/>
        <w:snapToGrid w:val="0"/>
        <w:spacing w:after="0" w:line="0" w:lineRule="atLeast"/>
        <w:ind w:leftChars="-1" w:left="-3" w:firstLineChars="0" w:firstLine="1"/>
        <w:rPr>
          <w:rFonts w:asciiTheme="minorEastAsia" w:hAnsiTheme="minorEastAsia"/>
          <w:spacing w:val="-20"/>
        </w:rPr>
      </w:pPr>
      <w:r>
        <w:rPr>
          <w:rFonts w:asciiTheme="minorEastAsia" w:hAnsiTheme="minorEastAsia" w:hint="eastAsia"/>
          <w:spacing w:val="-20"/>
        </w:rPr>
        <w:t>・予備のノーニードカードは、学校エントランス横の事務室にあり</w:t>
      </w:r>
      <w:r w:rsidR="00EB71EE" w:rsidRPr="005F73D8">
        <w:rPr>
          <w:rFonts w:asciiTheme="minorEastAsia" w:hAnsiTheme="minorEastAsia" w:hint="eastAsia"/>
          <w:spacing w:val="-20"/>
        </w:rPr>
        <w:t>ます。</w:t>
      </w:r>
    </w:p>
    <w:p w:rsidR="00D67505" w:rsidRDefault="00EB71EE" w:rsidP="005F73D8">
      <w:pPr>
        <w:pStyle w:val="0mm10"/>
        <w:snapToGrid w:val="0"/>
        <w:spacing w:after="0" w:line="0" w:lineRule="atLeast"/>
        <w:ind w:leftChars="-1" w:left="-3" w:firstLineChars="0" w:firstLine="1"/>
        <w:rPr>
          <w:rFonts w:asciiTheme="minorEastAsia" w:hAnsiTheme="minorEastAsia"/>
          <w:spacing w:val="-20"/>
        </w:rPr>
      </w:pPr>
      <w:r w:rsidRPr="005F73D8">
        <w:rPr>
          <w:rFonts w:asciiTheme="minorEastAsia" w:hAnsiTheme="minorEastAsia" w:hint="eastAsia"/>
          <w:spacing w:val="-20"/>
        </w:rPr>
        <w:t>・一時帰国、旅行等で学校を長期欠席</w:t>
      </w:r>
      <w:r w:rsidR="009067BA" w:rsidRPr="005F73D8">
        <w:rPr>
          <w:rFonts w:asciiTheme="minorEastAsia" w:hAnsiTheme="minorEastAsia" w:hint="eastAsia"/>
          <w:spacing w:val="-20"/>
        </w:rPr>
        <w:t>する場合は</w:t>
      </w:r>
      <w:r w:rsidRPr="005F73D8">
        <w:rPr>
          <w:rFonts w:asciiTheme="minorEastAsia" w:hAnsiTheme="minorEastAsia" w:hint="eastAsia"/>
          <w:spacing w:val="-20"/>
        </w:rPr>
        <w:t>「長期休暇・旅行届」に含まれるノーニードカードを記入の上、学級担任へ提出してください</w:t>
      </w:r>
      <w:r w:rsidR="0089785D" w:rsidRPr="005F73D8">
        <w:rPr>
          <w:rFonts w:asciiTheme="minorEastAsia" w:hAnsiTheme="minorEastAsia" w:hint="eastAsia"/>
          <w:spacing w:val="-20"/>
        </w:rPr>
        <w:t>（「長期休暇・旅行届</w:t>
      </w:r>
      <w:r w:rsidR="00683493">
        <w:rPr>
          <w:rFonts w:asciiTheme="minorEastAsia" w:hAnsiTheme="minorEastAsia" w:hint="eastAsia"/>
          <w:spacing w:val="-20"/>
        </w:rPr>
        <w:t>」のノーニードカードは学級担任からバスコントロール室又は事務員／</w:t>
      </w:r>
      <w:r w:rsidR="008E4DD9">
        <w:rPr>
          <w:rFonts w:asciiTheme="minorEastAsia" w:hAnsiTheme="minorEastAsia" w:hint="eastAsia"/>
          <w:spacing w:val="-20"/>
        </w:rPr>
        <w:t>根元氏</w:t>
      </w:r>
      <w:r w:rsidR="0089785D" w:rsidRPr="005F73D8">
        <w:rPr>
          <w:rFonts w:asciiTheme="minorEastAsia" w:hAnsiTheme="minorEastAsia" w:hint="eastAsia"/>
          <w:spacing w:val="-20"/>
        </w:rPr>
        <w:t>へ提出されます）</w:t>
      </w:r>
      <w:r w:rsidR="0089785D">
        <w:rPr>
          <w:rFonts w:asciiTheme="minorEastAsia" w:hAnsiTheme="minorEastAsia" w:hint="eastAsia"/>
          <w:spacing w:val="-20"/>
        </w:rPr>
        <w:t>。「長期休暇・旅行届」が必要なときは、学校ホームページからダウンロードするか、学級担任へご連絡ください</w:t>
      </w:r>
      <w:r w:rsidR="009067BA" w:rsidRPr="005F73D8">
        <w:rPr>
          <w:rFonts w:asciiTheme="minorEastAsia" w:hAnsiTheme="minorEastAsia" w:hint="eastAsia"/>
          <w:spacing w:val="-20"/>
        </w:rPr>
        <w:t>。</w:t>
      </w:r>
    </w:p>
    <w:p w:rsidR="00683493" w:rsidRDefault="00683493" w:rsidP="005F73D8">
      <w:pPr>
        <w:pStyle w:val="0mm10"/>
        <w:snapToGrid w:val="0"/>
        <w:spacing w:after="0" w:line="0" w:lineRule="atLeast"/>
        <w:ind w:leftChars="-1" w:left="-3" w:firstLineChars="0" w:firstLine="1"/>
        <w:rPr>
          <w:rFonts w:asciiTheme="minorEastAsia" w:hAnsiTheme="minorEastAsia"/>
          <w:spacing w:val="-20"/>
        </w:rPr>
      </w:pPr>
      <w:r>
        <w:rPr>
          <w:rFonts w:asciiTheme="minorEastAsia" w:hAnsiTheme="minorEastAsia" w:hint="eastAsia"/>
          <w:spacing w:val="-20"/>
        </w:rPr>
        <w:t>・既に提出したノー</w:t>
      </w:r>
      <w:r w:rsidR="00FC668C">
        <w:rPr>
          <w:rFonts w:asciiTheme="minorEastAsia" w:hAnsiTheme="minorEastAsia" w:hint="eastAsia"/>
          <w:spacing w:val="-20"/>
        </w:rPr>
        <w:t>ニードカードの内容を変更したい又は取り下げたい時は、バススタッフ</w:t>
      </w:r>
      <w:r w:rsidR="001041EE">
        <w:rPr>
          <w:rFonts w:asciiTheme="minorEastAsia" w:hAnsiTheme="minorEastAsia" w:hint="eastAsia"/>
          <w:spacing w:val="-20"/>
        </w:rPr>
        <w:t>・</w:t>
      </w:r>
      <w:r w:rsidR="00FC668C">
        <w:rPr>
          <w:rFonts w:asciiTheme="minorEastAsia" w:hAnsiTheme="minorEastAsia" w:hint="eastAsia"/>
          <w:spacing w:val="-20"/>
        </w:rPr>
        <w:t>ミヌ</w:t>
      </w:r>
      <w:r>
        <w:rPr>
          <w:rFonts w:asciiTheme="minorEastAsia" w:hAnsiTheme="minorEastAsia" w:hint="eastAsia"/>
          <w:spacing w:val="-20"/>
        </w:rPr>
        <w:t>氏に連絡してください。</w:t>
      </w:r>
    </w:p>
    <w:p w:rsidR="0089785D" w:rsidRPr="005F73D8" w:rsidRDefault="0089785D" w:rsidP="005F73D8">
      <w:pPr>
        <w:pStyle w:val="0mm10"/>
        <w:snapToGrid w:val="0"/>
        <w:spacing w:after="0" w:line="0" w:lineRule="atLeast"/>
        <w:ind w:leftChars="-1" w:left="-3" w:firstLineChars="0" w:firstLine="1"/>
        <w:rPr>
          <w:rFonts w:asciiTheme="minorEastAsia" w:hAnsiTheme="minorEastAsia"/>
          <w:spacing w:val="-20"/>
        </w:rPr>
      </w:pPr>
    </w:p>
    <w:p w:rsidR="003C4BA0" w:rsidRPr="00AA6C62" w:rsidRDefault="003C4BA0" w:rsidP="005F73D8">
      <w:pPr>
        <w:snapToGrid w:val="0"/>
        <w:spacing w:after="0" w:line="0" w:lineRule="atLeast"/>
        <w:rPr>
          <w:rFonts w:asciiTheme="minorEastAsia" w:hAnsiTheme="minorEastAsia"/>
          <w:b/>
          <w:color w:val="FFFFFF" w:themeColor="background1"/>
        </w:rPr>
      </w:pPr>
      <w:r w:rsidRPr="00AA6C62">
        <w:rPr>
          <w:rFonts w:asciiTheme="minorEastAsia" w:hAnsiTheme="minorEastAsia" w:hint="eastAsia"/>
          <w:b/>
          <w:color w:val="FFFFFF" w:themeColor="background1"/>
          <w:highlight w:val="black"/>
        </w:rPr>
        <w:t>３．</w:t>
      </w:r>
      <w:r w:rsidR="00CA0466" w:rsidRPr="00AA6C62">
        <w:rPr>
          <w:rFonts w:asciiTheme="minorEastAsia" w:hAnsiTheme="minorEastAsia" w:hint="eastAsia"/>
          <w:b/>
          <w:color w:val="FFFFFF" w:themeColor="background1"/>
          <w:highlight w:val="black"/>
        </w:rPr>
        <w:t xml:space="preserve">連絡網について　　　　　　　　　　　　　　</w:t>
      </w:r>
      <w:r w:rsidR="00AA6C62">
        <w:rPr>
          <w:rFonts w:asciiTheme="minorEastAsia" w:hAnsiTheme="minorEastAsia" w:hint="eastAsia"/>
          <w:b/>
          <w:color w:val="FFFFFF" w:themeColor="background1"/>
          <w:highlight w:val="black"/>
        </w:rPr>
        <w:t xml:space="preserve">　</w:t>
      </w:r>
      <w:r w:rsidRPr="00AA6C62">
        <w:rPr>
          <w:rFonts w:asciiTheme="minorEastAsia" w:hAnsiTheme="minorEastAsia" w:hint="eastAsia"/>
          <w:b/>
          <w:color w:val="FFFFFF" w:themeColor="background1"/>
          <w:highlight w:val="black"/>
        </w:rPr>
        <w:t xml:space="preserve">　　　</w:t>
      </w:r>
      <w:r w:rsidR="00CA0466" w:rsidRPr="00AA6C62">
        <w:rPr>
          <w:rFonts w:asciiTheme="minorEastAsia" w:hAnsiTheme="minorEastAsia" w:hint="eastAsia"/>
          <w:b/>
          <w:color w:val="FFFFFF" w:themeColor="background1"/>
          <w:highlight w:val="black"/>
        </w:rPr>
        <w:t xml:space="preserve">　　</w:t>
      </w:r>
      <w:r w:rsidRPr="00AA6C62">
        <w:rPr>
          <w:rFonts w:asciiTheme="minorEastAsia" w:hAnsiTheme="minorEastAsia" w:hint="eastAsia"/>
          <w:b/>
          <w:color w:val="FFFFFF" w:themeColor="background1"/>
          <w:highlight w:val="black"/>
        </w:rPr>
        <w:t xml:space="preserve">　　　　　　　　</w:t>
      </w:r>
    </w:p>
    <w:p w:rsidR="003C4BA0" w:rsidRPr="005F73D8" w:rsidRDefault="003C4BA0" w:rsidP="005F73D8">
      <w:pPr>
        <w:snapToGrid w:val="0"/>
        <w:spacing w:after="0" w:line="0" w:lineRule="atLeast"/>
        <w:rPr>
          <w:rFonts w:asciiTheme="minorEastAsia" w:hAnsiTheme="minorEastAsia"/>
          <w:spacing w:val="-20"/>
        </w:rPr>
      </w:pPr>
    </w:p>
    <w:p w:rsidR="003C4BA0" w:rsidRPr="005F73D8" w:rsidRDefault="003C4BA0" w:rsidP="005F73D8">
      <w:pPr>
        <w:snapToGrid w:val="0"/>
        <w:spacing w:after="0" w:line="0" w:lineRule="atLeast"/>
        <w:ind w:firstLineChars="100" w:firstLine="220"/>
        <w:rPr>
          <w:rFonts w:asciiTheme="minorEastAsia" w:hAnsiTheme="minorEastAsia"/>
          <w:spacing w:val="-20"/>
        </w:rPr>
      </w:pPr>
      <w:r w:rsidRPr="005F73D8">
        <w:rPr>
          <w:rFonts w:asciiTheme="minorEastAsia" w:hAnsiTheme="minorEastAsia" w:hint="eastAsia"/>
          <w:spacing w:val="-20"/>
        </w:rPr>
        <w:t>下校時、バスの学校出発が</w:t>
      </w:r>
      <w:r w:rsidR="001041EE">
        <w:rPr>
          <w:rFonts w:asciiTheme="minorEastAsia" w:hAnsiTheme="minorEastAsia" w:hint="eastAsia"/>
          <w:spacing w:val="-20"/>
        </w:rPr>
        <w:t>大幅に</w:t>
      </w:r>
      <w:r w:rsidR="00CA0466" w:rsidRPr="005F73D8">
        <w:rPr>
          <w:rFonts w:asciiTheme="minorEastAsia" w:hAnsiTheme="minorEastAsia"/>
          <w:spacing w:val="-20"/>
        </w:rPr>
        <w:t>遅れた場合</w:t>
      </w:r>
      <w:r w:rsidR="00CA0466" w:rsidRPr="005F73D8">
        <w:rPr>
          <w:rFonts w:asciiTheme="minorEastAsia" w:hAnsiTheme="minorEastAsia" w:hint="eastAsia"/>
          <w:spacing w:val="-20"/>
        </w:rPr>
        <w:t>や</w:t>
      </w:r>
      <w:r w:rsidRPr="005F73D8">
        <w:rPr>
          <w:rFonts w:asciiTheme="minorEastAsia" w:hAnsiTheme="minorEastAsia" w:hint="eastAsia"/>
          <w:spacing w:val="-20"/>
        </w:rPr>
        <w:t>バスルートの渋滞等によってバスのポイント到着が大幅に遅れると判断した</w:t>
      </w:r>
      <w:r w:rsidRPr="005F73D8">
        <w:rPr>
          <w:rFonts w:asciiTheme="minorEastAsia" w:hAnsiTheme="minorEastAsia"/>
          <w:spacing w:val="-20"/>
        </w:rPr>
        <w:t>場合</w:t>
      </w:r>
      <w:r w:rsidRPr="005F73D8">
        <w:rPr>
          <w:rFonts w:asciiTheme="minorEastAsia" w:hAnsiTheme="minorEastAsia" w:hint="eastAsia"/>
          <w:spacing w:val="-20"/>
        </w:rPr>
        <w:t>、バス委員を通じて</w:t>
      </w:r>
      <w:r w:rsidR="00AA6C62">
        <w:rPr>
          <w:rFonts w:asciiTheme="minorEastAsia" w:hAnsiTheme="minorEastAsia" w:hint="eastAsia"/>
          <w:spacing w:val="-20"/>
        </w:rPr>
        <w:t>バスコース毎の連絡網にて連絡します。その他、バスに関する緊急時の</w:t>
      </w:r>
      <w:r w:rsidRPr="005F73D8">
        <w:rPr>
          <w:rFonts w:asciiTheme="minorEastAsia" w:hAnsiTheme="minorEastAsia" w:hint="eastAsia"/>
          <w:spacing w:val="-20"/>
        </w:rPr>
        <w:t>連絡</w:t>
      </w:r>
      <w:r w:rsidR="00AA6C62">
        <w:rPr>
          <w:rFonts w:asciiTheme="minorEastAsia" w:hAnsiTheme="minorEastAsia" w:hint="eastAsia"/>
          <w:spacing w:val="-20"/>
        </w:rPr>
        <w:t>を</w:t>
      </w:r>
      <w:r w:rsidRPr="005F73D8">
        <w:rPr>
          <w:rFonts w:asciiTheme="minorEastAsia" w:hAnsiTheme="minorEastAsia" w:hint="eastAsia"/>
          <w:spacing w:val="-20"/>
        </w:rPr>
        <w:t>しますので、</w:t>
      </w:r>
      <w:r w:rsidR="00CA0466" w:rsidRPr="005F73D8">
        <w:rPr>
          <w:rFonts w:asciiTheme="minorEastAsia" w:hAnsiTheme="minorEastAsia" w:hint="eastAsia"/>
          <w:spacing w:val="-20"/>
        </w:rPr>
        <w:t>バス</w:t>
      </w:r>
      <w:r w:rsidRPr="005F73D8">
        <w:rPr>
          <w:rFonts w:asciiTheme="minorEastAsia" w:hAnsiTheme="minorEastAsia" w:hint="eastAsia"/>
          <w:spacing w:val="-20"/>
        </w:rPr>
        <w:t>運行表を携帯する、自分のバスコースのバス委員の連絡先を控えておく等、各自</w:t>
      </w:r>
      <w:r w:rsidR="00CA0466" w:rsidRPr="005F73D8">
        <w:rPr>
          <w:rFonts w:asciiTheme="minorEastAsia" w:hAnsiTheme="minorEastAsia" w:hint="eastAsia"/>
          <w:spacing w:val="-20"/>
        </w:rPr>
        <w:t>で</w:t>
      </w:r>
      <w:r w:rsidRPr="005F73D8">
        <w:rPr>
          <w:rFonts w:asciiTheme="minorEastAsia" w:hAnsiTheme="minorEastAsia" w:hint="eastAsia"/>
          <w:spacing w:val="-20"/>
        </w:rPr>
        <w:t>対応してください。</w:t>
      </w:r>
      <w:r w:rsidR="00742EB9">
        <w:rPr>
          <w:rFonts w:asciiTheme="minorEastAsia" w:hAnsiTheme="minorEastAsia" w:hint="eastAsia"/>
          <w:spacing w:val="-20"/>
        </w:rPr>
        <w:t>また、保護者の連絡先を変更したときは、バス委員又はバス運行委員長・副委員長へご連絡ください。</w:t>
      </w:r>
    </w:p>
    <w:p w:rsidR="003C4BA0" w:rsidRPr="005F73D8" w:rsidRDefault="003C4BA0" w:rsidP="005F73D8">
      <w:pPr>
        <w:pStyle w:val="0mm10"/>
        <w:snapToGrid w:val="0"/>
        <w:spacing w:after="0" w:line="0" w:lineRule="atLeast"/>
        <w:ind w:left="0" w:firstLineChars="0" w:firstLine="0"/>
        <w:rPr>
          <w:rFonts w:asciiTheme="minorEastAsia" w:hAnsiTheme="minorEastAsia"/>
          <w:b/>
          <w:color w:val="FFFFFF" w:themeColor="background1"/>
          <w:spacing w:val="-20"/>
          <w:highlight w:val="black"/>
        </w:rPr>
      </w:pPr>
    </w:p>
    <w:p w:rsidR="003C4BA0" w:rsidRPr="00AA6C62" w:rsidRDefault="00CA0466" w:rsidP="005F73D8">
      <w:pPr>
        <w:pStyle w:val="0mm10"/>
        <w:snapToGrid w:val="0"/>
        <w:spacing w:after="0" w:line="0" w:lineRule="atLeast"/>
        <w:ind w:left="0" w:firstLineChars="0" w:firstLine="0"/>
        <w:rPr>
          <w:rFonts w:asciiTheme="minorEastAsia" w:hAnsiTheme="minorEastAsia"/>
          <w:b/>
          <w:color w:val="FFFFFF" w:themeColor="background1"/>
        </w:rPr>
      </w:pPr>
      <w:r w:rsidRPr="00AA6C62">
        <w:rPr>
          <w:rFonts w:asciiTheme="minorEastAsia" w:hAnsiTheme="minorEastAsia" w:hint="eastAsia"/>
          <w:b/>
          <w:color w:val="FFFFFF" w:themeColor="background1"/>
          <w:highlight w:val="black"/>
        </w:rPr>
        <w:t>４</w:t>
      </w:r>
      <w:r w:rsidR="003C4BA0" w:rsidRPr="00AA6C62">
        <w:rPr>
          <w:rFonts w:asciiTheme="minorEastAsia" w:hAnsiTheme="minorEastAsia" w:hint="eastAsia"/>
          <w:b/>
          <w:color w:val="FFFFFF" w:themeColor="background1"/>
          <w:highlight w:val="black"/>
        </w:rPr>
        <w:t xml:space="preserve">．忘れ物について　　　　　　　　　　　　　　　　　　　　　　　　　　　　</w:t>
      </w:r>
    </w:p>
    <w:p w:rsidR="003C4BA0" w:rsidRPr="008E4DD9" w:rsidRDefault="003C4BA0" w:rsidP="005F73D8">
      <w:pPr>
        <w:pStyle w:val="0mm10"/>
        <w:snapToGrid w:val="0"/>
        <w:spacing w:after="0" w:line="0" w:lineRule="atLeast"/>
        <w:ind w:leftChars="-1" w:left="-3" w:firstLineChars="0" w:firstLine="1"/>
        <w:rPr>
          <w:rFonts w:asciiTheme="minorEastAsia" w:hAnsiTheme="minorEastAsia" w:cs="ＭＳ 明朝"/>
          <w:spacing w:val="-20"/>
        </w:rPr>
      </w:pPr>
    </w:p>
    <w:p w:rsidR="00E41630" w:rsidRPr="005F73D8" w:rsidRDefault="00E41630" w:rsidP="005F73D8">
      <w:pPr>
        <w:pStyle w:val="0mm10"/>
        <w:snapToGrid w:val="0"/>
        <w:spacing w:after="0" w:line="0" w:lineRule="atLeast"/>
        <w:ind w:left="0" w:firstLineChars="100" w:firstLine="220"/>
        <w:rPr>
          <w:rFonts w:asciiTheme="minorEastAsia" w:hAnsiTheme="minorEastAsia" w:cs="ＭＳ 明朝"/>
          <w:spacing w:val="-20"/>
        </w:rPr>
      </w:pPr>
      <w:r w:rsidRPr="005F73D8">
        <w:rPr>
          <w:rFonts w:asciiTheme="minorEastAsia" w:hAnsiTheme="minorEastAsia" w:cs="ＭＳ 明朝" w:hint="eastAsia"/>
          <w:spacing w:val="-20"/>
        </w:rPr>
        <w:t>バス</w:t>
      </w:r>
      <w:r w:rsidR="00EB71EE" w:rsidRPr="005F73D8">
        <w:rPr>
          <w:rFonts w:asciiTheme="minorEastAsia" w:hAnsiTheme="minorEastAsia" w:cs="ＭＳ 明朝" w:hint="eastAsia"/>
          <w:spacing w:val="-20"/>
        </w:rPr>
        <w:t>に忘れ物をした場合には、学校エントランス横の事務室前にある忘れ物置場に置かれます。</w:t>
      </w:r>
      <w:r w:rsidRPr="005F73D8">
        <w:rPr>
          <w:rFonts w:asciiTheme="minorEastAsia" w:hAnsiTheme="minorEastAsia" w:cs="ＭＳ 明朝" w:hint="eastAsia"/>
          <w:spacing w:val="-20"/>
        </w:rPr>
        <w:t>弁当箱や貴重品等、自分自身で責任を持って管理するようにお子様にお話し</w:t>
      </w:r>
      <w:r w:rsidR="000E4E5B">
        <w:rPr>
          <w:rFonts w:asciiTheme="minorEastAsia" w:hAnsiTheme="minorEastAsia" w:cs="ＭＳ 明朝" w:hint="eastAsia"/>
          <w:spacing w:val="-20"/>
        </w:rPr>
        <w:t>ください</w:t>
      </w:r>
      <w:r w:rsidRPr="005F73D8">
        <w:rPr>
          <w:rFonts w:asciiTheme="minorEastAsia" w:hAnsiTheme="minorEastAsia" w:cs="ＭＳ 明朝" w:hint="eastAsia"/>
          <w:spacing w:val="-20"/>
        </w:rPr>
        <w:t>。</w:t>
      </w:r>
    </w:p>
    <w:p w:rsidR="00D73A84" w:rsidRPr="005F73D8" w:rsidRDefault="00D73A84" w:rsidP="005F73D8">
      <w:pPr>
        <w:pStyle w:val="0mm10"/>
        <w:snapToGrid w:val="0"/>
        <w:spacing w:after="0" w:line="0" w:lineRule="atLeast"/>
        <w:ind w:left="249" w:hangingChars="113" w:hanging="249"/>
        <w:rPr>
          <w:rFonts w:asciiTheme="minorEastAsia" w:hAnsiTheme="minorEastAsia"/>
          <w:spacing w:val="-20"/>
        </w:rPr>
      </w:pPr>
    </w:p>
    <w:p w:rsidR="003C4BA0" w:rsidRPr="00AA6C62" w:rsidRDefault="00CA0466" w:rsidP="005F73D8">
      <w:pPr>
        <w:pStyle w:val="0mm10"/>
        <w:snapToGrid w:val="0"/>
        <w:spacing w:after="0" w:line="0" w:lineRule="atLeast"/>
        <w:ind w:left="0" w:firstLineChars="0" w:firstLine="0"/>
        <w:rPr>
          <w:rFonts w:asciiTheme="minorEastAsia" w:hAnsiTheme="minorEastAsia"/>
          <w:b/>
          <w:color w:val="FFFFFF" w:themeColor="background1"/>
        </w:rPr>
      </w:pPr>
      <w:r w:rsidRPr="00AA6C62">
        <w:rPr>
          <w:rFonts w:asciiTheme="minorEastAsia" w:hAnsiTheme="minorEastAsia" w:hint="eastAsia"/>
          <w:b/>
          <w:color w:val="FFFFFF" w:themeColor="background1"/>
          <w:highlight w:val="black"/>
        </w:rPr>
        <w:t>５</w:t>
      </w:r>
      <w:r w:rsidR="003C4BA0" w:rsidRPr="00AA6C62">
        <w:rPr>
          <w:rFonts w:asciiTheme="minorEastAsia" w:hAnsiTheme="minorEastAsia" w:hint="eastAsia"/>
          <w:b/>
          <w:color w:val="FFFFFF" w:themeColor="background1"/>
          <w:highlight w:val="black"/>
        </w:rPr>
        <w:t>．</w:t>
      </w:r>
      <w:r w:rsidRPr="00AA6C62">
        <w:rPr>
          <w:rFonts w:asciiTheme="minorEastAsia" w:hAnsiTheme="minorEastAsia" w:hint="eastAsia"/>
          <w:b/>
          <w:color w:val="FFFFFF" w:themeColor="background1"/>
          <w:highlight w:val="black"/>
        </w:rPr>
        <w:t>体調、</w:t>
      </w:r>
      <w:r w:rsidR="003C4BA0" w:rsidRPr="00AA6C62">
        <w:rPr>
          <w:rFonts w:asciiTheme="minorEastAsia" w:hAnsiTheme="minorEastAsia" w:hint="eastAsia"/>
          <w:b/>
          <w:color w:val="FFFFFF" w:themeColor="background1"/>
          <w:highlight w:val="black"/>
        </w:rPr>
        <w:t xml:space="preserve">嘔吐袋の準備について　　　　　　　　　　　　　　　</w:t>
      </w:r>
      <w:r w:rsidRPr="00AA6C62">
        <w:rPr>
          <w:rFonts w:asciiTheme="minorEastAsia" w:hAnsiTheme="minorEastAsia" w:hint="eastAsia"/>
          <w:b/>
          <w:color w:val="FFFFFF" w:themeColor="background1"/>
          <w:highlight w:val="black"/>
        </w:rPr>
        <w:t xml:space="preserve">　　</w:t>
      </w:r>
      <w:r w:rsidR="003C4BA0" w:rsidRPr="00AA6C62">
        <w:rPr>
          <w:rFonts w:asciiTheme="minorEastAsia" w:hAnsiTheme="minorEastAsia" w:hint="eastAsia"/>
          <w:b/>
          <w:color w:val="FFFFFF" w:themeColor="background1"/>
          <w:highlight w:val="black"/>
        </w:rPr>
        <w:t xml:space="preserve">　　　　　</w:t>
      </w:r>
    </w:p>
    <w:p w:rsidR="003C4BA0" w:rsidRPr="005F73D8" w:rsidRDefault="003C4BA0" w:rsidP="005F73D8">
      <w:pPr>
        <w:pStyle w:val="0mm10"/>
        <w:snapToGrid w:val="0"/>
        <w:spacing w:after="0" w:line="0" w:lineRule="atLeast"/>
        <w:ind w:left="249" w:hangingChars="113" w:hanging="249"/>
        <w:rPr>
          <w:rFonts w:asciiTheme="minorEastAsia" w:hAnsiTheme="minorEastAsia"/>
          <w:spacing w:val="-20"/>
        </w:rPr>
      </w:pPr>
    </w:p>
    <w:p w:rsidR="006602C1" w:rsidRPr="005F73D8" w:rsidRDefault="00CA0466" w:rsidP="005F73D8">
      <w:pPr>
        <w:pStyle w:val="0mm10"/>
        <w:snapToGrid w:val="0"/>
        <w:spacing w:after="0" w:line="0" w:lineRule="atLeast"/>
        <w:ind w:leftChars="-1" w:left="-3" w:firstLineChars="100" w:firstLine="220"/>
        <w:rPr>
          <w:rFonts w:asciiTheme="minorEastAsia" w:hAnsiTheme="minorEastAsia" w:cs="ＭＳ 明朝"/>
          <w:spacing w:val="-20"/>
        </w:rPr>
      </w:pPr>
      <w:r w:rsidRPr="005F73D8">
        <w:rPr>
          <w:rFonts w:asciiTheme="minorEastAsia" w:hAnsiTheme="minorEastAsia" w:cs="ＭＳ 明朝" w:hint="eastAsia"/>
          <w:spacing w:val="-20"/>
        </w:rPr>
        <w:t>毎日お子様の体調を確認した上でバスへ乗車させてください。例えば、怪我等でバスの着席や乗降が心配な場合は、マイカーでの登下校をお勧めいたします。</w:t>
      </w:r>
    </w:p>
    <w:p w:rsidR="00CA0466" w:rsidRPr="005F73D8" w:rsidRDefault="00986C18" w:rsidP="005F73D8">
      <w:pPr>
        <w:pStyle w:val="0mm10"/>
        <w:snapToGrid w:val="0"/>
        <w:spacing w:after="0" w:line="0" w:lineRule="atLeast"/>
        <w:ind w:leftChars="-1" w:left="-3" w:firstLineChars="100" w:firstLine="220"/>
        <w:rPr>
          <w:rFonts w:asciiTheme="minorEastAsia" w:hAnsiTheme="minorEastAsia" w:cs="ＭＳ 明朝"/>
          <w:spacing w:val="-20"/>
        </w:rPr>
      </w:pPr>
      <w:r w:rsidRPr="005F73D8">
        <w:rPr>
          <w:rFonts w:asciiTheme="minorEastAsia" w:hAnsiTheme="minorEastAsia" w:cs="ＭＳ 明朝" w:hint="eastAsia"/>
          <w:spacing w:val="-20"/>
        </w:rPr>
        <w:t>バスによっては</w:t>
      </w:r>
      <w:r w:rsidR="006602C1" w:rsidRPr="005F73D8">
        <w:rPr>
          <w:rFonts w:asciiTheme="minorEastAsia" w:hAnsiTheme="minorEastAsia" w:hint="eastAsia"/>
          <w:spacing w:val="-20"/>
        </w:rPr>
        <w:t>エアコンの温度調節ができ</w:t>
      </w:r>
      <w:r w:rsidRPr="005F73D8">
        <w:rPr>
          <w:rFonts w:asciiTheme="minorEastAsia" w:hAnsiTheme="minorEastAsia" w:hint="eastAsia"/>
          <w:spacing w:val="-20"/>
        </w:rPr>
        <w:t>ない場合が</w:t>
      </w:r>
      <w:r w:rsidR="00AA6C62">
        <w:rPr>
          <w:rFonts w:asciiTheme="minorEastAsia" w:hAnsiTheme="minorEastAsia" w:hint="eastAsia"/>
          <w:spacing w:val="-20"/>
        </w:rPr>
        <w:t>あり</w:t>
      </w:r>
      <w:r w:rsidR="006602C1" w:rsidRPr="005F73D8">
        <w:rPr>
          <w:rFonts w:asciiTheme="minorEastAsia" w:hAnsiTheme="minorEastAsia" w:hint="eastAsia"/>
          <w:spacing w:val="-20"/>
        </w:rPr>
        <w:t>ます。エアコンの効きすぎによる寒さ対策は、長袖等羽織るもので各自対応してください。</w:t>
      </w:r>
    </w:p>
    <w:p w:rsidR="00D67505" w:rsidRPr="005F73D8" w:rsidRDefault="00CA0466" w:rsidP="005F73D8">
      <w:pPr>
        <w:pStyle w:val="0mm10"/>
        <w:snapToGrid w:val="0"/>
        <w:spacing w:after="0" w:line="0" w:lineRule="atLeast"/>
        <w:ind w:leftChars="-1" w:left="-3" w:firstLineChars="100" w:firstLine="220"/>
        <w:rPr>
          <w:rFonts w:asciiTheme="minorEastAsia" w:hAnsiTheme="minorEastAsia" w:cs="ＭＳ 明朝"/>
          <w:spacing w:val="-20"/>
        </w:rPr>
      </w:pPr>
      <w:r w:rsidRPr="005F73D8">
        <w:rPr>
          <w:rFonts w:asciiTheme="minorEastAsia" w:hAnsiTheme="minorEastAsia" w:cs="ＭＳ 明朝" w:hint="eastAsia"/>
          <w:spacing w:val="-20"/>
        </w:rPr>
        <w:t>また、</w:t>
      </w:r>
      <w:r w:rsidR="00E86447" w:rsidRPr="005F73D8">
        <w:rPr>
          <w:rFonts w:asciiTheme="minorEastAsia" w:hAnsiTheme="minorEastAsia" w:cs="ＭＳ 明朝" w:hint="eastAsia"/>
          <w:spacing w:val="-20"/>
        </w:rPr>
        <w:t>コースや道</w:t>
      </w:r>
      <w:r w:rsidR="00373761" w:rsidRPr="005F73D8">
        <w:rPr>
          <w:rFonts w:asciiTheme="minorEastAsia" w:hAnsiTheme="minorEastAsia" w:cs="ＭＳ 明朝" w:hint="eastAsia"/>
          <w:spacing w:val="-20"/>
        </w:rPr>
        <w:t>路状況によっては</w:t>
      </w:r>
      <w:r w:rsidR="00EB71EE" w:rsidRPr="005F73D8">
        <w:rPr>
          <w:rFonts w:asciiTheme="minorEastAsia" w:hAnsiTheme="minorEastAsia" w:cs="ＭＳ 明朝" w:hint="eastAsia"/>
          <w:spacing w:val="-20"/>
        </w:rPr>
        <w:t>乗車時間が長くなる場合があります。</w:t>
      </w:r>
      <w:r w:rsidR="00FD271D" w:rsidRPr="005F73D8">
        <w:rPr>
          <w:rFonts w:asciiTheme="minorEastAsia" w:hAnsiTheme="minorEastAsia" w:cs="ＭＳ 明朝" w:hint="eastAsia"/>
          <w:spacing w:val="-20"/>
        </w:rPr>
        <w:t>乗り物酔いしやすい児童生徒は、</w:t>
      </w:r>
      <w:r w:rsidR="00AD3524" w:rsidRPr="005F73D8">
        <w:rPr>
          <w:rFonts w:asciiTheme="minorEastAsia" w:hAnsiTheme="minorEastAsia" w:cs="ＭＳ 明朝" w:hint="eastAsia"/>
          <w:spacing w:val="-20"/>
        </w:rPr>
        <w:t>各自で</w:t>
      </w:r>
      <w:r w:rsidR="00FD271D" w:rsidRPr="005F73D8">
        <w:rPr>
          <w:rFonts w:asciiTheme="minorEastAsia" w:hAnsiTheme="minorEastAsia" w:cs="ＭＳ 明朝" w:hint="eastAsia"/>
          <w:spacing w:val="-20"/>
        </w:rPr>
        <w:t>嘔吐袋を準備</w:t>
      </w:r>
      <w:r w:rsidR="00AD3524" w:rsidRPr="005F73D8">
        <w:rPr>
          <w:rFonts w:asciiTheme="minorEastAsia" w:hAnsiTheme="minorEastAsia" w:cs="ＭＳ 明朝" w:hint="eastAsia"/>
          <w:spacing w:val="-20"/>
        </w:rPr>
        <w:t>してください</w:t>
      </w:r>
      <w:r w:rsidR="00E86447" w:rsidRPr="005F73D8">
        <w:rPr>
          <w:rFonts w:asciiTheme="minorEastAsia" w:hAnsiTheme="minorEastAsia" w:cs="ＭＳ 明朝" w:hint="eastAsia"/>
          <w:spacing w:val="-20"/>
        </w:rPr>
        <w:t>。</w:t>
      </w:r>
      <w:r w:rsidR="00E41630" w:rsidRPr="005F73D8">
        <w:rPr>
          <w:rFonts w:asciiTheme="minorEastAsia" w:hAnsiTheme="minorEastAsia" w:cs="ＭＳ 明朝" w:hint="eastAsia"/>
          <w:spacing w:val="-20"/>
        </w:rPr>
        <w:t>バス</w:t>
      </w:r>
      <w:r w:rsidR="003C26B5">
        <w:rPr>
          <w:rFonts w:asciiTheme="minorEastAsia" w:hAnsiTheme="minorEastAsia" w:cs="ＭＳ 明朝" w:hint="eastAsia"/>
          <w:spacing w:val="-20"/>
        </w:rPr>
        <w:t>車内</w:t>
      </w:r>
      <w:r w:rsidR="00E41630" w:rsidRPr="005F73D8">
        <w:rPr>
          <w:rFonts w:asciiTheme="minorEastAsia" w:hAnsiTheme="minorEastAsia" w:cs="ＭＳ 明朝" w:hint="eastAsia"/>
          <w:spacing w:val="-20"/>
        </w:rPr>
        <w:t>にも嘔吐袋を常備してあります。</w:t>
      </w:r>
    </w:p>
    <w:p w:rsidR="00373761" w:rsidRPr="005F73D8" w:rsidRDefault="00373761" w:rsidP="005F73D8">
      <w:pPr>
        <w:pStyle w:val="0mm10"/>
        <w:snapToGrid w:val="0"/>
        <w:spacing w:after="0" w:line="0" w:lineRule="atLeast"/>
        <w:ind w:leftChars="8" w:left="270" w:hangingChars="113" w:hanging="249"/>
        <w:rPr>
          <w:rFonts w:asciiTheme="minorEastAsia" w:hAnsiTheme="minorEastAsia" w:cs="ＭＳ 明朝"/>
          <w:spacing w:val="-20"/>
        </w:rPr>
      </w:pPr>
    </w:p>
    <w:p w:rsidR="00373761" w:rsidRPr="00AA6C62" w:rsidRDefault="00373761" w:rsidP="005F73D8">
      <w:pPr>
        <w:pStyle w:val="0mm10"/>
        <w:snapToGrid w:val="0"/>
        <w:spacing w:after="0" w:line="0" w:lineRule="atLeast"/>
        <w:ind w:leftChars="8" w:left="316" w:hangingChars="113" w:hanging="295"/>
        <w:rPr>
          <w:rFonts w:asciiTheme="minorEastAsia" w:hAnsiTheme="minorEastAsia" w:cs="ＭＳ 明朝"/>
        </w:rPr>
      </w:pPr>
      <w:r w:rsidRPr="00AA6C62">
        <w:rPr>
          <w:rFonts w:asciiTheme="minorEastAsia" w:hAnsiTheme="minorEastAsia" w:hint="eastAsia"/>
          <w:b/>
          <w:color w:val="FFFFFF" w:themeColor="background1"/>
          <w:highlight w:val="black"/>
        </w:rPr>
        <w:t xml:space="preserve">６．持ち物について　　　　　　　　　　　　　　　　　　　　　　　　　　　　</w:t>
      </w:r>
    </w:p>
    <w:p w:rsidR="00373761" w:rsidRPr="005F73D8" w:rsidRDefault="00373761" w:rsidP="005F73D8">
      <w:pPr>
        <w:pStyle w:val="0mm10"/>
        <w:snapToGrid w:val="0"/>
        <w:spacing w:after="0" w:line="0" w:lineRule="atLeast"/>
        <w:ind w:leftChars="8" w:left="270" w:hangingChars="113" w:hanging="249"/>
        <w:rPr>
          <w:rFonts w:asciiTheme="minorEastAsia" w:hAnsiTheme="minorEastAsia" w:cs="ＭＳ 明朝"/>
          <w:spacing w:val="-20"/>
        </w:rPr>
      </w:pPr>
    </w:p>
    <w:p w:rsidR="00373761" w:rsidRPr="005F73D8" w:rsidRDefault="00373761" w:rsidP="005F73D8">
      <w:pPr>
        <w:snapToGrid w:val="0"/>
        <w:spacing w:after="0" w:line="0" w:lineRule="atLeast"/>
        <w:ind w:firstLineChars="100" w:firstLine="220"/>
        <w:rPr>
          <w:rFonts w:asciiTheme="minorEastAsia" w:hAnsiTheme="minorEastAsia"/>
          <w:spacing w:val="-20"/>
        </w:rPr>
      </w:pPr>
      <w:r w:rsidRPr="005F73D8">
        <w:rPr>
          <w:rFonts w:asciiTheme="minorEastAsia" w:hAnsiTheme="minorEastAsia" w:hint="eastAsia"/>
          <w:spacing w:val="-20"/>
        </w:rPr>
        <w:t>水またはお茶の入った水筒</w:t>
      </w:r>
      <w:r w:rsidRPr="005F73D8">
        <w:rPr>
          <w:rFonts w:asciiTheme="minorEastAsia" w:hAnsiTheme="minorEastAsia"/>
          <w:spacing w:val="-20"/>
        </w:rPr>
        <w:t>(首からか</w:t>
      </w:r>
      <w:r w:rsidRPr="005F73D8">
        <w:rPr>
          <w:rFonts w:asciiTheme="minorEastAsia" w:hAnsiTheme="minorEastAsia" w:hint="eastAsia"/>
          <w:spacing w:val="-20"/>
        </w:rPr>
        <w:t>けられる紐付きが望ましい</w:t>
      </w:r>
      <w:r w:rsidRPr="005F73D8">
        <w:rPr>
          <w:rFonts w:asciiTheme="minorEastAsia" w:hAnsiTheme="minorEastAsia"/>
          <w:spacing w:val="-20"/>
        </w:rPr>
        <w:t>)</w:t>
      </w:r>
      <w:r w:rsidR="00AA6C62">
        <w:rPr>
          <w:rFonts w:asciiTheme="minorEastAsia" w:hAnsiTheme="minorEastAsia" w:hint="eastAsia"/>
          <w:spacing w:val="-20"/>
        </w:rPr>
        <w:t>を持って乗車し、帽子また</w:t>
      </w:r>
      <w:r w:rsidRPr="005F73D8">
        <w:rPr>
          <w:rFonts w:asciiTheme="minorEastAsia" w:hAnsiTheme="minorEastAsia" w:hint="eastAsia"/>
          <w:spacing w:val="-20"/>
        </w:rPr>
        <w:t>は大判のハンカチをバッグのすぐ取り出せるところに入れてください。これらは、緊急時、バスを降車し避難する際の水分補給、日差しから頭を守る、煙や埃を吸い</w:t>
      </w:r>
      <w:r w:rsidR="00AA6C62">
        <w:rPr>
          <w:rFonts w:asciiTheme="minorEastAsia" w:hAnsiTheme="minorEastAsia" w:hint="eastAsia"/>
          <w:spacing w:val="-20"/>
        </w:rPr>
        <w:t>込まないようにする際に必要となります。</w:t>
      </w:r>
    </w:p>
    <w:p w:rsidR="00373761" w:rsidRPr="005F73D8" w:rsidRDefault="00373761" w:rsidP="005F73D8">
      <w:pPr>
        <w:pStyle w:val="0mm10"/>
        <w:snapToGrid w:val="0"/>
        <w:spacing w:after="0" w:line="0" w:lineRule="atLeast"/>
        <w:ind w:leftChars="8" w:left="270" w:hangingChars="113" w:hanging="249"/>
        <w:rPr>
          <w:rFonts w:asciiTheme="minorEastAsia" w:hAnsiTheme="minorEastAsia" w:cs="ＭＳ 明朝"/>
          <w:spacing w:val="-20"/>
        </w:rPr>
      </w:pPr>
    </w:p>
    <w:p w:rsidR="006602C1" w:rsidRPr="00AA6C62" w:rsidRDefault="006602C1" w:rsidP="005F73D8">
      <w:pPr>
        <w:pStyle w:val="0mm10"/>
        <w:snapToGrid w:val="0"/>
        <w:spacing w:after="0" w:line="0" w:lineRule="atLeast"/>
        <w:ind w:leftChars="8" w:left="316" w:hangingChars="113" w:hanging="295"/>
        <w:rPr>
          <w:rFonts w:asciiTheme="minorEastAsia" w:hAnsiTheme="minorEastAsia" w:cs="ＭＳ 明朝"/>
        </w:rPr>
      </w:pPr>
      <w:r w:rsidRPr="00AA6C62">
        <w:rPr>
          <w:rFonts w:asciiTheme="minorEastAsia" w:hAnsiTheme="minorEastAsia" w:hint="eastAsia"/>
          <w:b/>
          <w:color w:val="FFFFFF" w:themeColor="background1"/>
          <w:highlight w:val="black"/>
        </w:rPr>
        <w:t>７．</w:t>
      </w:r>
      <w:r w:rsidR="00FC668C">
        <w:rPr>
          <w:rFonts w:asciiTheme="minorEastAsia" w:hAnsiTheme="minorEastAsia" w:hint="eastAsia"/>
          <w:b/>
          <w:color w:val="FFFFFF" w:themeColor="background1"/>
          <w:highlight w:val="black"/>
        </w:rPr>
        <w:t>転居等によるコース変更</w:t>
      </w:r>
      <w:r w:rsidR="00986C18" w:rsidRPr="00AA6C62">
        <w:rPr>
          <w:rFonts w:asciiTheme="minorEastAsia" w:hAnsiTheme="minorEastAsia" w:hint="eastAsia"/>
          <w:b/>
          <w:color w:val="FFFFFF" w:themeColor="background1"/>
          <w:highlight w:val="black"/>
        </w:rPr>
        <w:t>、</w:t>
      </w:r>
      <w:r w:rsidRPr="00AA6C62">
        <w:rPr>
          <w:rFonts w:asciiTheme="minorEastAsia" w:hAnsiTheme="minorEastAsia" w:hint="eastAsia"/>
          <w:b/>
          <w:color w:val="FFFFFF" w:themeColor="background1"/>
          <w:highlight w:val="black"/>
        </w:rPr>
        <w:t xml:space="preserve">バスの利用をやめるとき　　　　　　　　　　　　</w:t>
      </w:r>
    </w:p>
    <w:p w:rsidR="006602C1" w:rsidRPr="005F73D8" w:rsidRDefault="006602C1" w:rsidP="005F73D8">
      <w:pPr>
        <w:pStyle w:val="0mm10"/>
        <w:snapToGrid w:val="0"/>
        <w:spacing w:after="0" w:line="0" w:lineRule="atLeast"/>
        <w:ind w:leftChars="8" w:left="270" w:hangingChars="113" w:hanging="249"/>
        <w:rPr>
          <w:rFonts w:asciiTheme="minorEastAsia" w:hAnsiTheme="minorEastAsia" w:cs="ＭＳ 明朝"/>
          <w:spacing w:val="-20"/>
        </w:rPr>
      </w:pPr>
    </w:p>
    <w:p w:rsidR="005D1FB5" w:rsidRDefault="00986C18" w:rsidP="005D1FB5">
      <w:pPr>
        <w:pStyle w:val="0mm10"/>
        <w:snapToGrid w:val="0"/>
        <w:spacing w:after="0" w:line="0" w:lineRule="atLeast"/>
        <w:ind w:left="2" w:firstLineChars="100" w:firstLine="220"/>
        <w:rPr>
          <w:rFonts w:asciiTheme="minorEastAsia" w:hAnsiTheme="minorEastAsia"/>
          <w:spacing w:val="-20"/>
        </w:rPr>
      </w:pPr>
      <w:r w:rsidRPr="005F73D8">
        <w:rPr>
          <w:rFonts w:asciiTheme="minorEastAsia" w:hAnsiTheme="minorEastAsia" w:hint="eastAsia"/>
          <w:spacing w:val="-20"/>
        </w:rPr>
        <w:t>転居</w:t>
      </w:r>
      <w:r w:rsidR="00FC668C">
        <w:rPr>
          <w:rFonts w:asciiTheme="minorEastAsia" w:hAnsiTheme="minorEastAsia" w:hint="eastAsia"/>
          <w:spacing w:val="-20"/>
        </w:rPr>
        <w:t>等によりコース変更を希望する際</w:t>
      </w:r>
      <w:r w:rsidRPr="005F73D8">
        <w:rPr>
          <w:rFonts w:asciiTheme="minorEastAsia" w:hAnsiTheme="minorEastAsia" w:hint="eastAsia"/>
          <w:spacing w:val="-20"/>
        </w:rPr>
        <w:t>は転居先住所</w:t>
      </w:r>
      <w:r w:rsidR="00FC668C">
        <w:rPr>
          <w:rFonts w:asciiTheme="minorEastAsia" w:hAnsiTheme="minorEastAsia" w:hint="eastAsia"/>
          <w:spacing w:val="-20"/>
        </w:rPr>
        <w:t>と新コース利用開始日</w:t>
      </w:r>
      <w:r w:rsidRPr="005F73D8">
        <w:rPr>
          <w:rFonts w:asciiTheme="minorEastAsia" w:hAnsiTheme="minorEastAsia" w:hint="eastAsia"/>
          <w:spacing w:val="-20"/>
        </w:rPr>
        <w:t>を、バスの利用をやめる際は最終バス利用日を、</w:t>
      </w:r>
      <w:r w:rsidR="005D1FB5">
        <w:rPr>
          <w:rFonts w:asciiTheme="minorEastAsia" w:hAnsiTheme="minorEastAsia" w:hint="eastAsia"/>
          <w:spacing w:val="-20"/>
        </w:rPr>
        <w:t>以下の方法で早めに連絡してください。</w:t>
      </w:r>
    </w:p>
    <w:p w:rsidR="005D1FB5" w:rsidRDefault="005D1FB5" w:rsidP="005D1FB5">
      <w:pPr>
        <w:pStyle w:val="0mm10"/>
        <w:snapToGrid w:val="0"/>
        <w:spacing w:after="0" w:line="0" w:lineRule="atLeast"/>
        <w:ind w:left="249" w:hangingChars="113" w:hanging="249"/>
        <w:rPr>
          <w:rFonts w:asciiTheme="minorEastAsia" w:hAnsiTheme="minorEastAsia"/>
          <w:spacing w:val="-20"/>
        </w:rPr>
      </w:pPr>
      <w:r>
        <w:rPr>
          <w:rFonts w:asciiTheme="minorEastAsia" w:hAnsiTheme="minorEastAsia" w:hint="eastAsia"/>
          <w:spacing w:val="-20"/>
        </w:rPr>
        <w:t>①</w:t>
      </w:r>
      <w:r w:rsidR="001041EE">
        <w:rPr>
          <w:rFonts w:asciiTheme="minorEastAsia" w:hAnsiTheme="minorEastAsia" w:hint="eastAsia"/>
          <w:spacing w:val="-20"/>
        </w:rPr>
        <w:t>学校事務員兼バススタッフ</w:t>
      </w:r>
      <w:r w:rsidR="001041EE">
        <w:rPr>
          <w:rFonts w:asciiTheme="minorEastAsia" w:hAnsiTheme="minorEastAsia" w:hint="eastAsia"/>
          <w:spacing w:val="-20"/>
        </w:rPr>
        <w:t>・</w:t>
      </w:r>
      <w:r w:rsidR="001041EE">
        <w:rPr>
          <w:rFonts w:asciiTheme="minorEastAsia" w:hAnsiTheme="minorEastAsia" w:hint="eastAsia"/>
          <w:spacing w:val="-20"/>
        </w:rPr>
        <w:t>根元氏</w:t>
      </w:r>
      <w:r w:rsidRPr="005F73D8">
        <w:rPr>
          <w:rFonts w:asciiTheme="minorEastAsia" w:hAnsiTheme="minorEastAsia"/>
          <w:spacing w:val="-20"/>
        </w:rPr>
        <w:t>（</w:t>
      </w:r>
      <w:r w:rsidR="00C86C9C">
        <w:rPr>
          <w:rFonts w:asciiTheme="minorEastAsia" w:hAnsiTheme="minorEastAsia" w:hint="eastAsia"/>
          <w:spacing w:val="-20"/>
        </w:rPr>
        <w:t>87509-56103</w:t>
      </w:r>
      <w:r w:rsidRPr="005F73D8">
        <w:rPr>
          <w:rFonts w:asciiTheme="minorEastAsia" w:hAnsiTheme="minorEastAsia" w:hint="eastAsia"/>
          <w:spacing w:val="-20"/>
        </w:rPr>
        <w:t>）</w:t>
      </w:r>
      <w:r>
        <w:rPr>
          <w:rFonts w:asciiTheme="minorEastAsia" w:hAnsiTheme="minorEastAsia" w:hint="eastAsia"/>
          <w:spacing w:val="-20"/>
        </w:rPr>
        <w:t>へSMSにて連絡。</w:t>
      </w:r>
    </w:p>
    <w:p w:rsidR="006602C1" w:rsidRPr="005D1FB5" w:rsidRDefault="005D1FB5" w:rsidP="005D1FB5">
      <w:pPr>
        <w:pStyle w:val="0mm10"/>
        <w:snapToGrid w:val="0"/>
        <w:spacing w:after="0" w:line="0" w:lineRule="atLeast"/>
        <w:ind w:left="249" w:hangingChars="113" w:hanging="249"/>
        <w:rPr>
          <w:rFonts w:asciiTheme="minorEastAsia" w:hAnsiTheme="minorEastAsia"/>
          <w:spacing w:val="-20"/>
        </w:rPr>
      </w:pPr>
      <w:r>
        <w:rPr>
          <w:rFonts w:asciiTheme="minorEastAsia" w:hAnsiTheme="minorEastAsia" w:hint="eastAsia"/>
          <w:spacing w:val="-20"/>
        </w:rPr>
        <w:t>②</w:t>
      </w:r>
      <w:r w:rsidR="001041EE">
        <w:rPr>
          <w:rFonts w:asciiTheme="minorEastAsia" w:hAnsiTheme="minorEastAsia" w:hint="eastAsia"/>
          <w:spacing w:val="-20"/>
        </w:rPr>
        <w:t>学校</w:t>
      </w:r>
      <w:r>
        <w:rPr>
          <w:rFonts w:asciiTheme="minorEastAsia" w:hAnsiTheme="minorEastAsia" w:hint="eastAsia"/>
          <w:spacing w:val="-20"/>
        </w:rPr>
        <w:t>事務室にある「バス利用終了・コース変更届」に記入し、根元氏へ提出。</w:t>
      </w:r>
    </w:p>
    <w:p w:rsidR="00683493" w:rsidRDefault="00683493">
      <w:pPr>
        <w:rPr>
          <w:rFonts w:asciiTheme="minorEastAsia" w:hAnsiTheme="minorEastAsia" w:cs="ＭＳ 明朝"/>
          <w:spacing w:val="-20"/>
        </w:rPr>
      </w:pPr>
    </w:p>
    <w:p w:rsidR="00FC668C" w:rsidRDefault="00FC668C">
      <w:pPr>
        <w:rPr>
          <w:rFonts w:asciiTheme="minorEastAsia" w:hAnsiTheme="minorEastAsia" w:cs="ＭＳ 明朝"/>
          <w:spacing w:val="-20"/>
        </w:rPr>
      </w:pPr>
    </w:p>
    <w:p w:rsidR="00D67505" w:rsidRPr="00AA6C62" w:rsidRDefault="006602C1" w:rsidP="005F73D8">
      <w:pPr>
        <w:pStyle w:val="0mm10"/>
        <w:snapToGrid w:val="0"/>
        <w:spacing w:after="0" w:line="0" w:lineRule="atLeast"/>
        <w:ind w:left="0" w:firstLineChars="0" w:firstLine="0"/>
        <w:rPr>
          <w:rFonts w:asciiTheme="minorEastAsia" w:hAnsiTheme="minorEastAsia"/>
          <w:b/>
          <w:color w:val="FFFFFF" w:themeColor="background1"/>
        </w:rPr>
      </w:pPr>
      <w:r w:rsidRPr="00AA6C62">
        <w:rPr>
          <w:rFonts w:asciiTheme="minorEastAsia" w:hAnsiTheme="minorEastAsia" w:hint="eastAsia"/>
          <w:b/>
          <w:color w:val="FFFFFF" w:themeColor="background1"/>
          <w:highlight w:val="black"/>
        </w:rPr>
        <w:lastRenderedPageBreak/>
        <w:t>８</w:t>
      </w:r>
      <w:r w:rsidR="003C4BA0" w:rsidRPr="00AA6C62">
        <w:rPr>
          <w:rFonts w:asciiTheme="minorEastAsia" w:hAnsiTheme="minorEastAsia" w:hint="eastAsia"/>
          <w:b/>
          <w:color w:val="FFFFFF" w:themeColor="background1"/>
          <w:highlight w:val="black"/>
        </w:rPr>
        <w:t>．その他</w:t>
      </w:r>
      <w:r w:rsidRPr="00AA6C62">
        <w:rPr>
          <w:rFonts w:asciiTheme="minorEastAsia" w:hAnsiTheme="minorEastAsia" w:hint="eastAsia"/>
          <w:b/>
          <w:color w:val="FFFFFF" w:themeColor="background1"/>
          <w:highlight w:val="black"/>
        </w:rPr>
        <w:t>重要事項</w:t>
      </w:r>
      <w:r w:rsidR="003C4BA0" w:rsidRPr="00AA6C62">
        <w:rPr>
          <w:rFonts w:asciiTheme="minorEastAsia" w:hAnsiTheme="minorEastAsia" w:hint="eastAsia"/>
          <w:b/>
          <w:color w:val="FFFFFF" w:themeColor="background1"/>
          <w:highlight w:val="black"/>
        </w:rPr>
        <w:t xml:space="preserve">　　　</w:t>
      </w:r>
      <w:r w:rsidR="00AA6C62">
        <w:rPr>
          <w:rFonts w:asciiTheme="minorEastAsia" w:hAnsiTheme="minorEastAsia" w:hint="eastAsia"/>
          <w:b/>
          <w:color w:val="FFFFFF" w:themeColor="background1"/>
          <w:highlight w:val="black"/>
        </w:rPr>
        <w:t xml:space="preserve">　</w:t>
      </w:r>
      <w:r w:rsidR="003C4BA0" w:rsidRPr="00AA6C62">
        <w:rPr>
          <w:rFonts w:asciiTheme="minorEastAsia" w:hAnsiTheme="minorEastAsia" w:hint="eastAsia"/>
          <w:b/>
          <w:color w:val="FFFFFF" w:themeColor="background1"/>
          <w:highlight w:val="black"/>
        </w:rPr>
        <w:t xml:space="preserve">　　　　　　　　　　　　　　　　　　　　　　　　</w:t>
      </w:r>
    </w:p>
    <w:p w:rsidR="00D67505" w:rsidRPr="005F73D8" w:rsidRDefault="00D67505" w:rsidP="005F73D8">
      <w:pPr>
        <w:pStyle w:val="0mm10"/>
        <w:snapToGrid w:val="0"/>
        <w:spacing w:after="0" w:line="0" w:lineRule="atLeast"/>
        <w:ind w:left="249" w:hangingChars="113" w:hanging="249"/>
        <w:rPr>
          <w:rFonts w:asciiTheme="minorEastAsia" w:hAnsiTheme="minorEastAsia" w:cs="ＭＳ 明朝"/>
          <w:spacing w:val="-20"/>
        </w:rPr>
      </w:pPr>
    </w:p>
    <w:p w:rsidR="003C4BA0" w:rsidRPr="005F73D8" w:rsidRDefault="003C4BA0" w:rsidP="005F73D8">
      <w:pPr>
        <w:snapToGrid w:val="0"/>
        <w:spacing w:after="0" w:line="0" w:lineRule="atLeast"/>
        <w:ind w:left="284" w:hangingChars="129" w:hanging="284"/>
        <w:rPr>
          <w:rFonts w:asciiTheme="minorEastAsia" w:hAnsiTheme="minorEastAsia" w:cs="ＭＳ 明朝"/>
          <w:spacing w:val="-20"/>
        </w:rPr>
      </w:pPr>
      <w:r w:rsidRPr="005F73D8">
        <w:rPr>
          <w:rFonts w:asciiTheme="minorEastAsia" w:hAnsiTheme="minorEastAsia" w:hint="eastAsia"/>
          <w:spacing w:val="-20"/>
        </w:rPr>
        <w:t>・</w:t>
      </w:r>
      <w:r w:rsidR="00E86447" w:rsidRPr="005F73D8">
        <w:rPr>
          <w:rFonts w:asciiTheme="minorEastAsia" w:hAnsiTheme="minorEastAsia" w:cs="ＭＳ 明朝" w:hint="eastAsia"/>
          <w:spacing w:val="-20"/>
        </w:rPr>
        <w:t>バスの運行</w:t>
      </w:r>
      <w:r w:rsidR="00AA6C62">
        <w:rPr>
          <w:rFonts w:asciiTheme="minorEastAsia" w:hAnsiTheme="minorEastAsia" w:cs="ＭＳ 明朝" w:hint="eastAsia"/>
          <w:spacing w:val="-20"/>
        </w:rPr>
        <w:t>に関し危険等が予想される場合には、状況に応じてバスルート</w:t>
      </w:r>
      <w:r w:rsidR="00F86601" w:rsidRPr="005F73D8">
        <w:rPr>
          <w:rFonts w:asciiTheme="minorEastAsia" w:hAnsiTheme="minorEastAsia" w:cs="ＭＳ 明朝" w:hint="eastAsia"/>
          <w:spacing w:val="-20"/>
        </w:rPr>
        <w:t>やスケジュールの変更、</w:t>
      </w:r>
      <w:r w:rsidRPr="005F73D8">
        <w:rPr>
          <w:rFonts w:asciiTheme="minorEastAsia" w:hAnsiTheme="minorEastAsia" w:cs="ＭＳ 明朝" w:hint="eastAsia"/>
          <w:spacing w:val="-20"/>
        </w:rPr>
        <w:t>運休等の対応をとります。</w:t>
      </w:r>
      <w:r w:rsidR="00AD3524" w:rsidRPr="005F73D8">
        <w:rPr>
          <w:rFonts w:asciiTheme="minorEastAsia" w:hAnsiTheme="minorEastAsia" w:cs="ＭＳ 明朝" w:hint="eastAsia"/>
          <w:spacing w:val="-20"/>
        </w:rPr>
        <w:t>尚、</w:t>
      </w:r>
      <w:r w:rsidR="00E86447" w:rsidRPr="005F73D8">
        <w:rPr>
          <w:rFonts w:asciiTheme="minorEastAsia" w:hAnsiTheme="minorEastAsia" w:cs="ＭＳ 明朝" w:hint="eastAsia"/>
          <w:spacing w:val="-20"/>
        </w:rPr>
        <w:t>運休時に</w:t>
      </w:r>
      <w:r w:rsidRPr="005F73D8">
        <w:rPr>
          <w:rFonts w:asciiTheme="minorEastAsia" w:hAnsiTheme="minorEastAsia" w:cs="ＭＳ 明朝" w:hint="eastAsia"/>
          <w:spacing w:val="-20"/>
        </w:rPr>
        <w:t>は、保護者の責任の下でお子様を登下校させるようお願いいたします。</w:t>
      </w:r>
    </w:p>
    <w:p w:rsidR="003C4BA0" w:rsidRPr="005F73D8" w:rsidRDefault="003C4BA0" w:rsidP="005F73D8">
      <w:pPr>
        <w:snapToGrid w:val="0"/>
        <w:spacing w:after="0" w:line="0" w:lineRule="atLeast"/>
        <w:ind w:left="284" w:hangingChars="129" w:hanging="284"/>
        <w:rPr>
          <w:rFonts w:asciiTheme="minorEastAsia" w:hAnsiTheme="minorEastAsia" w:cs="ＭＳ 明朝"/>
          <w:spacing w:val="-20"/>
        </w:rPr>
      </w:pPr>
      <w:r w:rsidRPr="005F73D8">
        <w:rPr>
          <w:rFonts w:asciiTheme="minorEastAsia" w:hAnsiTheme="minorEastAsia" w:cs="ＭＳ 明朝" w:hint="eastAsia"/>
          <w:spacing w:val="-20"/>
        </w:rPr>
        <w:t>・</w:t>
      </w:r>
      <w:r w:rsidR="00AD3524" w:rsidRPr="005F73D8">
        <w:rPr>
          <w:rFonts w:asciiTheme="minorEastAsia" w:hAnsiTheme="minorEastAsia" w:cs="ＭＳ 明朝" w:hint="eastAsia"/>
          <w:spacing w:val="-20"/>
        </w:rPr>
        <w:t>原則、</w:t>
      </w:r>
      <w:r w:rsidR="006602C1" w:rsidRPr="005F73D8">
        <w:rPr>
          <w:rFonts w:asciiTheme="minorEastAsia" w:hAnsiTheme="minorEastAsia" w:cs="ＭＳ 明朝" w:hint="eastAsia"/>
          <w:spacing w:val="-20"/>
          <w:u w:val="single"/>
        </w:rPr>
        <w:t>決められたポイント</w:t>
      </w:r>
      <w:r w:rsidR="00AD3524" w:rsidRPr="005F73D8">
        <w:rPr>
          <w:rFonts w:asciiTheme="minorEastAsia" w:hAnsiTheme="minorEastAsia" w:cs="ＭＳ 明朝" w:hint="eastAsia"/>
          <w:spacing w:val="-20"/>
          <w:u w:val="single"/>
        </w:rPr>
        <w:t>を変更することは</w:t>
      </w:r>
      <w:r w:rsidR="00E86447" w:rsidRPr="005F73D8">
        <w:rPr>
          <w:rFonts w:asciiTheme="minorEastAsia" w:hAnsiTheme="minorEastAsia" w:cs="ＭＳ 明朝" w:hint="eastAsia"/>
          <w:spacing w:val="-20"/>
          <w:u w:val="single"/>
        </w:rPr>
        <w:t>できません。</w:t>
      </w:r>
      <w:r w:rsidR="00AD3524" w:rsidRPr="005F73D8">
        <w:rPr>
          <w:rFonts w:asciiTheme="minorEastAsia" w:hAnsiTheme="minorEastAsia" w:cs="ＭＳ 明朝" w:hint="eastAsia"/>
          <w:spacing w:val="-20"/>
        </w:rPr>
        <w:t>但し、緊急時等の</w:t>
      </w:r>
      <w:r w:rsidR="00430CE7" w:rsidRPr="005F73D8">
        <w:rPr>
          <w:rFonts w:asciiTheme="minorEastAsia" w:hAnsiTheme="minorEastAsia" w:cs="ＭＳ 明朝" w:hint="eastAsia"/>
          <w:spacing w:val="-20"/>
        </w:rPr>
        <w:t>やむ</w:t>
      </w:r>
      <w:r w:rsidR="00E51613">
        <w:rPr>
          <w:rFonts w:asciiTheme="minorEastAsia" w:hAnsiTheme="minorEastAsia" w:cs="ＭＳ 明朝" w:hint="eastAsia"/>
          <w:spacing w:val="-20"/>
        </w:rPr>
        <w:t>を</w:t>
      </w:r>
      <w:r w:rsidR="00430CE7" w:rsidRPr="005F73D8">
        <w:rPr>
          <w:rFonts w:asciiTheme="minorEastAsia" w:hAnsiTheme="minorEastAsia" w:cs="ＭＳ 明朝" w:hint="eastAsia"/>
          <w:spacing w:val="-20"/>
        </w:rPr>
        <w:t>えない事情がある場合は、バス運行委員長</w:t>
      </w:r>
      <w:r w:rsidR="007E0095">
        <w:rPr>
          <w:rFonts w:asciiTheme="minorEastAsia" w:hAnsiTheme="minorEastAsia" w:cs="ＭＳ 明朝" w:hint="eastAsia"/>
          <w:spacing w:val="-20"/>
        </w:rPr>
        <w:t>・副委員長</w:t>
      </w:r>
      <w:r w:rsidR="00430CE7" w:rsidRPr="005F73D8">
        <w:rPr>
          <w:rFonts w:asciiTheme="minorEastAsia" w:hAnsiTheme="minorEastAsia" w:cs="ＭＳ 明朝" w:hint="eastAsia"/>
          <w:spacing w:val="-20"/>
        </w:rPr>
        <w:t>に相談してくだ</w:t>
      </w:r>
      <w:r w:rsidR="00E86447" w:rsidRPr="005F73D8">
        <w:rPr>
          <w:rFonts w:asciiTheme="minorEastAsia" w:hAnsiTheme="minorEastAsia" w:cs="ＭＳ 明朝" w:hint="eastAsia"/>
          <w:spacing w:val="-20"/>
        </w:rPr>
        <w:t>さい。</w:t>
      </w:r>
    </w:p>
    <w:p w:rsidR="003C4BA0" w:rsidRPr="005F73D8" w:rsidRDefault="003C4BA0" w:rsidP="005F73D8">
      <w:pPr>
        <w:snapToGrid w:val="0"/>
        <w:spacing w:after="0" w:line="0" w:lineRule="atLeast"/>
        <w:ind w:left="284" w:hangingChars="129" w:hanging="284"/>
        <w:rPr>
          <w:rFonts w:asciiTheme="minorEastAsia" w:hAnsiTheme="minorEastAsia" w:cs="ＭＳ 明朝"/>
          <w:spacing w:val="-20"/>
        </w:rPr>
      </w:pPr>
      <w:r w:rsidRPr="005F73D8">
        <w:rPr>
          <w:rFonts w:asciiTheme="minorEastAsia" w:hAnsiTheme="minorEastAsia" w:cs="ＭＳ 明朝" w:hint="eastAsia"/>
          <w:spacing w:val="-20"/>
        </w:rPr>
        <w:t>・</w:t>
      </w:r>
      <w:r w:rsidR="001E4A6D" w:rsidRPr="005F73D8">
        <w:rPr>
          <w:rFonts w:asciiTheme="minorEastAsia" w:hAnsiTheme="minorEastAsia" w:cs="ＭＳ 明朝" w:hint="eastAsia"/>
          <w:spacing w:val="-20"/>
        </w:rPr>
        <w:t>バス乗車時の一般的な注意や、事故にあった場合の対応等について、日頃から各ご家庭で</w:t>
      </w:r>
      <w:r w:rsidR="00E86447" w:rsidRPr="005F73D8">
        <w:rPr>
          <w:rFonts w:asciiTheme="minorEastAsia" w:hAnsiTheme="minorEastAsia" w:cs="ＭＳ 明朝" w:hint="eastAsia"/>
          <w:spacing w:val="-20"/>
        </w:rPr>
        <w:t>の話し合いをお願いします。</w:t>
      </w:r>
    </w:p>
    <w:p w:rsidR="003C4BA0" w:rsidRPr="005F73D8" w:rsidRDefault="003C4BA0" w:rsidP="005F73D8">
      <w:pPr>
        <w:snapToGrid w:val="0"/>
        <w:spacing w:after="0" w:line="0" w:lineRule="atLeast"/>
        <w:ind w:left="284" w:hangingChars="129" w:hanging="284"/>
        <w:rPr>
          <w:rFonts w:asciiTheme="minorEastAsia" w:hAnsiTheme="minorEastAsia" w:cs="ＭＳ 明朝"/>
          <w:spacing w:val="-20"/>
        </w:rPr>
      </w:pPr>
      <w:r w:rsidRPr="005F73D8">
        <w:rPr>
          <w:rFonts w:asciiTheme="minorEastAsia" w:hAnsiTheme="minorEastAsia" w:cs="ＭＳ 明朝" w:hint="eastAsia"/>
          <w:spacing w:val="-20"/>
        </w:rPr>
        <w:t>・</w:t>
      </w:r>
      <w:r w:rsidR="001E4A6D" w:rsidRPr="005F73D8">
        <w:rPr>
          <w:rFonts w:asciiTheme="minorEastAsia" w:hAnsiTheme="minorEastAsia" w:cs="ＭＳ 明朝" w:hint="eastAsia"/>
          <w:spacing w:val="-20"/>
        </w:rPr>
        <w:t>お子様がバスを利用している全保護者に、スクールバス視察会に参加</w:t>
      </w:r>
      <w:r w:rsidR="00697A7C">
        <w:rPr>
          <w:rFonts w:asciiTheme="minorEastAsia" w:hAnsiTheme="minorEastAsia" w:cs="ＭＳ 明朝" w:hint="eastAsia"/>
          <w:spacing w:val="-20"/>
        </w:rPr>
        <w:t>して</w:t>
      </w:r>
      <w:r w:rsidR="001E4A6D" w:rsidRPr="005F73D8">
        <w:rPr>
          <w:rFonts w:asciiTheme="minorEastAsia" w:hAnsiTheme="minorEastAsia" w:cs="ＭＳ 明朝" w:hint="eastAsia"/>
          <w:spacing w:val="-20"/>
        </w:rPr>
        <w:t>いただ</w:t>
      </w:r>
      <w:r w:rsidR="00B46EFC" w:rsidRPr="005F73D8">
        <w:rPr>
          <w:rFonts w:asciiTheme="minorEastAsia" w:hAnsiTheme="minorEastAsia" w:cs="ＭＳ 明朝" w:hint="eastAsia"/>
          <w:spacing w:val="-20"/>
        </w:rPr>
        <w:t>きます。</w:t>
      </w:r>
      <w:r w:rsidR="00E86447" w:rsidRPr="005F73D8">
        <w:rPr>
          <w:rFonts w:asciiTheme="minorEastAsia" w:hAnsiTheme="minorEastAsia" w:cs="ＭＳ 明朝" w:hint="eastAsia"/>
          <w:spacing w:val="-20"/>
        </w:rPr>
        <w:t>バスのルートやバス内の子供</w:t>
      </w:r>
      <w:r w:rsidR="001E4A6D" w:rsidRPr="005F73D8">
        <w:rPr>
          <w:rFonts w:asciiTheme="minorEastAsia" w:hAnsiTheme="minorEastAsia" w:cs="ＭＳ 明朝" w:hint="eastAsia"/>
          <w:spacing w:val="-20"/>
        </w:rPr>
        <w:t>達の様子</w:t>
      </w:r>
      <w:r w:rsidR="00B46EFC" w:rsidRPr="005F73D8">
        <w:rPr>
          <w:rFonts w:asciiTheme="minorEastAsia" w:hAnsiTheme="minorEastAsia" w:cs="ＭＳ 明朝" w:hint="eastAsia"/>
          <w:spacing w:val="-20"/>
        </w:rPr>
        <w:t>を知る</w:t>
      </w:r>
      <w:r w:rsidR="00E86447" w:rsidRPr="005F73D8">
        <w:rPr>
          <w:rFonts w:asciiTheme="minorEastAsia" w:hAnsiTheme="minorEastAsia" w:cs="ＭＳ 明朝" w:hint="eastAsia"/>
          <w:spacing w:val="-20"/>
        </w:rPr>
        <w:t>良い機会ですので、</w:t>
      </w:r>
      <w:r w:rsidR="00E41630" w:rsidRPr="005F73D8">
        <w:rPr>
          <w:rFonts w:asciiTheme="minorEastAsia" w:hAnsiTheme="minorEastAsia" w:cs="ＭＳ 明朝" w:hint="eastAsia"/>
          <w:spacing w:val="-20"/>
        </w:rPr>
        <w:t>必ず</w:t>
      </w:r>
      <w:r w:rsidR="00E86447" w:rsidRPr="005F73D8">
        <w:rPr>
          <w:rFonts w:asciiTheme="minorEastAsia" w:hAnsiTheme="minorEastAsia" w:cs="ＭＳ 明朝" w:hint="eastAsia"/>
          <w:spacing w:val="-20"/>
        </w:rPr>
        <w:t>ご参加</w:t>
      </w:r>
      <w:r w:rsidR="000E4E5B">
        <w:rPr>
          <w:rFonts w:asciiTheme="minorEastAsia" w:hAnsiTheme="minorEastAsia" w:cs="ＭＳ 明朝" w:hint="eastAsia"/>
          <w:spacing w:val="-20"/>
        </w:rPr>
        <w:t>ください</w:t>
      </w:r>
      <w:r w:rsidR="00E86447" w:rsidRPr="005F73D8">
        <w:rPr>
          <w:rFonts w:asciiTheme="minorEastAsia" w:hAnsiTheme="minorEastAsia" w:cs="ＭＳ 明朝" w:hint="eastAsia"/>
          <w:spacing w:val="-20"/>
        </w:rPr>
        <w:t>。</w:t>
      </w:r>
    </w:p>
    <w:p w:rsidR="0044497E" w:rsidRDefault="003C4BA0" w:rsidP="005F73D8">
      <w:pPr>
        <w:snapToGrid w:val="0"/>
        <w:spacing w:after="0" w:line="0" w:lineRule="atLeast"/>
        <w:ind w:left="284" w:hangingChars="129" w:hanging="284"/>
        <w:rPr>
          <w:rFonts w:asciiTheme="minorEastAsia" w:hAnsiTheme="minorEastAsia" w:cs="ＭＳ 明朝"/>
          <w:spacing w:val="-20"/>
        </w:rPr>
      </w:pPr>
      <w:r w:rsidRPr="005F73D8">
        <w:rPr>
          <w:rFonts w:asciiTheme="minorEastAsia" w:hAnsiTheme="minorEastAsia" w:cs="ＭＳ 明朝" w:hint="eastAsia"/>
          <w:spacing w:val="-20"/>
        </w:rPr>
        <w:t>・</w:t>
      </w:r>
      <w:r w:rsidR="00430CE7" w:rsidRPr="005F73D8">
        <w:rPr>
          <w:rFonts w:asciiTheme="minorEastAsia" w:hAnsiTheme="minorEastAsia" w:cs="ＭＳ 明朝" w:hint="eastAsia"/>
          <w:spacing w:val="-20"/>
        </w:rPr>
        <w:t>バスに関する質問</w:t>
      </w:r>
      <w:r w:rsidR="00E86447" w:rsidRPr="005F73D8">
        <w:rPr>
          <w:rFonts w:asciiTheme="minorEastAsia" w:hAnsiTheme="minorEastAsia" w:cs="ＭＳ 明朝" w:hint="eastAsia"/>
          <w:spacing w:val="-20"/>
        </w:rPr>
        <w:t>は、</w:t>
      </w:r>
      <w:r w:rsidR="006602C1" w:rsidRPr="005F73D8">
        <w:rPr>
          <w:rFonts w:asciiTheme="minorEastAsia" w:hAnsiTheme="minorEastAsia" w:cs="ＭＳ 明朝" w:hint="eastAsia"/>
          <w:spacing w:val="-20"/>
        </w:rPr>
        <w:t>学校ではなく、</w:t>
      </w:r>
      <w:r w:rsidR="00E86447" w:rsidRPr="005F73D8">
        <w:rPr>
          <w:rFonts w:asciiTheme="minorEastAsia" w:hAnsiTheme="minorEastAsia" w:cs="ＭＳ 明朝" w:hint="eastAsia"/>
          <w:spacing w:val="-20"/>
        </w:rPr>
        <w:t>各コース</w:t>
      </w:r>
      <w:r w:rsidR="00B46EFC" w:rsidRPr="005F73D8">
        <w:rPr>
          <w:rFonts w:asciiTheme="minorEastAsia" w:hAnsiTheme="minorEastAsia" w:cs="ＭＳ 明朝" w:hint="eastAsia"/>
          <w:spacing w:val="-20"/>
        </w:rPr>
        <w:t>の</w:t>
      </w:r>
      <w:r w:rsidR="00E86447" w:rsidRPr="005F73D8">
        <w:rPr>
          <w:rFonts w:asciiTheme="minorEastAsia" w:hAnsiTheme="minorEastAsia" w:cs="ＭＳ 明朝" w:hint="eastAsia"/>
          <w:spacing w:val="-20"/>
        </w:rPr>
        <w:t>バス委員</w:t>
      </w:r>
      <w:r w:rsidR="006602C1" w:rsidRPr="005F73D8">
        <w:rPr>
          <w:rFonts w:asciiTheme="minorEastAsia" w:hAnsiTheme="minorEastAsia" w:cs="ＭＳ 明朝" w:hint="eastAsia"/>
          <w:spacing w:val="-20"/>
        </w:rPr>
        <w:t>又は</w:t>
      </w:r>
      <w:r w:rsidR="0020456E" w:rsidRPr="005F73D8">
        <w:rPr>
          <w:rFonts w:asciiTheme="minorEastAsia" w:hAnsiTheme="minorEastAsia" w:cs="ＭＳ 明朝"/>
          <w:spacing w:val="-20"/>
        </w:rPr>
        <w:t>バス</w:t>
      </w:r>
      <w:r w:rsidR="00B46EFC" w:rsidRPr="005F73D8">
        <w:rPr>
          <w:rFonts w:asciiTheme="minorEastAsia" w:hAnsiTheme="minorEastAsia" w:cs="ＭＳ 明朝" w:hint="eastAsia"/>
          <w:spacing w:val="-20"/>
        </w:rPr>
        <w:t>運行委員長・副委員長</w:t>
      </w:r>
      <w:r w:rsidR="0020456E" w:rsidRPr="005F73D8">
        <w:rPr>
          <w:rFonts w:asciiTheme="minorEastAsia" w:hAnsiTheme="minorEastAsia" w:cs="ＭＳ 明朝"/>
          <w:spacing w:val="-20"/>
        </w:rPr>
        <w:t>までお願いします</w:t>
      </w:r>
      <w:r w:rsidR="0044497E" w:rsidRPr="005F73D8">
        <w:rPr>
          <w:rFonts w:asciiTheme="minorEastAsia" w:hAnsiTheme="minorEastAsia" w:cs="ＭＳ 明朝" w:hint="eastAsia"/>
          <w:spacing w:val="-20"/>
        </w:rPr>
        <w:t>。</w:t>
      </w:r>
    </w:p>
    <w:p w:rsidR="00AA6C62" w:rsidRPr="005F73D8" w:rsidRDefault="00AA6C62" w:rsidP="005F73D8">
      <w:pPr>
        <w:snapToGrid w:val="0"/>
        <w:spacing w:after="0" w:line="0" w:lineRule="atLeast"/>
        <w:ind w:left="284" w:hangingChars="129" w:hanging="284"/>
        <w:rPr>
          <w:rFonts w:asciiTheme="minorEastAsia" w:hAnsiTheme="minorEastAsia" w:cs="ＭＳ 明朝"/>
          <w:spacing w:val="-20"/>
        </w:rPr>
      </w:pPr>
    </w:p>
    <w:p w:rsidR="00AA6C62" w:rsidRDefault="00AA6C62" w:rsidP="00AA6C62">
      <w:pPr>
        <w:pStyle w:val="0mm10"/>
        <w:snapToGrid w:val="0"/>
        <w:spacing w:after="0" w:line="0" w:lineRule="atLeast"/>
        <w:ind w:leftChars="100" w:left="260" w:firstLineChars="0" w:firstLine="0"/>
        <w:jc w:val="center"/>
        <w:rPr>
          <w:rFonts w:asciiTheme="minorEastAsia" w:hAnsiTheme="minorEastAsia"/>
          <w:spacing w:val="-20"/>
        </w:rPr>
      </w:pPr>
      <w:r>
        <w:rPr>
          <w:rFonts w:asciiTheme="minorEastAsia" w:hAnsiTheme="minorEastAsia" w:cs="ＭＳ 明朝" w:hint="eastAsia"/>
          <w:spacing w:val="-20"/>
          <w:bdr w:val="single" w:sz="4" w:space="0" w:color="auto"/>
        </w:rPr>
        <w:t xml:space="preserve">　</w:t>
      </w:r>
      <w:r w:rsidR="00E86447" w:rsidRPr="005F73D8">
        <w:rPr>
          <w:rFonts w:asciiTheme="minorEastAsia" w:hAnsiTheme="minorEastAsia" w:cs="ＭＳ 明朝" w:hint="eastAsia"/>
          <w:spacing w:val="-20"/>
          <w:bdr w:val="single" w:sz="4" w:space="0" w:color="auto"/>
        </w:rPr>
        <w:t>スクールバスの安全な運行のために、保護者の皆様</w:t>
      </w:r>
      <w:r>
        <w:rPr>
          <w:rFonts w:asciiTheme="minorEastAsia" w:hAnsiTheme="minorEastAsia" w:cs="ＭＳ 明朝" w:hint="eastAsia"/>
          <w:spacing w:val="-20"/>
          <w:bdr w:val="single" w:sz="4" w:space="0" w:color="auto"/>
        </w:rPr>
        <w:t xml:space="preserve">のご協力をお願いします　</w:t>
      </w:r>
    </w:p>
    <w:p w:rsidR="00954301" w:rsidRDefault="00954301" w:rsidP="00AA6C62">
      <w:pPr>
        <w:pStyle w:val="0mm10"/>
        <w:snapToGrid w:val="0"/>
        <w:spacing w:after="0" w:line="0" w:lineRule="atLeast"/>
        <w:ind w:leftChars="100" w:left="260" w:firstLineChars="0" w:firstLine="0"/>
        <w:jc w:val="center"/>
        <w:rPr>
          <w:rFonts w:asciiTheme="minorEastAsia" w:hAnsiTheme="minorEastAsia"/>
          <w:spacing w:val="-20"/>
        </w:rPr>
      </w:pPr>
    </w:p>
    <w:p w:rsidR="00D224C9" w:rsidRDefault="00D224C9" w:rsidP="00AA6C62">
      <w:pPr>
        <w:pStyle w:val="0mm10"/>
        <w:snapToGrid w:val="0"/>
        <w:spacing w:after="0" w:line="0" w:lineRule="atLeast"/>
        <w:ind w:leftChars="100" w:left="260" w:firstLineChars="0" w:firstLine="0"/>
        <w:jc w:val="center"/>
        <w:rPr>
          <w:rFonts w:asciiTheme="minorEastAsia" w:hAnsiTheme="minorEastAsia"/>
          <w:spacing w:val="-20"/>
        </w:rPr>
      </w:pPr>
    </w:p>
    <w:p w:rsidR="003F3B26" w:rsidRPr="00AA6C62" w:rsidRDefault="0007080B" w:rsidP="00AA6C62">
      <w:pPr>
        <w:pStyle w:val="1"/>
        <w:numPr>
          <w:ilvl w:val="0"/>
          <w:numId w:val="0"/>
        </w:numPr>
        <w:ind w:left="432" w:hanging="432"/>
      </w:pPr>
      <w:r w:rsidRPr="00AA6C62">
        <w:rPr>
          <w:rFonts w:hint="eastAsia"/>
        </w:rPr>
        <w:t>下校時の</w:t>
      </w:r>
      <w:r w:rsidR="003F3B26" w:rsidRPr="00AA6C62">
        <w:rPr>
          <w:rFonts w:hint="eastAsia"/>
        </w:rPr>
        <w:t>バス出発時刻について</w:t>
      </w:r>
    </w:p>
    <w:tbl>
      <w:tblPr>
        <w:tblStyle w:val="ae"/>
        <w:tblW w:w="0" w:type="auto"/>
        <w:tblInd w:w="883" w:type="dxa"/>
        <w:tblLook w:val="04A0" w:firstRow="1" w:lastRow="0" w:firstColumn="1" w:lastColumn="0" w:noHBand="0" w:noVBand="1"/>
      </w:tblPr>
      <w:tblGrid>
        <w:gridCol w:w="1740"/>
        <w:gridCol w:w="1740"/>
        <w:gridCol w:w="1740"/>
        <w:gridCol w:w="1742"/>
        <w:gridCol w:w="1741"/>
      </w:tblGrid>
      <w:tr w:rsidR="003F3B26" w:rsidRPr="003F3B26" w:rsidTr="003F3B26">
        <w:trPr>
          <w:trHeight w:val="156"/>
        </w:trPr>
        <w:tc>
          <w:tcPr>
            <w:tcW w:w="1740" w:type="dxa"/>
          </w:tcPr>
          <w:p w:rsidR="003F3B26" w:rsidRPr="003F3B26" w:rsidRDefault="003F3B26"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月曜日</w:t>
            </w:r>
          </w:p>
        </w:tc>
        <w:tc>
          <w:tcPr>
            <w:tcW w:w="1740" w:type="dxa"/>
          </w:tcPr>
          <w:p w:rsidR="003F3B26" w:rsidRPr="003F3B26" w:rsidRDefault="003F3B26"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火曜日</w:t>
            </w:r>
          </w:p>
        </w:tc>
        <w:tc>
          <w:tcPr>
            <w:tcW w:w="1740" w:type="dxa"/>
          </w:tcPr>
          <w:p w:rsidR="003F3B26" w:rsidRPr="003F3B26" w:rsidRDefault="003F3B26"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水曜日</w:t>
            </w:r>
          </w:p>
        </w:tc>
        <w:tc>
          <w:tcPr>
            <w:tcW w:w="1742" w:type="dxa"/>
          </w:tcPr>
          <w:p w:rsidR="003F3B26" w:rsidRPr="003F3B26" w:rsidRDefault="003F3B26"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木曜日</w:t>
            </w:r>
          </w:p>
        </w:tc>
        <w:tc>
          <w:tcPr>
            <w:tcW w:w="1741" w:type="dxa"/>
          </w:tcPr>
          <w:p w:rsidR="003F3B26" w:rsidRPr="003F3B26" w:rsidRDefault="003F3B26"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金曜日</w:t>
            </w:r>
          </w:p>
        </w:tc>
      </w:tr>
      <w:tr w:rsidR="00AA6C62" w:rsidRPr="003F3B26" w:rsidTr="00DC3A18">
        <w:trPr>
          <w:trHeight w:val="1336"/>
        </w:trPr>
        <w:tc>
          <w:tcPr>
            <w:tcW w:w="1740" w:type="dxa"/>
            <w:vMerge w:val="restart"/>
            <w:tcBorders>
              <w:bottom w:val="single" w:sz="4" w:space="0" w:color="auto"/>
            </w:tcBorders>
          </w:tcPr>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全学年</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ディフェンスグルガオン</w:t>
            </w:r>
          </w:p>
          <w:p w:rsidR="00AA6C62"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15:45</w:t>
            </w:r>
          </w:p>
          <w:p w:rsidR="00AA6C62" w:rsidRPr="003F3B26" w:rsidRDefault="00AA6C62" w:rsidP="003F3B26">
            <w:pPr>
              <w:spacing w:line="0" w:lineRule="atLeast"/>
              <w:jc w:val="center"/>
              <w:rPr>
                <w:rFonts w:asciiTheme="minorEastAsia" w:hAnsiTheme="minorEastAsia"/>
                <w:spacing w:val="-20"/>
                <w:sz w:val="22"/>
              </w:rPr>
            </w:pPr>
          </w:p>
          <w:p w:rsidR="00AA6C62" w:rsidRPr="003F3B26" w:rsidRDefault="00AA6C62" w:rsidP="003F3B26">
            <w:pPr>
              <w:spacing w:line="0" w:lineRule="atLeast"/>
              <w:jc w:val="center"/>
              <w:rPr>
                <w:rFonts w:asciiTheme="minorEastAsia" w:hAnsiTheme="minorEastAsia"/>
                <w:spacing w:val="-20"/>
                <w:sz w:val="22"/>
              </w:rPr>
            </w:pPr>
            <w:r>
              <w:rPr>
                <w:rFonts w:asciiTheme="minorEastAsia" w:hAnsiTheme="minorEastAsia" w:hint="eastAsia"/>
                <w:spacing w:val="-20"/>
                <w:sz w:val="22"/>
              </w:rPr>
              <w:t>デリー(※)</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16:00</w:t>
            </w:r>
          </w:p>
        </w:tc>
        <w:tc>
          <w:tcPr>
            <w:tcW w:w="1740" w:type="dxa"/>
            <w:tcBorders>
              <w:bottom w:val="single" w:sz="4" w:space="0" w:color="auto"/>
            </w:tcBorders>
          </w:tcPr>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w:t>
            </w:r>
            <w:r w:rsidR="006E7C72">
              <w:rPr>
                <w:rFonts w:asciiTheme="minorEastAsia" w:hAnsiTheme="minorEastAsia"/>
                <w:spacing w:val="-20"/>
                <w:sz w:val="22"/>
              </w:rPr>
              <w:t>2</w:t>
            </w:r>
            <w:r w:rsidRPr="003F3B26">
              <w:rPr>
                <w:rFonts w:asciiTheme="minorEastAsia" w:hAnsiTheme="minorEastAsia" w:hint="eastAsia"/>
                <w:spacing w:val="-20"/>
                <w:sz w:val="22"/>
              </w:rPr>
              <w:t>年</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14:45</w:t>
            </w:r>
          </w:p>
        </w:tc>
        <w:tc>
          <w:tcPr>
            <w:tcW w:w="1740" w:type="dxa"/>
            <w:tcBorders>
              <w:bottom w:val="single" w:sz="4" w:space="0" w:color="auto"/>
            </w:tcBorders>
          </w:tcPr>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小学生</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1便</w:t>
            </w:r>
            <w:r w:rsidRPr="003F3B26">
              <w:rPr>
                <w:rFonts w:asciiTheme="minorEastAsia" w:hAnsiTheme="minorEastAsia"/>
                <w:spacing w:val="-20"/>
                <w:sz w:val="22"/>
              </w:rPr>
              <w:t>14</w:t>
            </w:r>
            <w:r w:rsidRPr="003F3B26">
              <w:rPr>
                <w:rFonts w:asciiTheme="minorEastAsia" w:hAnsiTheme="minorEastAsia" w:hint="eastAsia"/>
                <w:spacing w:val="-20"/>
                <w:sz w:val="22"/>
              </w:rPr>
              <w:t>:45</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2便</w:t>
            </w:r>
            <w:r w:rsidR="00954301">
              <w:rPr>
                <w:rFonts w:asciiTheme="minorEastAsia" w:hAnsiTheme="minorEastAsia" w:hint="eastAsia"/>
                <w:spacing w:val="-20"/>
                <w:sz w:val="22"/>
              </w:rPr>
              <w:t>16:45or</w:t>
            </w:r>
            <w:r w:rsidRPr="003F3B26">
              <w:rPr>
                <w:rFonts w:asciiTheme="minorEastAsia" w:hAnsiTheme="minorEastAsia" w:hint="eastAsia"/>
                <w:spacing w:val="-20"/>
                <w:sz w:val="22"/>
              </w:rPr>
              <w:t>17:00</w:t>
            </w:r>
          </w:p>
        </w:tc>
        <w:tc>
          <w:tcPr>
            <w:tcW w:w="1742" w:type="dxa"/>
            <w:tcBorders>
              <w:bottom w:val="single" w:sz="4" w:space="0" w:color="auto"/>
            </w:tcBorders>
          </w:tcPr>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1～2年</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14:45</w:t>
            </w:r>
          </w:p>
        </w:tc>
        <w:tc>
          <w:tcPr>
            <w:tcW w:w="1741" w:type="dxa"/>
            <w:vMerge w:val="restart"/>
            <w:tcBorders>
              <w:bottom w:val="single" w:sz="4" w:space="0" w:color="auto"/>
            </w:tcBorders>
          </w:tcPr>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全学年</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ディフェンス</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グルガオン</w:t>
            </w:r>
          </w:p>
          <w:p w:rsidR="00AA6C62"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15:45</w:t>
            </w:r>
          </w:p>
          <w:p w:rsidR="00AA6C62" w:rsidRPr="003F3B26" w:rsidRDefault="00AA6C62" w:rsidP="003F3B26">
            <w:pPr>
              <w:spacing w:line="0" w:lineRule="atLeast"/>
              <w:jc w:val="center"/>
              <w:rPr>
                <w:rFonts w:asciiTheme="minorEastAsia" w:hAnsiTheme="minorEastAsia"/>
                <w:spacing w:val="-20"/>
                <w:sz w:val="22"/>
              </w:rPr>
            </w:pP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デリー</w:t>
            </w:r>
            <w:r>
              <w:rPr>
                <w:rFonts w:asciiTheme="minorEastAsia" w:hAnsiTheme="minorEastAsia" w:hint="eastAsia"/>
                <w:spacing w:val="-20"/>
                <w:sz w:val="22"/>
              </w:rPr>
              <w:t>（※</w:t>
            </w:r>
            <w:r>
              <w:rPr>
                <w:rFonts w:asciiTheme="minorEastAsia" w:hAnsiTheme="minorEastAsia"/>
                <w:spacing w:val="-20"/>
                <w:sz w:val="22"/>
              </w:rPr>
              <w:t>）</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16:00</w:t>
            </w:r>
          </w:p>
        </w:tc>
      </w:tr>
      <w:tr w:rsidR="00AA6C62" w:rsidRPr="003F3B26" w:rsidTr="003F3B26">
        <w:trPr>
          <w:trHeight w:val="761"/>
        </w:trPr>
        <w:tc>
          <w:tcPr>
            <w:tcW w:w="1740" w:type="dxa"/>
            <w:vMerge/>
          </w:tcPr>
          <w:p w:rsidR="00AA6C62" w:rsidRPr="003F3B26" w:rsidRDefault="00AA6C62" w:rsidP="003F3B26">
            <w:pPr>
              <w:spacing w:line="0" w:lineRule="atLeast"/>
              <w:jc w:val="center"/>
              <w:rPr>
                <w:rFonts w:asciiTheme="minorEastAsia" w:hAnsiTheme="minorEastAsia"/>
                <w:spacing w:val="-20"/>
                <w:sz w:val="22"/>
              </w:rPr>
            </w:pPr>
          </w:p>
        </w:tc>
        <w:tc>
          <w:tcPr>
            <w:tcW w:w="1740" w:type="dxa"/>
          </w:tcPr>
          <w:p w:rsidR="00AA6C62" w:rsidRPr="003F3B26" w:rsidRDefault="006E7C72" w:rsidP="003F3B26">
            <w:pPr>
              <w:spacing w:line="0" w:lineRule="atLeast"/>
              <w:jc w:val="center"/>
              <w:rPr>
                <w:rFonts w:asciiTheme="minorEastAsia" w:hAnsiTheme="minorEastAsia"/>
                <w:spacing w:val="-20"/>
                <w:sz w:val="22"/>
              </w:rPr>
            </w:pPr>
            <w:r>
              <w:rPr>
                <w:rFonts w:asciiTheme="minorEastAsia" w:hAnsiTheme="minorEastAsia"/>
                <w:spacing w:val="-20"/>
                <w:sz w:val="22"/>
              </w:rPr>
              <w:t>3</w:t>
            </w:r>
            <w:r w:rsidR="00AA6C62" w:rsidRPr="003F3B26">
              <w:rPr>
                <w:rFonts w:asciiTheme="minorEastAsia" w:hAnsiTheme="minorEastAsia" w:hint="eastAsia"/>
                <w:spacing w:val="-20"/>
                <w:sz w:val="22"/>
              </w:rPr>
              <w:t>～9年</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spacing w:val="-20"/>
                <w:sz w:val="22"/>
              </w:rPr>
              <w:t>16:</w:t>
            </w:r>
            <w:r w:rsidRPr="003F3B26">
              <w:rPr>
                <w:rFonts w:asciiTheme="minorEastAsia" w:hAnsiTheme="minorEastAsia" w:hint="eastAsia"/>
                <w:spacing w:val="-20"/>
                <w:sz w:val="22"/>
              </w:rPr>
              <w:t>45</w:t>
            </w:r>
          </w:p>
        </w:tc>
        <w:tc>
          <w:tcPr>
            <w:tcW w:w="1740" w:type="dxa"/>
          </w:tcPr>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中学生</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部活なし</w:t>
            </w:r>
            <w:r w:rsidRPr="003F3B26">
              <w:rPr>
                <w:rFonts w:asciiTheme="minorEastAsia" w:hAnsiTheme="minorEastAsia"/>
                <w:spacing w:val="-20"/>
                <w:sz w:val="22"/>
              </w:rPr>
              <w:t>16</w:t>
            </w:r>
            <w:r w:rsidRPr="003F3B26">
              <w:rPr>
                <w:rFonts w:asciiTheme="minorEastAsia" w:hAnsiTheme="minorEastAsia" w:hint="eastAsia"/>
                <w:spacing w:val="-20"/>
                <w:sz w:val="22"/>
              </w:rPr>
              <w:t>:45</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部活あり17:00</w:t>
            </w:r>
          </w:p>
        </w:tc>
        <w:tc>
          <w:tcPr>
            <w:tcW w:w="1742" w:type="dxa"/>
          </w:tcPr>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3～9年</w:t>
            </w:r>
          </w:p>
          <w:p w:rsidR="00AA6C62" w:rsidRPr="003F3B26" w:rsidRDefault="00AA6C62" w:rsidP="003F3B26">
            <w:pPr>
              <w:spacing w:line="0" w:lineRule="atLeast"/>
              <w:jc w:val="center"/>
              <w:rPr>
                <w:rFonts w:asciiTheme="minorEastAsia" w:hAnsiTheme="minorEastAsia"/>
                <w:spacing w:val="-20"/>
                <w:sz w:val="22"/>
              </w:rPr>
            </w:pPr>
            <w:r w:rsidRPr="003F3B26">
              <w:rPr>
                <w:rFonts w:asciiTheme="minorEastAsia" w:hAnsiTheme="minorEastAsia" w:hint="eastAsia"/>
                <w:spacing w:val="-20"/>
                <w:sz w:val="22"/>
              </w:rPr>
              <w:t>16:45</w:t>
            </w:r>
          </w:p>
        </w:tc>
        <w:tc>
          <w:tcPr>
            <w:tcW w:w="1741" w:type="dxa"/>
            <w:vMerge/>
          </w:tcPr>
          <w:p w:rsidR="00AA6C62" w:rsidRPr="003F3B26" w:rsidRDefault="00AA6C62" w:rsidP="003F3B26">
            <w:pPr>
              <w:spacing w:line="0" w:lineRule="atLeast"/>
              <w:jc w:val="center"/>
              <w:rPr>
                <w:rFonts w:asciiTheme="minorEastAsia" w:hAnsiTheme="minorEastAsia"/>
                <w:spacing w:val="-20"/>
                <w:sz w:val="22"/>
              </w:rPr>
            </w:pPr>
          </w:p>
        </w:tc>
      </w:tr>
    </w:tbl>
    <w:p w:rsidR="003F3B26" w:rsidRDefault="003F3B26" w:rsidP="00AA6C62">
      <w:pPr>
        <w:snapToGrid w:val="0"/>
        <w:spacing w:after="0" w:line="0" w:lineRule="atLeast"/>
        <w:rPr>
          <w:rFonts w:asciiTheme="minorEastAsia" w:hAnsiTheme="minorEastAsia"/>
          <w:spacing w:val="-20"/>
        </w:rPr>
      </w:pPr>
      <w:r>
        <w:rPr>
          <w:rFonts w:asciiTheme="minorEastAsia" w:hAnsiTheme="minorEastAsia" w:hint="eastAsia"/>
          <w:spacing w:val="-20"/>
        </w:rPr>
        <w:t>（※）デリーとは、Vasant</w:t>
      </w:r>
      <w:r w:rsidR="00430CE7">
        <w:rPr>
          <w:rFonts w:asciiTheme="minorEastAsia" w:hAnsiTheme="minorEastAsia"/>
          <w:spacing w:val="-20"/>
        </w:rPr>
        <w:t xml:space="preserve"> </w:t>
      </w:r>
      <w:proofErr w:type="spellStart"/>
      <w:r w:rsidR="00430CE7">
        <w:rPr>
          <w:rFonts w:asciiTheme="minorEastAsia" w:hAnsiTheme="minorEastAsia"/>
          <w:spacing w:val="-20"/>
        </w:rPr>
        <w:t>Vihar</w:t>
      </w:r>
      <w:proofErr w:type="spellEnd"/>
      <w:r>
        <w:rPr>
          <w:rFonts w:asciiTheme="minorEastAsia" w:hAnsiTheme="minorEastAsia" w:hint="eastAsia"/>
          <w:spacing w:val="-20"/>
        </w:rPr>
        <w:t>、S</w:t>
      </w:r>
      <w:r>
        <w:rPr>
          <w:rFonts w:asciiTheme="minorEastAsia" w:hAnsiTheme="minorEastAsia"/>
          <w:spacing w:val="-20"/>
        </w:rPr>
        <w:t>hanti Niketan</w:t>
      </w:r>
      <w:r>
        <w:rPr>
          <w:rFonts w:asciiTheme="minorEastAsia" w:hAnsiTheme="minorEastAsia" w:hint="eastAsia"/>
          <w:spacing w:val="-20"/>
        </w:rPr>
        <w:t>、Anand Niketan地区を示す。</w:t>
      </w:r>
    </w:p>
    <w:p w:rsidR="003F3B26" w:rsidRPr="003F3B26" w:rsidRDefault="003F3B26" w:rsidP="00AA6C62">
      <w:pPr>
        <w:snapToGrid w:val="0"/>
        <w:spacing w:after="0" w:line="0" w:lineRule="atLeast"/>
        <w:rPr>
          <w:rFonts w:asciiTheme="minorEastAsia" w:hAnsiTheme="minorEastAsia"/>
          <w:spacing w:val="-20"/>
        </w:rPr>
      </w:pPr>
    </w:p>
    <w:p w:rsidR="00430CE7" w:rsidRDefault="003F3B26" w:rsidP="00AA6C62">
      <w:pPr>
        <w:snapToGrid w:val="0"/>
        <w:spacing w:after="0" w:line="0" w:lineRule="atLeast"/>
        <w:ind w:left="284" w:hangingChars="129" w:hanging="284"/>
        <w:rPr>
          <w:rFonts w:asciiTheme="minorEastAsia" w:hAnsiTheme="minorEastAsia"/>
          <w:spacing w:val="-20"/>
        </w:rPr>
      </w:pPr>
      <w:r w:rsidRPr="003F3B26">
        <w:rPr>
          <w:rFonts w:asciiTheme="minorEastAsia" w:hAnsiTheme="minorEastAsia" w:hint="eastAsia"/>
          <w:spacing w:val="-20"/>
        </w:rPr>
        <w:t>・上記の出発時刻</w:t>
      </w:r>
      <w:r>
        <w:rPr>
          <w:rFonts w:asciiTheme="minorEastAsia" w:hAnsiTheme="minorEastAsia" w:hint="eastAsia"/>
          <w:spacing w:val="-20"/>
        </w:rPr>
        <w:t>より、デリー</w:t>
      </w:r>
      <w:r w:rsidRPr="003F3B26">
        <w:rPr>
          <w:rFonts w:asciiTheme="minorEastAsia" w:hAnsiTheme="minorEastAsia" w:hint="eastAsia"/>
          <w:spacing w:val="-20"/>
        </w:rPr>
        <w:t>地区20～30分、ディフェンス地区</w:t>
      </w:r>
      <w:r w:rsidR="00703C59">
        <w:rPr>
          <w:rFonts w:asciiTheme="minorEastAsia" w:hAnsiTheme="minorEastAsia" w:hint="eastAsia"/>
          <w:spacing w:val="-20"/>
        </w:rPr>
        <w:t>3</w:t>
      </w:r>
      <w:r w:rsidR="00703C59">
        <w:rPr>
          <w:rFonts w:asciiTheme="minorEastAsia" w:hAnsiTheme="minorEastAsia"/>
          <w:spacing w:val="-20"/>
        </w:rPr>
        <w:t>5</w:t>
      </w:r>
      <w:r w:rsidRPr="003F3B26">
        <w:rPr>
          <w:rFonts w:asciiTheme="minorEastAsia" w:hAnsiTheme="minorEastAsia" w:hint="eastAsia"/>
          <w:spacing w:val="-20"/>
        </w:rPr>
        <w:t>～45分、グルガオン地区30～45</w:t>
      </w:r>
      <w:r w:rsidR="006B428F">
        <w:rPr>
          <w:rFonts w:asciiTheme="minorEastAsia" w:hAnsiTheme="minorEastAsia" w:hint="eastAsia"/>
          <w:spacing w:val="-20"/>
        </w:rPr>
        <w:t>分で到着します</w:t>
      </w:r>
      <w:r w:rsidRPr="003F3B26">
        <w:rPr>
          <w:rFonts w:asciiTheme="minorEastAsia" w:hAnsiTheme="minorEastAsia" w:hint="eastAsia"/>
          <w:spacing w:val="-20"/>
        </w:rPr>
        <w:t>。遅れないよう</w:t>
      </w:r>
      <w:r w:rsidR="006B428F">
        <w:rPr>
          <w:rFonts w:asciiTheme="minorEastAsia" w:hAnsiTheme="minorEastAsia" w:hint="eastAsia"/>
          <w:spacing w:val="-20"/>
        </w:rPr>
        <w:t>にポイントへ</w:t>
      </w:r>
      <w:r w:rsidRPr="003F3B26">
        <w:rPr>
          <w:rFonts w:asciiTheme="minorEastAsia" w:hAnsiTheme="minorEastAsia" w:hint="eastAsia"/>
          <w:spacing w:val="-20"/>
        </w:rPr>
        <w:t>お迎えに来てください。</w:t>
      </w:r>
      <w:r w:rsidR="00954301">
        <w:rPr>
          <w:rFonts w:asciiTheme="minorEastAsia" w:hAnsiTheme="minorEastAsia" w:hint="eastAsia"/>
          <w:spacing w:val="-20"/>
        </w:rPr>
        <w:t>到着時間はあくまでも目安です。交通事情によって、それ以上かかる場合</w:t>
      </w:r>
      <w:r w:rsidRPr="003F3B26">
        <w:rPr>
          <w:rFonts w:asciiTheme="minorEastAsia" w:hAnsiTheme="minorEastAsia" w:hint="eastAsia"/>
          <w:spacing w:val="-20"/>
        </w:rPr>
        <w:t>もあります。</w:t>
      </w:r>
      <w:r>
        <w:rPr>
          <w:rFonts w:asciiTheme="minorEastAsia" w:hAnsiTheme="minorEastAsia" w:hint="eastAsia"/>
          <w:spacing w:val="-20"/>
        </w:rPr>
        <w:t>また、</w:t>
      </w:r>
      <w:r w:rsidR="00954301">
        <w:rPr>
          <w:rFonts w:asciiTheme="minorEastAsia" w:hAnsiTheme="minorEastAsia" w:hint="eastAsia"/>
          <w:spacing w:val="-20"/>
        </w:rPr>
        <w:t>降車順によっても到着時間が多少</w:t>
      </w:r>
      <w:r w:rsidRPr="003F3B26">
        <w:rPr>
          <w:rFonts w:asciiTheme="minorEastAsia" w:hAnsiTheme="minorEastAsia" w:hint="eastAsia"/>
          <w:spacing w:val="-20"/>
        </w:rPr>
        <w:t>異なりますのでご了承ください。</w:t>
      </w:r>
    </w:p>
    <w:p w:rsidR="00430CE7" w:rsidRDefault="00430CE7" w:rsidP="00AA6C62">
      <w:pPr>
        <w:snapToGrid w:val="0"/>
        <w:spacing w:after="0" w:line="0" w:lineRule="atLeast"/>
        <w:ind w:left="284" w:hangingChars="129" w:hanging="284"/>
        <w:rPr>
          <w:rFonts w:asciiTheme="minorEastAsia" w:hAnsiTheme="minorEastAsia"/>
          <w:spacing w:val="-20"/>
        </w:rPr>
      </w:pPr>
    </w:p>
    <w:p w:rsidR="00430CE7" w:rsidRPr="00CA0466" w:rsidRDefault="006B428F" w:rsidP="00AA6C62">
      <w:pPr>
        <w:snapToGrid w:val="0"/>
        <w:spacing w:after="0" w:line="0" w:lineRule="atLeast"/>
        <w:ind w:left="284" w:hangingChars="129" w:hanging="284"/>
        <w:rPr>
          <w:rFonts w:asciiTheme="minorEastAsia" w:hAnsiTheme="minorEastAsia"/>
          <w:spacing w:val="-20"/>
        </w:rPr>
      </w:pPr>
      <w:r>
        <w:rPr>
          <w:rFonts w:asciiTheme="minorEastAsia" w:hAnsiTheme="minorEastAsia" w:hint="eastAsia"/>
          <w:spacing w:val="-20"/>
        </w:rPr>
        <w:t>・</w:t>
      </w:r>
      <w:r w:rsidR="00430CE7" w:rsidRPr="003C4BA0">
        <w:rPr>
          <w:rFonts w:asciiTheme="minorEastAsia" w:hAnsiTheme="minorEastAsia" w:hint="eastAsia"/>
          <w:spacing w:val="-20"/>
        </w:rPr>
        <w:t>下校時、</w:t>
      </w:r>
      <w:r w:rsidR="00430CE7">
        <w:rPr>
          <w:rFonts w:asciiTheme="minorEastAsia" w:hAnsiTheme="minorEastAsia" w:hint="eastAsia"/>
          <w:spacing w:val="-20"/>
        </w:rPr>
        <w:t>バスの</w:t>
      </w:r>
      <w:r w:rsidR="00430CE7" w:rsidRPr="003C4BA0">
        <w:rPr>
          <w:rFonts w:asciiTheme="minorEastAsia" w:hAnsiTheme="minorEastAsia" w:hint="eastAsia"/>
          <w:spacing w:val="-20"/>
        </w:rPr>
        <w:t>学校出発が</w:t>
      </w:r>
      <w:r w:rsidR="00C86C9C">
        <w:rPr>
          <w:rFonts w:asciiTheme="minorEastAsia" w:hAnsiTheme="minorEastAsia" w:hint="eastAsia"/>
          <w:spacing w:val="-20"/>
        </w:rPr>
        <w:t>大幅に</w:t>
      </w:r>
      <w:r w:rsidR="00430CE7">
        <w:rPr>
          <w:rFonts w:asciiTheme="minorEastAsia" w:hAnsiTheme="minorEastAsia"/>
          <w:spacing w:val="-20"/>
        </w:rPr>
        <w:t>遅れた場合</w:t>
      </w:r>
      <w:r w:rsidR="00430CE7">
        <w:rPr>
          <w:rFonts w:asciiTheme="minorEastAsia" w:hAnsiTheme="minorEastAsia" w:hint="eastAsia"/>
          <w:spacing w:val="-20"/>
        </w:rPr>
        <w:t>やバスルートの渋滞等によってバスのポイント到着が大幅に遅れると判断した</w:t>
      </w:r>
      <w:r w:rsidR="00430CE7" w:rsidRPr="003C4BA0">
        <w:rPr>
          <w:rFonts w:asciiTheme="minorEastAsia" w:hAnsiTheme="minorEastAsia"/>
          <w:spacing w:val="-20"/>
        </w:rPr>
        <w:t>場合</w:t>
      </w:r>
      <w:r w:rsidR="00430CE7" w:rsidRPr="003C4BA0">
        <w:rPr>
          <w:rFonts w:asciiTheme="minorEastAsia" w:hAnsiTheme="minorEastAsia" w:hint="eastAsia"/>
          <w:spacing w:val="-20"/>
        </w:rPr>
        <w:t>、バス委員を通じてバスコース毎の連絡網にて連絡します。その他、バスに関する緊急時に連絡しますので、</w:t>
      </w:r>
      <w:r w:rsidR="00430CE7">
        <w:rPr>
          <w:rFonts w:asciiTheme="minorEastAsia" w:hAnsiTheme="minorEastAsia" w:hint="eastAsia"/>
          <w:spacing w:val="-20"/>
        </w:rPr>
        <w:t>バス</w:t>
      </w:r>
      <w:r w:rsidR="00430CE7" w:rsidRPr="003C4BA0">
        <w:rPr>
          <w:rFonts w:asciiTheme="minorEastAsia" w:hAnsiTheme="minorEastAsia" w:hint="eastAsia"/>
          <w:spacing w:val="-20"/>
        </w:rPr>
        <w:t>運行表を携帯する、自分のバスコースのバス委員の連絡先を控えておく等、各自</w:t>
      </w:r>
      <w:r w:rsidR="00430CE7">
        <w:rPr>
          <w:rFonts w:asciiTheme="minorEastAsia" w:hAnsiTheme="minorEastAsia" w:hint="eastAsia"/>
          <w:spacing w:val="-20"/>
        </w:rPr>
        <w:t>で</w:t>
      </w:r>
      <w:r w:rsidR="00430CE7" w:rsidRPr="003C4BA0">
        <w:rPr>
          <w:rFonts w:asciiTheme="minorEastAsia" w:hAnsiTheme="minorEastAsia" w:hint="eastAsia"/>
          <w:spacing w:val="-20"/>
        </w:rPr>
        <w:t>対応してください。</w:t>
      </w:r>
    </w:p>
    <w:p w:rsidR="003F3B26" w:rsidRPr="003F3B26" w:rsidRDefault="003F3B26" w:rsidP="00AA6C62">
      <w:pPr>
        <w:snapToGrid w:val="0"/>
        <w:spacing w:after="0" w:line="0" w:lineRule="atLeast"/>
        <w:rPr>
          <w:rFonts w:asciiTheme="minorEastAsia" w:hAnsiTheme="minorEastAsia"/>
          <w:spacing w:val="-20"/>
        </w:rPr>
      </w:pPr>
    </w:p>
    <w:p w:rsidR="0007080B" w:rsidRPr="002B764F" w:rsidRDefault="003F3B26" w:rsidP="002B764F">
      <w:pPr>
        <w:pStyle w:val="0mm10"/>
        <w:snapToGrid w:val="0"/>
        <w:spacing w:after="0" w:line="0" w:lineRule="atLeast"/>
        <w:ind w:firstLineChars="0"/>
        <w:rPr>
          <w:rFonts w:asciiTheme="minorEastAsia" w:hAnsiTheme="minorEastAsia" w:cs="ＭＳ 明朝"/>
          <w:spacing w:val="-20"/>
          <w:u w:val="double"/>
        </w:rPr>
      </w:pPr>
      <w:r>
        <w:rPr>
          <w:rFonts w:asciiTheme="minorEastAsia" w:hAnsiTheme="minorEastAsia" w:hint="eastAsia"/>
          <w:spacing w:val="-20"/>
        </w:rPr>
        <w:t>・</w:t>
      </w:r>
      <w:r w:rsidR="00430CE7">
        <w:rPr>
          <w:rFonts w:asciiTheme="minorEastAsia" w:hAnsiTheme="minorEastAsia" w:cs="ＭＳ 明朝" w:hint="eastAsia"/>
          <w:spacing w:val="-20"/>
        </w:rPr>
        <w:t>バス降車時に</w:t>
      </w:r>
      <w:r w:rsidR="00430CE7" w:rsidRPr="00242EE7">
        <w:rPr>
          <w:rFonts w:asciiTheme="minorEastAsia" w:hAnsiTheme="minorEastAsia" w:cs="ＭＳ 明朝" w:hint="eastAsia"/>
          <w:spacing w:val="-20"/>
        </w:rPr>
        <w:t>ポイントに保護者が不在、又は代理人がピックアップカード不携帯の場合、</w:t>
      </w:r>
      <w:r w:rsidR="0087215B" w:rsidRPr="00B00C86">
        <w:rPr>
          <w:rFonts w:asciiTheme="minorEastAsia" w:hAnsiTheme="minorEastAsia" w:cs="ＭＳ 明朝" w:hint="eastAsia"/>
          <w:spacing w:val="-20"/>
          <w:u w:val="single"/>
        </w:rPr>
        <w:t>安全第一を考えお子様を降車させず、学校へ連れて戻ります。その場合、</w:t>
      </w:r>
      <w:r w:rsidR="002B764F" w:rsidRPr="00B00C86">
        <w:rPr>
          <w:rFonts w:asciiTheme="minorEastAsia" w:hAnsiTheme="minorEastAsia" w:cs="ＭＳ 明朝" w:hint="eastAsia"/>
          <w:spacing w:val="-20"/>
          <w:u w:val="single"/>
        </w:rPr>
        <w:t>保護者に学校までお子様のお迎えに来ていただきます。</w:t>
      </w:r>
      <w:r w:rsidR="002B764F" w:rsidRPr="005F73D8">
        <w:rPr>
          <w:rFonts w:asciiTheme="minorEastAsia" w:hAnsiTheme="minorEastAsia" w:cs="ＭＳ 明朝" w:hint="eastAsia"/>
          <w:spacing w:val="-20"/>
        </w:rPr>
        <w:t>ご理解ご協力をお願いいたします。</w:t>
      </w:r>
    </w:p>
    <w:p w:rsidR="00D73A84" w:rsidRPr="00954301" w:rsidRDefault="00E86447" w:rsidP="00954301">
      <w:pPr>
        <w:pStyle w:val="1"/>
        <w:numPr>
          <w:ilvl w:val="0"/>
          <w:numId w:val="0"/>
        </w:numPr>
        <w:ind w:left="432" w:hanging="432"/>
      </w:pPr>
      <w:r w:rsidRPr="00954301">
        <w:rPr>
          <w:rFonts w:hint="eastAsia"/>
        </w:rPr>
        <w:lastRenderedPageBreak/>
        <w:t>カード類</w:t>
      </w:r>
      <w:r w:rsidR="001F14D3" w:rsidRPr="00954301">
        <w:rPr>
          <w:rFonts w:hint="eastAsia"/>
        </w:rPr>
        <w:t>の説明及び</w:t>
      </w:r>
      <w:r w:rsidR="00242EE7" w:rsidRPr="00954301">
        <w:rPr>
          <w:rFonts w:hint="eastAsia"/>
        </w:rPr>
        <w:t>記入例</w:t>
      </w:r>
    </w:p>
    <w:p w:rsidR="004300C2" w:rsidRPr="0082509F" w:rsidRDefault="004300C2" w:rsidP="00886945">
      <w:pPr>
        <w:pStyle w:val="0mm10"/>
        <w:snapToGrid w:val="0"/>
        <w:spacing w:after="0" w:line="0" w:lineRule="atLeast"/>
        <w:ind w:left="0" w:firstLineChars="0" w:firstLine="0"/>
        <w:rPr>
          <w:rFonts w:asciiTheme="minorEastAsia" w:hAnsiTheme="minorEastAsia"/>
          <w:b/>
          <w:color w:val="FFFFFF" w:themeColor="background1"/>
        </w:rPr>
      </w:pPr>
      <w:r>
        <w:rPr>
          <w:rFonts w:asciiTheme="minorEastAsia" w:hAnsiTheme="minorEastAsia" w:hint="eastAsia"/>
          <w:b/>
          <w:color w:val="FFFFFF" w:themeColor="background1"/>
          <w:highlight w:val="black"/>
        </w:rPr>
        <w:t xml:space="preserve">　ノーニードカード　　　　　　　　　　　　　　　　　　　　　　　　　　　</w:t>
      </w:r>
      <w:r w:rsidRPr="009F391F">
        <w:rPr>
          <w:rFonts w:asciiTheme="minorEastAsia" w:hAnsiTheme="minorEastAsia" w:hint="eastAsia"/>
          <w:b/>
          <w:color w:val="FFFFFF" w:themeColor="background1"/>
          <w:highlight w:val="black"/>
        </w:rPr>
        <w:t xml:space="preserve">　</w:t>
      </w:r>
    </w:p>
    <w:p w:rsidR="00D73A84" w:rsidRDefault="00D73A84" w:rsidP="00886945">
      <w:pPr>
        <w:snapToGrid w:val="0"/>
        <w:spacing w:after="0" w:line="0" w:lineRule="atLeast"/>
        <w:ind w:firstLineChars="100" w:firstLine="220"/>
        <w:rPr>
          <w:rFonts w:asciiTheme="minorEastAsia" w:hAnsiTheme="minorEastAsia"/>
          <w:spacing w:val="-20"/>
        </w:rPr>
      </w:pPr>
      <w:r w:rsidRPr="00242EE7">
        <w:rPr>
          <w:rFonts w:asciiTheme="minorEastAsia" w:hAnsiTheme="minorEastAsia" w:hint="eastAsia"/>
          <w:spacing w:val="-20"/>
        </w:rPr>
        <w:t>本カードは</w:t>
      </w:r>
      <w:r w:rsidR="00242EE7" w:rsidRPr="00242EE7">
        <w:rPr>
          <w:rFonts w:asciiTheme="minorEastAsia" w:hAnsiTheme="minorEastAsia" w:hint="eastAsia"/>
          <w:spacing w:val="-20"/>
        </w:rPr>
        <w:t>バスを利用しないことを示すカード</w:t>
      </w:r>
      <w:r w:rsidR="00242EE7">
        <w:rPr>
          <w:rFonts w:asciiTheme="minorEastAsia" w:hAnsiTheme="minorEastAsia" w:hint="eastAsia"/>
          <w:spacing w:val="-20"/>
        </w:rPr>
        <w:t>であり、学校側へは</w:t>
      </w:r>
      <w:r w:rsidR="00430CE7">
        <w:rPr>
          <w:rFonts w:asciiTheme="minorEastAsia" w:hAnsiTheme="minorEastAsia" w:hint="eastAsia"/>
          <w:spacing w:val="-20"/>
        </w:rPr>
        <w:t>欠席、遅刻、早退等の連絡はされ</w:t>
      </w:r>
      <w:r w:rsidR="00242EE7">
        <w:rPr>
          <w:rFonts w:asciiTheme="minorEastAsia" w:hAnsiTheme="minorEastAsia" w:hint="eastAsia"/>
          <w:spacing w:val="-20"/>
        </w:rPr>
        <w:t>ません。必要に応じて、学級担任へ</w:t>
      </w:r>
      <w:r w:rsidR="00430CE7">
        <w:rPr>
          <w:rFonts w:asciiTheme="minorEastAsia" w:hAnsiTheme="minorEastAsia" w:hint="eastAsia"/>
          <w:spacing w:val="-20"/>
        </w:rPr>
        <w:t>別途</w:t>
      </w:r>
      <w:r w:rsidR="00242EE7">
        <w:rPr>
          <w:rFonts w:asciiTheme="minorEastAsia" w:hAnsiTheme="minorEastAsia" w:hint="eastAsia"/>
          <w:spacing w:val="-20"/>
        </w:rPr>
        <w:t>連絡をしてください。</w:t>
      </w:r>
    </w:p>
    <w:p w:rsidR="00886945" w:rsidRPr="00954301" w:rsidRDefault="00886945" w:rsidP="00886945">
      <w:pPr>
        <w:snapToGrid w:val="0"/>
        <w:spacing w:after="0" w:line="0" w:lineRule="atLeast"/>
        <w:ind w:firstLineChars="100" w:firstLine="221"/>
        <w:rPr>
          <w:rFonts w:asciiTheme="minorEastAsia" w:hAnsiTheme="minorEastAsia"/>
          <w:b/>
          <w:color w:val="FF0000"/>
          <w:spacing w:val="-20"/>
        </w:rPr>
      </w:pPr>
    </w:p>
    <w:p w:rsidR="00242EE7" w:rsidRPr="00242EE7" w:rsidRDefault="00430CE7" w:rsidP="00886945">
      <w:pPr>
        <w:snapToGrid w:val="0"/>
        <w:spacing w:after="0" w:line="0" w:lineRule="atLeast"/>
        <w:rPr>
          <w:rFonts w:ascii="ＭＳ 明朝"/>
          <w:spacing w:val="-20"/>
        </w:rPr>
      </w:pPr>
      <w:r>
        <w:rPr>
          <w:rFonts w:ascii="ＭＳ 明朝" w:hint="eastAsia"/>
          <w:spacing w:val="-20"/>
        </w:rPr>
        <w:t>＜</w:t>
      </w:r>
      <w:r w:rsidR="00A76C94">
        <w:rPr>
          <w:rFonts w:ascii="ＭＳ 明朝" w:hint="eastAsia"/>
          <w:spacing w:val="-20"/>
        </w:rPr>
        <w:t>往復バスに乗らない</w:t>
      </w:r>
      <w:r w:rsidR="00242EE7">
        <w:rPr>
          <w:rFonts w:ascii="ＭＳ 明朝" w:hint="eastAsia"/>
          <w:spacing w:val="-20"/>
        </w:rPr>
        <w:t>場合＞</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E86447" w:rsidRPr="00242EE7" w:rsidTr="00886945">
        <w:trPr>
          <w:trHeight w:val="20"/>
        </w:trPr>
        <w:tc>
          <w:tcPr>
            <w:tcW w:w="9498" w:type="dxa"/>
            <w:tcBorders>
              <w:top w:val="single" w:sz="18" w:space="0" w:color="000000"/>
              <w:left w:val="single" w:sz="18" w:space="0" w:color="000000"/>
              <w:bottom w:val="nil"/>
              <w:right w:val="single" w:sz="18" w:space="0" w:color="000000"/>
            </w:tcBorders>
          </w:tcPr>
          <w:p w:rsidR="00E86447" w:rsidRPr="00954301" w:rsidRDefault="00E86447" w:rsidP="00886945">
            <w:pPr>
              <w:suppressAutoHyphens/>
              <w:kinsoku w:val="0"/>
              <w:wordWrap w:val="0"/>
              <w:overflowPunct w:val="0"/>
              <w:autoSpaceDE w:val="0"/>
              <w:autoSpaceDN w:val="0"/>
              <w:snapToGrid w:val="0"/>
              <w:spacing w:after="0" w:line="0" w:lineRule="atLeast"/>
              <w:ind w:firstLineChars="541" w:firstLine="1515"/>
              <w:rPr>
                <w:rFonts w:asciiTheme="majorEastAsia" w:eastAsiaTheme="majorEastAsia" w:hAnsiTheme="majorEastAsia" w:cs="ＭＳ 明朝"/>
                <w:bCs/>
                <w:snapToGrid w:val="0"/>
                <w:sz w:val="24"/>
                <w:szCs w:val="24"/>
              </w:rPr>
            </w:pPr>
            <w:r w:rsidRPr="00954301">
              <w:rPr>
                <w:rFonts w:asciiTheme="majorEastAsia" w:eastAsiaTheme="majorEastAsia" w:hAnsiTheme="majorEastAsia" w:cs="ＭＳ 明朝"/>
                <w:bCs/>
                <w:snapToGrid w:val="0"/>
                <w:sz w:val="24"/>
                <w:szCs w:val="24"/>
              </w:rPr>
              <w:t>[</w:t>
            </w:r>
            <w:r w:rsidR="0053246D" w:rsidRPr="00954301">
              <w:rPr>
                <w:rFonts w:asciiTheme="majorEastAsia" w:eastAsiaTheme="majorEastAsia" w:hAnsiTheme="majorEastAsia" w:cs="ＭＳ 明朝" w:hint="eastAsia"/>
                <w:bCs/>
                <w:snapToGrid w:val="0"/>
                <w:sz w:val="24"/>
                <w:szCs w:val="24"/>
              </w:rPr>
              <w:t xml:space="preserve">　</w:t>
            </w:r>
            <w:r w:rsidR="00F86040">
              <w:rPr>
                <w:rFonts w:asciiTheme="majorEastAsia" w:eastAsiaTheme="majorEastAsia" w:hAnsiTheme="majorEastAsia" w:cs="ＭＳ 明朝" w:hint="eastAsia"/>
                <w:bCs/>
                <w:snapToGrid w:val="0"/>
                <w:sz w:val="24"/>
                <w:szCs w:val="24"/>
              </w:rPr>
              <w:t xml:space="preserve">　</w:t>
            </w:r>
            <w:r w:rsidRPr="00886945">
              <w:rPr>
                <w:rFonts w:ascii="HGS行書体" w:eastAsia="HGS行書体" w:hAnsiTheme="majorEastAsia" w:cs="ＭＳ 明朝" w:hint="eastAsia"/>
                <w:b/>
                <w:bCs/>
                <w:snapToGrid w:val="0"/>
                <w:sz w:val="32"/>
                <w:szCs w:val="32"/>
              </w:rPr>
              <w:t>〇</w:t>
            </w:r>
            <w:r w:rsidR="0053246D" w:rsidRPr="00954301">
              <w:rPr>
                <w:rFonts w:asciiTheme="majorEastAsia" w:eastAsiaTheme="majorEastAsia" w:hAnsiTheme="majorEastAsia" w:cs="ＭＳ 明朝" w:hint="eastAsia"/>
                <w:bCs/>
                <w:snapToGrid w:val="0"/>
                <w:sz w:val="24"/>
                <w:szCs w:val="24"/>
              </w:rPr>
              <w:t xml:space="preserve">　</w:t>
            </w:r>
            <w:r w:rsidR="00F86040">
              <w:rPr>
                <w:rFonts w:asciiTheme="majorEastAsia" w:eastAsiaTheme="majorEastAsia" w:hAnsiTheme="majorEastAsia" w:cs="ＭＳ 明朝" w:hint="eastAsia"/>
                <w:bCs/>
                <w:snapToGrid w:val="0"/>
                <w:sz w:val="24"/>
                <w:szCs w:val="24"/>
              </w:rPr>
              <w:t xml:space="preserve">　</w:t>
            </w:r>
            <w:r w:rsidRPr="00954301">
              <w:rPr>
                <w:rFonts w:asciiTheme="majorEastAsia" w:eastAsiaTheme="majorEastAsia" w:hAnsiTheme="majorEastAsia" w:cs="ＭＳ 明朝"/>
                <w:bCs/>
                <w:snapToGrid w:val="0"/>
                <w:sz w:val="24"/>
                <w:szCs w:val="24"/>
              </w:rPr>
              <w:t xml:space="preserve">] </w:t>
            </w:r>
            <w:r w:rsidRPr="00954301">
              <w:rPr>
                <w:rFonts w:asciiTheme="majorHAnsi" w:eastAsiaTheme="majorEastAsia" w:hAnsiTheme="majorHAnsi" w:cstheme="majorHAnsi"/>
                <w:bCs/>
                <w:snapToGrid w:val="0"/>
                <w:sz w:val="24"/>
                <w:szCs w:val="24"/>
              </w:rPr>
              <w:t>NO NEED PICKING</w:t>
            </w:r>
            <w:r w:rsidRPr="00954301">
              <w:rPr>
                <w:rFonts w:asciiTheme="majorEastAsia" w:eastAsiaTheme="majorEastAsia" w:hAnsiTheme="majorEastAsia" w:cs="ＭＳ 明朝"/>
                <w:bCs/>
                <w:snapToGrid w:val="0"/>
                <w:sz w:val="24"/>
                <w:szCs w:val="24"/>
              </w:rPr>
              <w:t>(</w:t>
            </w:r>
            <w:r w:rsidR="004559A5">
              <w:rPr>
                <w:rFonts w:asciiTheme="majorEastAsia" w:eastAsiaTheme="majorEastAsia" w:hAnsiTheme="majorEastAsia" w:cs="ＭＳ 明朝" w:hint="eastAsia"/>
                <w:bCs/>
                <w:snapToGrid w:val="0"/>
                <w:sz w:val="24"/>
                <w:szCs w:val="24"/>
              </w:rPr>
              <w:t>登校バスに乗らない</w:t>
            </w:r>
            <w:r w:rsidRPr="00954301">
              <w:rPr>
                <w:rFonts w:asciiTheme="majorEastAsia" w:eastAsiaTheme="majorEastAsia" w:hAnsiTheme="majorEastAsia" w:cs="ＭＳ 明朝"/>
                <w:bCs/>
                <w:snapToGrid w:val="0"/>
                <w:sz w:val="24"/>
                <w:szCs w:val="24"/>
              </w:rPr>
              <w:t>)</w:t>
            </w:r>
          </w:p>
        </w:tc>
      </w:tr>
      <w:tr w:rsidR="00E86447" w:rsidRPr="00242EE7" w:rsidTr="00886945">
        <w:trPr>
          <w:trHeight w:val="20"/>
        </w:trPr>
        <w:tc>
          <w:tcPr>
            <w:tcW w:w="9498" w:type="dxa"/>
            <w:tcBorders>
              <w:top w:val="single" w:sz="4" w:space="0" w:color="000000"/>
              <w:left w:val="single" w:sz="18" w:space="0" w:color="000000"/>
              <w:bottom w:val="nil"/>
              <w:right w:val="single" w:sz="18" w:space="0" w:color="000000"/>
            </w:tcBorders>
          </w:tcPr>
          <w:p w:rsidR="00E86447" w:rsidRPr="00954301" w:rsidRDefault="00E86447" w:rsidP="00886945">
            <w:pPr>
              <w:suppressAutoHyphens/>
              <w:kinsoku w:val="0"/>
              <w:wordWrap w:val="0"/>
              <w:overflowPunct w:val="0"/>
              <w:autoSpaceDE w:val="0"/>
              <w:autoSpaceDN w:val="0"/>
              <w:snapToGrid w:val="0"/>
              <w:spacing w:after="0" w:line="0" w:lineRule="atLeast"/>
              <w:ind w:firstLineChars="541" w:firstLine="1515"/>
              <w:rPr>
                <w:rFonts w:asciiTheme="majorEastAsia" w:eastAsiaTheme="majorEastAsia" w:hAnsiTheme="majorEastAsia"/>
                <w:snapToGrid w:val="0"/>
                <w:sz w:val="24"/>
                <w:szCs w:val="24"/>
              </w:rPr>
            </w:pPr>
            <w:r w:rsidRPr="00954301">
              <w:rPr>
                <w:rFonts w:asciiTheme="majorEastAsia" w:eastAsiaTheme="majorEastAsia" w:hAnsiTheme="majorEastAsia" w:cs="ＭＳ 明朝"/>
                <w:bCs/>
                <w:snapToGrid w:val="0"/>
                <w:sz w:val="24"/>
                <w:szCs w:val="24"/>
              </w:rPr>
              <w:t>[</w:t>
            </w:r>
            <w:r w:rsidR="0053246D" w:rsidRPr="00954301">
              <w:rPr>
                <w:rFonts w:asciiTheme="majorEastAsia" w:eastAsiaTheme="majorEastAsia" w:hAnsiTheme="majorEastAsia" w:cs="ＭＳ 明朝" w:hint="eastAsia"/>
                <w:bCs/>
                <w:snapToGrid w:val="0"/>
                <w:sz w:val="24"/>
                <w:szCs w:val="24"/>
              </w:rPr>
              <w:t xml:space="preserve">　</w:t>
            </w:r>
            <w:r w:rsidR="00F86040">
              <w:rPr>
                <w:rFonts w:asciiTheme="majorEastAsia" w:eastAsiaTheme="majorEastAsia" w:hAnsiTheme="majorEastAsia" w:cs="ＭＳ 明朝" w:hint="eastAsia"/>
                <w:bCs/>
                <w:snapToGrid w:val="0"/>
                <w:sz w:val="24"/>
                <w:szCs w:val="24"/>
              </w:rPr>
              <w:t xml:space="preserve">　</w:t>
            </w:r>
            <w:r w:rsidRPr="00886945">
              <w:rPr>
                <w:rFonts w:ascii="HGS行書体" w:eastAsia="HGS行書体" w:hAnsiTheme="majorEastAsia" w:cs="ＭＳ 明朝" w:hint="eastAsia"/>
                <w:b/>
                <w:bCs/>
                <w:snapToGrid w:val="0"/>
                <w:sz w:val="32"/>
                <w:szCs w:val="32"/>
              </w:rPr>
              <w:t>〇</w:t>
            </w:r>
            <w:r w:rsidR="0053246D" w:rsidRPr="00954301">
              <w:rPr>
                <w:rFonts w:asciiTheme="majorEastAsia" w:eastAsiaTheme="majorEastAsia" w:hAnsiTheme="majorEastAsia" w:cs="ＭＳ 明朝" w:hint="eastAsia"/>
                <w:bCs/>
                <w:snapToGrid w:val="0"/>
                <w:sz w:val="24"/>
                <w:szCs w:val="24"/>
              </w:rPr>
              <w:t xml:space="preserve">　</w:t>
            </w:r>
            <w:r w:rsidR="00F86040">
              <w:rPr>
                <w:rFonts w:asciiTheme="majorEastAsia" w:eastAsiaTheme="majorEastAsia" w:hAnsiTheme="majorEastAsia" w:cs="ＭＳ 明朝" w:hint="eastAsia"/>
                <w:bCs/>
                <w:snapToGrid w:val="0"/>
                <w:sz w:val="24"/>
                <w:szCs w:val="24"/>
              </w:rPr>
              <w:t xml:space="preserve">　</w:t>
            </w:r>
            <w:r w:rsidRPr="00954301">
              <w:rPr>
                <w:rFonts w:asciiTheme="majorEastAsia" w:eastAsiaTheme="majorEastAsia" w:hAnsiTheme="majorEastAsia" w:cs="ＭＳ 明朝"/>
                <w:bCs/>
                <w:snapToGrid w:val="0"/>
                <w:sz w:val="24"/>
                <w:szCs w:val="24"/>
              </w:rPr>
              <w:t xml:space="preserve">] </w:t>
            </w:r>
            <w:r w:rsidRPr="00954301">
              <w:rPr>
                <w:rFonts w:asciiTheme="majorHAnsi" w:eastAsiaTheme="majorEastAsia" w:hAnsiTheme="majorHAnsi" w:cstheme="majorHAnsi"/>
                <w:bCs/>
                <w:snapToGrid w:val="0"/>
                <w:sz w:val="24"/>
                <w:szCs w:val="24"/>
              </w:rPr>
              <w:t>NO NEED DROPPING</w:t>
            </w:r>
            <w:r w:rsidRPr="00954301">
              <w:rPr>
                <w:rFonts w:asciiTheme="majorEastAsia" w:eastAsiaTheme="majorEastAsia" w:hAnsiTheme="majorEastAsia" w:cs="ＭＳ 明朝"/>
                <w:bCs/>
                <w:snapToGrid w:val="0"/>
                <w:sz w:val="24"/>
                <w:szCs w:val="24"/>
              </w:rPr>
              <w:t xml:space="preserve"> (</w:t>
            </w:r>
            <w:r w:rsidR="004559A5">
              <w:rPr>
                <w:rFonts w:asciiTheme="majorEastAsia" w:eastAsiaTheme="majorEastAsia" w:hAnsiTheme="majorEastAsia" w:cs="ＭＳ 明朝" w:hint="eastAsia"/>
                <w:bCs/>
                <w:snapToGrid w:val="0"/>
                <w:sz w:val="24"/>
                <w:szCs w:val="24"/>
              </w:rPr>
              <w:t>下校バスに乗らない</w:t>
            </w:r>
            <w:r w:rsidRPr="00954301">
              <w:rPr>
                <w:rFonts w:asciiTheme="majorEastAsia" w:eastAsiaTheme="majorEastAsia" w:hAnsiTheme="majorEastAsia" w:cs="ＭＳ 明朝"/>
                <w:bCs/>
                <w:snapToGrid w:val="0"/>
                <w:sz w:val="24"/>
                <w:szCs w:val="24"/>
              </w:rPr>
              <w:t>)</w:t>
            </w:r>
          </w:p>
        </w:tc>
      </w:tr>
      <w:tr w:rsidR="00E86447" w:rsidRPr="00242EE7" w:rsidTr="00886945">
        <w:trPr>
          <w:trHeight w:val="20"/>
        </w:trPr>
        <w:tc>
          <w:tcPr>
            <w:tcW w:w="9498" w:type="dxa"/>
            <w:tcBorders>
              <w:top w:val="double" w:sz="4" w:space="0" w:color="000000"/>
              <w:left w:val="single" w:sz="18" w:space="0" w:color="000000"/>
              <w:bottom w:val="double" w:sz="4" w:space="0" w:color="000000"/>
              <w:right w:val="single" w:sz="18" w:space="0" w:color="000000"/>
            </w:tcBorders>
          </w:tcPr>
          <w:p w:rsidR="00E86447" w:rsidRPr="004559A5" w:rsidRDefault="00E86447" w:rsidP="00886945">
            <w:pPr>
              <w:suppressAutoHyphens/>
              <w:kinsoku w:val="0"/>
              <w:wordWrap w:val="0"/>
              <w:overflowPunct w:val="0"/>
              <w:autoSpaceDE w:val="0"/>
              <w:autoSpaceDN w:val="0"/>
              <w:snapToGrid w:val="0"/>
              <w:spacing w:after="0" w:line="0" w:lineRule="atLeast"/>
              <w:rPr>
                <w:rFonts w:asciiTheme="majorEastAsia" w:eastAsiaTheme="majorEastAsia" w:hAnsiTheme="majorEastAsia" w:cs="ＭＳ 明朝"/>
                <w:bCs/>
                <w:snapToGrid w:val="0"/>
                <w:sz w:val="16"/>
                <w:szCs w:val="16"/>
              </w:rPr>
            </w:pPr>
            <w:r w:rsidRPr="00954301">
              <w:rPr>
                <w:rFonts w:asciiTheme="majorHAnsi" w:eastAsiaTheme="majorEastAsia" w:hAnsiTheme="majorHAnsi" w:cstheme="majorHAnsi"/>
                <w:bCs/>
                <w:snapToGrid w:val="0"/>
                <w:sz w:val="24"/>
                <w:szCs w:val="24"/>
              </w:rPr>
              <w:t>WEDNESDAY</w:t>
            </w:r>
            <w:r w:rsidR="004559A5" w:rsidRPr="00954301">
              <w:rPr>
                <w:rFonts w:asciiTheme="majorEastAsia" w:eastAsiaTheme="majorEastAsia" w:hAnsiTheme="majorEastAsia" w:cs="ＭＳ 明朝" w:hint="eastAsia"/>
                <w:bCs/>
                <w:snapToGrid w:val="0"/>
                <w:sz w:val="24"/>
                <w:szCs w:val="24"/>
              </w:rPr>
              <w:t>(水曜)</w:t>
            </w:r>
            <w:r w:rsidR="004559A5">
              <w:rPr>
                <w:rFonts w:asciiTheme="majorEastAsia" w:eastAsiaTheme="majorEastAsia" w:hAnsiTheme="majorEastAsia" w:cs="ＭＳ 明朝" w:hint="eastAsia"/>
                <w:bCs/>
                <w:snapToGrid w:val="0"/>
                <w:sz w:val="24"/>
                <w:szCs w:val="24"/>
              </w:rPr>
              <w:t xml:space="preserve">　</w:t>
            </w:r>
            <w:r w:rsidRPr="004559A5">
              <w:rPr>
                <w:rFonts w:asciiTheme="majorEastAsia" w:eastAsiaTheme="majorEastAsia" w:hAnsiTheme="majorEastAsia" w:cs="ＭＳ 明朝" w:hint="eastAsia"/>
                <w:bCs/>
                <w:snapToGrid w:val="0"/>
                <w:sz w:val="16"/>
                <w:szCs w:val="16"/>
              </w:rPr>
              <w:t>※</w:t>
            </w:r>
            <w:r w:rsidR="004559A5">
              <w:rPr>
                <w:rFonts w:asciiTheme="majorEastAsia" w:eastAsiaTheme="majorEastAsia" w:hAnsiTheme="majorEastAsia" w:cs="ＭＳ 明朝" w:hint="eastAsia"/>
                <w:bCs/>
                <w:snapToGrid w:val="0"/>
                <w:sz w:val="16"/>
                <w:szCs w:val="16"/>
              </w:rPr>
              <w:t>小学部で2便利用の</w:t>
            </w:r>
            <w:r w:rsidR="00C86C9C">
              <w:rPr>
                <w:rFonts w:asciiTheme="majorEastAsia" w:eastAsiaTheme="majorEastAsia" w:hAnsiTheme="majorEastAsia" w:cs="ＭＳ 明朝" w:hint="eastAsia"/>
                <w:bCs/>
                <w:snapToGrid w:val="0"/>
                <w:sz w:val="16"/>
                <w:szCs w:val="16"/>
              </w:rPr>
              <w:t>時</w:t>
            </w:r>
            <w:r w:rsidR="004559A5">
              <w:rPr>
                <w:rFonts w:asciiTheme="majorEastAsia" w:eastAsiaTheme="majorEastAsia" w:hAnsiTheme="majorEastAsia" w:cs="ＭＳ 明朝" w:hint="eastAsia"/>
                <w:bCs/>
                <w:snapToGrid w:val="0"/>
                <w:sz w:val="16"/>
                <w:szCs w:val="16"/>
              </w:rPr>
              <w:t>は〇印を</w:t>
            </w:r>
            <w:r w:rsidR="00C86C9C">
              <w:rPr>
                <w:rFonts w:asciiTheme="majorEastAsia" w:eastAsiaTheme="majorEastAsia" w:hAnsiTheme="majorEastAsia" w:cs="ＭＳ 明朝" w:hint="eastAsia"/>
                <w:bCs/>
                <w:snapToGrid w:val="0"/>
                <w:sz w:val="16"/>
                <w:szCs w:val="16"/>
              </w:rPr>
              <w:t>記入</w:t>
            </w:r>
            <w:r w:rsidR="004559A5">
              <w:rPr>
                <w:rFonts w:asciiTheme="majorEastAsia" w:eastAsiaTheme="majorEastAsia" w:hAnsiTheme="majorEastAsia" w:cs="ＭＳ 明朝" w:hint="eastAsia"/>
                <w:bCs/>
                <w:snapToGrid w:val="0"/>
                <w:sz w:val="16"/>
                <w:szCs w:val="16"/>
              </w:rPr>
              <w:t>。中学部は自動的に2便の為〇印不要。</w:t>
            </w:r>
          </w:p>
          <w:p w:rsidR="00E86447" w:rsidRDefault="00C86C9C" w:rsidP="005E2F4B">
            <w:pPr>
              <w:suppressAutoHyphens/>
              <w:kinsoku w:val="0"/>
              <w:wordWrap w:val="0"/>
              <w:overflowPunct w:val="0"/>
              <w:autoSpaceDE w:val="0"/>
              <w:autoSpaceDN w:val="0"/>
              <w:snapToGrid w:val="0"/>
              <w:spacing w:after="0" w:line="0" w:lineRule="atLeast"/>
              <w:ind w:firstLineChars="100" w:firstLine="200"/>
              <w:rPr>
                <w:rFonts w:asciiTheme="majorEastAsia" w:eastAsiaTheme="majorEastAsia" w:hAnsiTheme="majorEastAsia" w:cs="ＭＳ 明朝"/>
                <w:bCs/>
                <w:snapToGrid w:val="0"/>
                <w:sz w:val="16"/>
                <w:szCs w:val="16"/>
              </w:rPr>
            </w:pPr>
            <w:r w:rsidRPr="00C86C9C">
              <w:rPr>
                <w:rFonts w:asciiTheme="majorEastAsia" w:eastAsiaTheme="majorEastAsia" w:hAnsiTheme="majorEastAsia" w:cs="ＭＳ 明朝" w:hint="eastAsia"/>
                <w:bCs/>
                <w:snapToGrid w:val="0"/>
                <w:sz w:val="16"/>
                <w:szCs w:val="16"/>
              </w:rPr>
              <w:t>水曜2便</w:t>
            </w:r>
            <w:r w:rsidRPr="005E2F4B">
              <w:rPr>
                <w:rFonts w:asciiTheme="majorEastAsia" w:eastAsiaTheme="majorEastAsia" w:hAnsiTheme="majorEastAsia" w:cs="ＭＳ 明朝" w:hint="eastAsia"/>
                <w:bCs/>
                <w:snapToGrid w:val="0"/>
                <w:sz w:val="16"/>
                <w:szCs w:val="16"/>
              </w:rPr>
              <w:t xml:space="preserve">　　　　</w:t>
            </w:r>
            <w:r w:rsidR="005E2F4B">
              <w:rPr>
                <w:rFonts w:asciiTheme="majorEastAsia" w:eastAsiaTheme="majorEastAsia" w:hAnsiTheme="majorEastAsia" w:cs="ＭＳ 明朝" w:hint="eastAsia"/>
                <w:bCs/>
                <w:snapToGrid w:val="0"/>
                <w:sz w:val="16"/>
                <w:szCs w:val="16"/>
              </w:rPr>
              <w:t xml:space="preserve">　　</w:t>
            </w:r>
            <w:r w:rsidRPr="00C86C9C">
              <w:rPr>
                <w:rFonts w:asciiTheme="majorEastAsia" w:eastAsiaTheme="majorEastAsia" w:hAnsiTheme="majorEastAsia" w:cs="ＭＳ 明朝" w:hint="eastAsia"/>
                <w:bCs/>
                <w:snapToGrid w:val="0"/>
                <w:sz w:val="16"/>
                <w:szCs w:val="16"/>
              </w:rPr>
              <w:t>2便利用の理由</w:t>
            </w:r>
            <w:r w:rsidR="005E2F4B">
              <w:rPr>
                <w:rFonts w:asciiTheme="majorEastAsia" w:eastAsiaTheme="majorEastAsia" w:hAnsiTheme="majorEastAsia" w:cs="ＭＳ 明朝" w:hint="eastAsia"/>
                <w:bCs/>
                <w:snapToGrid w:val="0"/>
                <w:sz w:val="16"/>
                <w:szCs w:val="16"/>
              </w:rPr>
              <w:t xml:space="preserve">　　　　　　　　　　　　　　　　　　　　　</w:t>
            </w:r>
            <w:r w:rsidR="005E2F4B" w:rsidRPr="005E2F4B">
              <w:rPr>
                <w:rFonts w:asciiTheme="majorEastAsia" w:eastAsiaTheme="majorEastAsia" w:hAnsiTheme="majorEastAsia" w:cs="ＭＳ 明朝" w:hint="eastAsia"/>
                <w:bCs/>
                <w:snapToGrid w:val="0"/>
              </w:rPr>
              <w:t>部活有</w:t>
            </w:r>
            <w:r w:rsidR="005E2F4B">
              <w:rPr>
                <w:rFonts w:asciiTheme="majorEastAsia" w:eastAsiaTheme="majorEastAsia" w:hAnsiTheme="majorEastAsia" w:cs="ＭＳ 明朝" w:hint="eastAsia"/>
                <w:bCs/>
                <w:snapToGrid w:val="0"/>
              </w:rPr>
              <w:t xml:space="preserve">　4</w:t>
            </w:r>
            <w:r w:rsidR="005E2F4B">
              <w:rPr>
                <w:rFonts w:asciiTheme="majorEastAsia" w:eastAsiaTheme="majorEastAsia" w:hAnsiTheme="majorEastAsia" w:cs="ＭＳ 明朝"/>
                <w:bCs/>
                <w:snapToGrid w:val="0"/>
              </w:rPr>
              <w:t>:45</w:t>
            </w:r>
            <w:r w:rsidR="005E2F4B">
              <w:rPr>
                <w:rFonts w:asciiTheme="majorEastAsia" w:eastAsiaTheme="majorEastAsia" w:hAnsiTheme="majorEastAsia" w:cs="ＭＳ 明朝" w:hint="eastAsia"/>
                <w:bCs/>
                <w:snapToGrid w:val="0"/>
              </w:rPr>
              <w:t>発</w:t>
            </w:r>
          </w:p>
          <w:p w:rsidR="00C86C9C" w:rsidRPr="00C86C9C" w:rsidRDefault="00C86C9C" w:rsidP="005E2F4B">
            <w:pPr>
              <w:suppressAutoHyphens/>
              <w:kinsoku w:val="0"/>
              <w:wordWrap w:val="0"/>
              <w:overflowPunct w:val="0"/>
              <w:autoSpaceDE w:val="0"/>
              <w:autoSpaceDN w:val="0"/>
              <w:snapToGrid w:val="0"/>
              <w:spacing w:after="0" w:line="0" w:lineRule="atLeast"/>
              <w:ind w:firstLineChars="100" w:firstLine="320"/>
              <w:rPr>
                <w:rFonts w:asciiTheme="majorEastAsia" w:eastAsiaTheme="majorEastAsia" w:hAnsiTheme="majorEastAsia" w:cs="ＭＳ 明朝" w:hint="eastAsia"/>
                <w:bCs/>
                <w:snapToGrid w:val="0"/>
                <w:sz w:val="28"/>
                <w:szCs w:val="28"/>
              </w:rPr>
            </w:pPr>
            <w:r>
              <w:rPr>
                <w:rFonts w:asciiTheme="majorEastAsia" w:eastAsiaTheme="majorEastAsia" w:hAnsiTheme="majorEastAsia" w:cs="ＭＳ 明朝" w:hint="eastAsia"/>
                <w:bCs/>
                <w:snapToGrid w:val="0"/>
                <w:sz w:val="28"/>
                <w:szCs w:val="28"/>
              </w:rPr>
              <w:t xml:space="preserve">[　</w:t>
            </w:r>
            <w:r w:rsidR="005E2F4B">
              <w:rPr>
                <w:rFonts w:asciiTheme="majorEastAsia" w:eastAsiaTheme="majorEastAsia" w:hAnsiTheme="majorEastAsia" w:cs="ＭＳ 明朝" w:hint="eastAsia"/>
                <w:bCs/>
                <w:snapToGrid w:val="0"/>
                <w:sz w:val="28"/>
                <w:szCs w:val="28"/>
              </w:rPr>
              <w:t xml:space="preserve">　</w:t>
            </w:r>
            <w:r>
              <w:rPr>
                <w:rFonts w:asciiTheme="majorEastAsia" w:eastAsiaTheme="majorEastAsia" w:hAnsiTheme="majorEastAsia" w:cs="ＭＳ 明朝" w:hint="eastAsia"/>
                <w:bCs/>
                <w:snapToGrid w:val="0"/>
                <w:sz w:val="28"/>
                <w:szCs w:val="28"/>
              </w:rPr>
              <w:t xml:space="preserve">　]</w:t>
            </w:r>
            <w:r w:rsidR="005E2F4B">
              <w:rPr>
                <w:rFonts w:asciiTheme="majorEastAsia" w:eastAsiaTheme="majorEastAsia" w:hAnsiTheme="majorEastAsia" w:cs="ＭＳ 明朝" w:hint="eastAsia"/>
                <w:bCs/>
                <w:snapToGrid w:val="0"/>
                <w:sz w:val="28"/>
                <w:szCs w:val="28"/>
              </w:rPr>
              <w:t xml:space="preserve">　[　　　　　　　　　　　　　　]</w:t>
            </w:r>
            <w:r w:rsidR="005E2F4B" w:rsidRPr="005E2F4B">
              <w:rPr>
                <w:rFonts w:asciiTheme="majorEastAsia" w:eastAsiaTheme="majorEastAsia" w:hAnsiTheme="majorEastAsia" w:cs="ＭＳ 明朝" w:hint="eastAsia"/>
                <w:bCs/>
                <w:snapToGrid w:val="0"/>
              </w:rPr>
              <w:t xml:space="preserve">　部活無</w:t>
            </w:r>
            <w:r w:rsidR="005E2F4B">
              <w:rPr>
                <w:rFonts w:asciiTheme="majorEastAsia" w:eastAsiaTheme="majorEastAsia" w:hAnsiTheme="majorEastAsia" w:cs="ＭＳ 明朝" w:hint="eastAsia"/>
                <w:bCs/>
                <w:snapToGrid w:val="0"/>
              </w:rPr>
              <w:t xml:space="preserve">　5</w:t>
            </w:r>
            <w:r w:rsidR="005E2F4B">
              <w:rPr>
                <w:rFonts w:asciiTheme="majorEastAsia" w:eastAsiaTheme="majorEastAsia" w:hAnsiTheme="majorEastAsia" w:cs="ＭＳ 明朝"/>
                <w:bCs/>
                <w:snapToGrid w:val="0"/>
              </w:rPr>
              <w:t>:00</w:t>
            </w:r>
            <w:r w:rsidR="005E2F4B">
              <w:rPr>
                <w:rFonts w:asciiTheme="majorEastAsia" w:eastAsiaTheme="majorEastAsia" w:hAnsiTheme="majorEastAsia" w:cs="ＭＳ 明朝" w:hint="eastAsia"/>
                <w:bCs/>
                <w:snapToGrid w:val="0"/>
              </w:rPr>
              <w:t>発</w:t>
            </w:r>
          </w:p>
        </w:tc>
      </w:tr>
      <w:tr w:rsidR="00E86447" w:rsidRPr="00242EE7" w:rsidTr="00886945">
        <w:trPr>
          <w:trHeight w:val="20"/>
        </w:trPr>
        <w:tc>
          <w:tcPr>
            <w:tcW w:w="9498" w:type="dxa"/>
            <w:tcBorders>
              <w:top w:val="double" w:sz="4" w:space="0" w:color="000000"/>
              <w:left w:val="single" w:sz="18" w:space="0" w:color="000000"/>
              <w:bottom w:val="nil"/>
              <w:right w:val="single" w:sz="18" w:space="0" w:color="000000"/>
            </w:tcBorders>
          </w:tcPr>
          <w:p w:rsidR="00E86447" w:rsidRPr="00954301" w:rsidRDefault="00E86447" w:rsidP="00886945">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snapToGrid w:val="0"/>
                <w:szCs w:val="24"/>
              </w:rPr>
            </w:pPr>
            <w:r w:rsidRPr="00886945">
              <w:rPr>
                <w:rFonts w:asciiTheme="majorHAnsi" w:eastAsiaTheme="majorEastAsia" w:hAnsiTheme="majorHAnsi" w:cstheme="majorHAnsi"/>
                <w:bCs/>
                <w:snapToGrid w:val="0"/>
                <w:sz w:val="24"/>
                <w:szCs w:val="24"/>
              </w:rPr>
              <w:t>COURSE</w:t>
            </w:r>
            <w:r w:rsidRPr="00954301">
              <w:rPr>
                <w:rFonts w:asciiTheme="majorEastAsia" w:eastAsiaTheme="majorEastAsia" w:hAnsiTheme="majorEastAsia"/>
                <w:bCs/>
                <w:snapToGrid w:val="0"/>
                <w:szCs w:val="24"/>
              </w:rPr>
              <w:t xml:space="preserve"> [</w:t>
            </w:r>
            <w:r w:rsidRPr="00954301">
              <w:rPr>
                <w:rFonts w:asciiTheme="majorEastAsia" w:eastAsiaTheme="majorEastAsia" w:hAnsiTheme="majorEastAsia" w:hint="eastAsia"/>
                <w:bCs/>
                <w:snapToGrid w:val="0"/>
                <w:szCs w:val="24"/>
              </w:rPr>
              <w:t xml:space="preserve"> </w:t>
            </w:r>
            <w:r w:rsidRPr="00954301">
              <w:rPr>
                <w:rFonts w:ascii="HGS行書体" w:eastAsia="HGS行書体" w:hAnsiTheme="majorEastAsia" w:hint="eastAsia"/>
                <w:b/>
                <w:bCs/>
                <w:snapToGrid w:val="0"/>
                <w:sz w:val="28"/>
                <w:szCs w:val="28"/>
              </w:rPr>
              <w:t>Ｖ３</w:t>
            </w:r>
            <w:r w:rsidRPr="00954301">
              <w:rPr>
                <w:rFonts w:asciiTheme="majorEastAsia" w:eastAsiaTheme="majorEastAsia" w:hAnsiTheme="majorEastAsia" w:hint="eastAsia"/>
                <w:bCs/>
                <w:snapToGrid w:val="0"/>
                <w:szCs w:val="24"/>
              </w:rPr>
              <w:t xml:space="preserve"> </w:t>
            </w:r>
            <w:r w:rsidRPr="00954301">
              <w:rPr>
                <w:rFonts w:asciiTheme="majorEastAsia" w:eastAsiaTheme="majorEastAsia" w:hAnsiTheme="majorEastAsia"/>
                <w:bCs/>
                <w:snapToGrid w:val="0"/>
                <w:szCs w:val="24"/>
              </w:rPr>
              <w:t>]</w:t>
            </w:r>
            <w:r w:rsidRPr="00954301">
              <w:rPr>
                <w:rFonts w:asciiTheme="majorEastAsia" w:eastAsiaTheme="majorEastAsia" w:hAnsiTheme="majorEastAsia" w:hint="eastAsia"/>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bCs/>
                <w:snapToGrid w:val="0"/>
                <w:szCs w:val="24"/>
              </w:rPr>
              <w:t>DATE[</w:t>
            </w:r>
            <w:r w:rsidRPr="00954301">
              <w:rPr>
                <w:rFonts w:asciiTheme="majorEastAsia" w:eastAsiaTheme="majorEastAsia" w:hAnsiTheme="majorEastAsia" w:hint="eastAsia"/>
                <w:bCs/>
                <w:snapToGrid w:val="0"/>
                <w:szCs w:val="24"/>
              </w:rPr>
              <w:t xml:space="preserve">　</w:t>
            </w:r>
            <w:r w:rsidRPr="00954301">
              <w:rPr>
                <w:rFonts w:ascii="HGS行書体" w:eastAsia="HGS行書体" w:hAnsiTheme="majorEastAsia" w:hint="eastAsia"/>
                <w:b/>
                <w:bCs/>
                <w:snapToGrid w:val="0"/>
                <w:sz w:val="28"/>
                <w:szCs w:val="28"/>
              </w:rPr>
              <w:t>６ｔｈ</w:t>
            </w:r>
            <w:r w:rsidRPr="00954301">
              <w:rPr>
                <w:rFonts w:asciiTheme="majorEastAsia" w:eastAsiaTheme="majorEastAsia" w:hAnsiTheme="majorEastAsia" w:hint="eastAsia"/>
                <w:bCs/>
                <w:snapToGrid w:val="0"/>
                <w:szCs w:val="24"/>
              </w:rPr>
              <w:t>/</w:t>
            </w:r>
            <w:r w:rsidR="00242EE7" w:rsidRPr="00954301">
              <w:rPr>
                <w:rFonts w:asciiTheme="majorEastAsia" w:eastAsiaTheme="majorEastAsia" w:hAnsiTheme="majorEastAsia" w:hint="eastAsia"/>
                <w:bCs/>
                <w:snapToGrid w:val="0"/>
                <w:szCs w:val="24"/>
              </w:rPr>
              <w:t xml:space="preserve">　</w:t>
            </w:r>
            <w:r w:rsidR="00430CE7" w:rsidRPr="00954301">
              <w:rPr>
                <w:rFonts w:ascii="HGS行書体" w:eastAsia="HGS行書体" w:hAnsiTheme="majorEastAsia" w:hint="eastAsia"/>
                <w:b/>
                <w:bCs/>
                <w:snapToGrid w:val="0"/>
                <w:sz w:val="28"/>
                <w:szCs w:val="28"/>
              </w:rPr>
              <w:t>ＭAY</w:t>
            </w:r>
            <w:r w:rsidRPr="00954301">
              <w:rPr>
                <w:rFonts w:asciiTheme="majorEastAsia" w:eastAsiaTheme="majorEastAsia" w:hAnsiTheme="majorEastAsia" w:hint="eastAsia"/>
                <w:bCs/>
                <w:snapToGrid w:val="0"/>
                <w:szCs w:val="24"/>
              </w:rPr>
              <w:t xml:space="preserve">　</w:t>
            </w:r>
            <w:r w:rsidRPr="00954301">
              <w:rPr>
                <w:rFonts w:asciiTheme="majorEastAsia" w:eastAsiaTheme="majorEastAsia" w:hAnsiTheme="majorEastAsia"/>
                <w:bCs/>
                <w:snapToGrid w:val="0"/>
                <w:szCs w:val="24"/>
              </w:rPr>
              <w:t>]</w:t>
            </w:r>
          </w:p>
          <w:p w:rsidR="00A76C94" w:rsidRPr="00954301" w:rsidRDefault="00E86447" w:rsidP="00886945">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snapToGrid w:val="0"/>
                <w:szCs w:val="24"/>
              </w:rPr>
            </w:pPr>
            <w:r w:rsidRPr="00886945">
              <w:rPr>
                <w:rFonts w:asciiTheme="majorHAnsi" w:eastAsiaTheme="majorEastAsia" w:hAnsiTheme="majorHAnsi" w:cstheme="majorHAnsi"/>
                <w:bCs/>
                <w:snapToGrid w:val="0"/>
                <w:sz w:val="24"/>
                <w:szCs w:val="24"/>
              </w:rPr>
              <w:t>NAME</w:t>
            </w:r>
            <w:r w:rsidRPr="00954301">
              <w:rPr>
                <w:rFonts w:asciiTheme="majorEastAsia" w:eastAsiaTheme="majorEastAsia" w:hAnsiTheme="majorEastAsia" w:cs="ＭＳ 明朝"/>
                <w:bCs/>
                <w:snapToGrid w:val="0"/>
                <w:szCs w:val="24"/>
              </w:rPr>
              <w:t>[</w:t>
            </w:r>
            <w:r w:rsidR="00A76C94" w:rsidRPr="00954301">
              <w:rPr>
                <w:rFonts w:asciiTheme="majorEastAsia" w:eastAsiaTheme="majorEastAsia" w:hAnsiTheme="majorEastAsia" w:cs="ＭＳ 明朝" w:hint="eastAsia"/>
                <w:bCs/>
                <w:snapToGrid w:val="0"/>
                <w:szCs w:val="24"/>
              </w:rPr>
              <w:t xml:space="preserve">   </w:t>
            </w:r>
            <w:proofErr w:type="spellStart"/>
            <w:r w:rsidRPr="00954301">
              <w:rPr>
                <w:rFonts w:ascii="HGS行書体" w:eastAsia="HGS行書体" w:hAnsiTheme="majorEastAsia" w:cs="ＭＳ 明朝" w:hint="eastAsia"/>
                <w:b/>
                <w:bCs/>
                <w:snapToGrid w:val="0"/>
                <w:sz w:val="28"/>
                <w:szCs w:val="28"/>
              </w:rPr>
              <w:t>Gakko</w:t>
            </w:r>
            <w:proofErr w:type="spellEnd"/>
            <w:r w:rsidRPr="00954301">
              <w:rPr>
                <w:rFonts w:ascii="HGS行書体" w:eastAsia="HGS行書体" w:hAnsiTheme="majorEastAsia" w:cs="ＭＳ 明朝" w:hint="eastAsia"/>
                <w:b/>
                <w:bCs/>
                <w:snapToGrid w:val="0"/>
                <w:sz w:val="28"/>
                <w:szCs w:val="28"/>
              </w:rPr>
              <w:t xml:space="preserve">  Yume</w:t>
            </w:r>
            <w:r w:rsidR="00A76C94" w:rsidRPr="00954301">
              <w:rPr>
                <w:rFonts w:asciiTheme="majorEastAsia" w:eastAsiaTheme="majorEastAsia" w:hAnsiTheme="majorEastAsia" w:cs="ＭＳ 明朝" w:hint="eastAsia"/>
                <w:bCs/>
                <w:snapToGrid w:val="0"/>
                <w:szCs w:val="24"/>
              </w:rPr>
              <w:t xml:space="preserve"> </w:t>
            </w:r>
            <w:r w:rsidR="00A76C94"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Pr="00886945">
              <w:rPr>
                <w:rFonts w:asciiTheme="majorHAnsi" w:eastAsiaTheme="majorEastAsia" w:hAnsiTheme="majorHAnsi" w:cstheme="majorHAnsi"/>
                <w:bCs/>
                <w:snapToGrid w:val="0"/>
                <w:sz w:val="24"/>
                <w:szCs w:val="24"/>
              </w:rPr>
              <w:t>GRADE</w:t>
            </w:r>
            <w:r w:rsidR="00F86040">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Pr="00954301">
              <w:rPr>
                <w:rFonts w:ascii="HGS行書体" w:eastAsia="HGS行書体" w:hAnsiTheme="majorEastAsia" w:cs="ＭＳ 明朝" w:hint="eastAsia"/>
                <w:b/>
                <w:bCs/>
                <w:snapToGrid w:val="0"/>
                <w:sz w:val="28"/>
                <w:szCs w:val="28"/>
              </w:rPr>
              <w:t>Ｇ７</w:t>
            </w:r>
            <w:r w:rsidRPr="00954301">
              <w:rPr>
                <w:rFonts w:asciiTheme="majorEastAsia" w:eastAsiaTheme="majorEastAsia" w:hAnsiTheme="majorEastAsia" w:cs="ＭＳ 明朝" w:hint="eastAsia"/>
                <w:bCs/>
                <w:snapToGrid w:val="0"/>
                <w:szCs w:val="24"/>
              </w:rPr>
              <w:t xml:space="preserve">　</w:t>
            </w:r>
            <w:r w:rsidR="00F86040">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w:t>
            </w:r>
          </w:p>
          <w:p w:rsidR="00A76C94" w:rsidRPr="00954301" w:rsidRDefault="00E86447" w:rsidP="00886945">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cs="ＭＳ 明朝"/>
                <w:snapToGrid w:val="0"/>
                <w:szCs w:val="24"/>
              </w:rPr>
            </w:pPr>
            <w:r w:rsidRPr="00886945">
              <w:rPr>
                <w:rFonts w:asciiTheme="majorHAnsi" w:eastAsiaTheme="majorEastAsia" w:hAnsiTheme="majorHAnsi" w:cstheme="majorHAnsi"/>
                <w:bCs/>
                <w:snapToGrid w:val="0"/>
                <w:sz w:val="24"/>
                <w:szCs w:val="24"/>
              </w:rPr>
              <w:t>NAME</w:t>
            </w:r>
            <w:r w:rsidRPr="00954301">
              <w:rPr>
                <w:rFonts w:asciiTheme="majorEastAsia" w:eastAsiaTheme="majorEastAsia" w:hAnsiTheme="majorEastAsia" w:cs="ＭＳ 明朝"/>
                <w:bCs/>
                <w:snapToGrid w:val="0"/>
                <w:szCs w:val="24"/>
              </w:rPr>
              <w:t>[</w:t>
            </w:r>
            <w:r w:rsidRPr="00954301">
              <w:rPr>
                <w:rFonts w:asciiTheme="majorEastAsia" w:eastAsiaTheme="majorEastAsia" w:hAnsiTheme="majorEastAsia" w:cs="ＭＳ 明朝" w:hint="eastAsia"/>
                <w:bCs/>
                <w:snapToGrid w:val="0"/>
                <w:szCs w:val="24"/>
              </w:rPr>
              <w:t xml:space="preserve">         </w:t>
            </w:r>
            <w:r w:rsidR="0053246D"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0053246D"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00A76C94"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Pr="00886945">
              <w:rPr>
                <w:rFonts w:asciiTheme="majorHAnsi" w:eastAsiaTheme="majorEastAsia" w:hAnsiTheme="majorHAnsi" w:cstheme="majorHAnsi"/>
                <w:bCs/>
                <w:snapToGrid w:val="0"/>
                <w:sz w:val="24"/>
                <w:szCs w:val="24"/>
              </w:rPr>
              <w:t>GRADE</w:t>
            </w:r>
            <w:r w:rsidRPr="00954301">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00F86040" w:rsidRPr="00F86040">
              <w:rPr>
                <w:rFonts w:asciiTheme="majorEastAsia" w:eastAsiaTheme="majorEastAsia" w:hAnsiTheme="majorEastAsia" w:cs="ＭＳ 明朝" w:hint="eastAsia"/>
                <w:bCs/>
                <w:snapToGrid w:val="0"/>
                <w:sz w:val="28"/>
                <w:szCs w:val="28"/>
              </w:rPr>
              <w:t xml:space="preserve">　　</w:t>
            </w:r>
            <w:r w:rsidR="00F86040">
              <w:rPr>
                <w:rFonts w:asciiTheme="majorEastAsia" w:eastAsiaTheme="majorEastAsia" w:hAnsiTheme="majorEastAsia" w:cs="ＭＳ 明朝" w:hint="eastAsia"/>
                <w:bCs/>
                <w:snapToGrid w:val="0"/>
                <w:szCs w:val="24"/>
              </w:rPr>
              <w:t xml:space="preserve">　</w:t>
            </w:r>
            <w:r w:rsidR="00F86040"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w:t>
            </w:r>
          </w:p>
          <w:p w:rsidR="00E86447" w:rsidRPr="00954301" w:rsidRDefault="00E86447" w:rsidP="00886945">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cs="ＭＳ 明朝"/>
                <w:bCs/>
                <w:snapToGrid w:val="0"/>
                <w:szCs w:val="24"/>
              </w:rPr>
            </w:pPr>
            <w:r w:rsidRPr="00886945">
              <w:rPr>
                <w:rFonts w:asciiTheme="majorHAnsi" w:eastAsiaTheme="majorEastAsia" w:hAnsiTheme="majorHAnsi" w:cstheme="majorHAnsi"/>
                <w:bCs/>
                <w:snapToGrid w:val="0"/>
                <w:sz w:val="24"/>
                <w:szCs w:val="24"/>
              </w:rPr>
              <w:t>NAME</w:t>
            </w:r>
            <w:r w:rsidRPr="00954301">
              <w:rPr>
                <w:rFonts w:asciiTheme="majorEastAsia" w:eastAsiaTheme="majorEastAsia" w:hAnsiTheme="majorEastAsia" w:cs="ＭＳ 明朝"/>
                <w:bCs/>
                <w:snapToGrid w:val="0"/>
                <w:szCs w:val="24"/>
              </w:rPr>
              <w:t>[</w:t>
            </w:r>
            <w:r w:rsidRPr="00954301">
              <w:rPr>
                <w:rFonts w:asciiTheme="majorEastAsia" w:eastAsiaTheme="majorEastAsia" w:hAnsiTheme="majorEastAsia" w:cs="ＭＳ 明朝" w:hint="eastAsia"/>
                <w:bCs/>
                <w:snapToGrid w:val="0"/>
                <w:szCs w:val="24"/>
              </w:rPr>
              <w:t xml:space="preserve">         </w:t>
            </w:r>
            <w:r w:rsidR="0053246D"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0053246D"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00A76C94"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Pr="00886945">
              <w:rPr>
                <w:rFonts w:asciiTheme="majorHAnsi" w:eastAsiaTheme="majorEastAsia" w:hAnsiTheme="majorHAnsi" w:cstheme="majorHAnsi"/>
                <w:bCs/>
                <w:snapToGrid w:val="0"/>
                <w:sz w:val="24"/>
                <w:szCs w:val="24"/>
              </w:rPr>
              <w:t>GRADE</w:t>
            </w:r>
            <w:r w:rsidRPr="00954301">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00F86040" w:rsidRPr="00F86040">
              <w:rPr>
                <w:rFonts w:asciiTheme="majorEastAsia" w:eastAsiaTheme="majorEastAsia" w:hAnsiTheme="majorEastAsia" w:cs="ＭＳ 明朝" w:hint="eastAsia"/>
                <w:bCs/>
                <w:snapToGrid w:val="0"/>
                <w:sz w:val="28"/>
                <w:szCs w:val="28"/>
              </w:rPr>
              <w:t xml:space="preserve">　　</w:t>
            </w:r>
            <w:r w:rsidR="00F86040">
              <w:rPr>
                <w:rFonts w:asciiTheme="majorEastAsia" w:eastAsiaTheme="majorEastAsia" w:hAnsiTheme="majorEastAsia" w:cs="ＭＳ 明朝" w:hint="eastAsia"/>
                <w:bCs/>
                <w:snapToGrid w:val="0"/>
                <w:szCs w:val="24"/>
              </w:rPr>
              <w:t xml:space="preserve">　</w:t>
            </w:r>
            <w:r w:rsidR="00F86040"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w:t>
            </w:r>
          </w:p>
          <w:p w:rsidR="00E86447" w:rsidRPr="00954301" w:rsidRDefault="00E86447" w:rsidP="00886945">
            <w:pPr>
              <w:suppressAutoHyphens/>
              <w:kinsoku w:val="0"/>
              <w:wordWrap w:val="0"/>
              <w:overflowPunct w:val="0"/>
              <w:autoSpaceDE w:val="0"/>
              <w:autoSpaceDN w:val="0"/>
              <w:snapToGrid w:val="0"/>
              <w:spacing w:after="0" w:line="0" w:lineRule="atLeast"/>
              <w:ind w:firstLineChars="300" w:firstLine="660"/>
              <w:rPr>
                <w:rFonts w:asciiTheme="majorEastAsia" w:eastAsiaTheme="majorEastAsia" w:hAnsiTheme="majorEastAsia" w:cs="ＭＳ 明朝"/>
                <w:bCs/>
                <w:snapToGrid w:val="0"/>
                <w:sz w:val="18"/>
                <w:szCs w:val="18"/>
              </w:rPr>
            </w:pPr>
            <w:r w:rsidRPr="00954301">
              <w:rPr>
                <w:rFonts w:asciiTheme="majorEastAsia" w:eastAsiaTheme="majorEastAsia" w:hAnsiTheme="majorEastAsia" w:cs="ＭＳ 明朝" w:hint="eastAsia"/>
                <w:bCs/>
                <w:snapToGrid w:val="0"/>
                <w:sz w:val="18"/>
                <w:szCs w:val="18"/>
              </w:rPr>
              <w:t>※ローマ字で記入してください。</w:t>
            </w:r>
          </w:p>
          <w:p w:rsidR="00E86447" w:rsidRPr="00954301" w:rsidRDefault="00E86447" w:rsidP="00886945">
            <w:pPr>
              <w:suppressAutoHyphens/>
              <w:kinsoku w:val="0"/>
              <w:wordWrap w:val="0"/>
              <w:overflowPunct w:val="0"/>
              <w:autoSpaceDE w:val="0"/>
              <w:autoSpaceDN w:val="0"/>
              <w:snapToGrid w:val="0"/>
              <w:spacing w:after="0" w:line="0" w:lineRule="atLeast"/>
              <w:ind w:firstLineChars="300" w:firstLine="660"/>
              <w:rPr>
                <w:rFonts w:asciiTheme="majorEastAsia" w:eastAsiaTheme="majorEastAsia" w:hAnsiTheme="majorEastAsia" w:cs="ＭＳ 明朝"/>
                <w:bCs/>
                <w:snapToGrid w:val="0"/>
                <w:sz w:val="18"/>
                <w:szCs w:val="18"/>
              </w:rPr>
            </w:pPr>
            <w:r w:rsidRPr="00954301">
              <w:rPr>
                <w:rFonts w:asciiTheme="majorEastAsia" w:eastAsiaTheme="majorEastAsia" w:hAnsiTheme="majorEastAsia" w:cs="ＭＳ 明朝" w:hint="eastAsia"/>
                <w:bCs/>
                <w:snapToGrid w:val="0"/>
                <w:sz w:val="18"/>
                <w:szCs w:val="18"/>
              </w:rPr>
              <w:t>※提出日当日の日付と異なる時は目立つように印を付けて</w:t>
            </w:r>
            <w:r w:rsidR="000E4E5B">
              <w:rPr>
                <w:rFonts w:asciiTheme="majorEastAsia" w:eastAsiaTheme="majorEastAsia" w:hAnsiTheme="majorEastAsia" w:cs="ＭＳ 明朝" w:hint="eastAsia"/>
                <w:bCs/>
                <w:snapToGrid w:val="0"/>
                <w:sz w:val="18"/>
                <w:szCs w:val="18"/>
              </w:rPr>
              <w:t>ください</w:t>
            </w:r>
            <w:r w:rsidRPr="00954301">
              <w:rPr>
                <w:rFonts w:asciiTheme="majorEastAsia" w:eastAsiaTheme="majorEastAsia" w:hAnsiTheme="majorEastAsia" w:cs="ＭＳ 明朝" w:hint="eastAsia"/>
                <w:bCs/>
                <w:snapToGrid w:val="0"/>
                <w:sz w:val="18"/>
                <w:szCs w:val="18"/>
              </w:rPr>
              <w:t>。</w:t>
            </w:r>
          </w:p>
          <w:p w:rsidR="0053246D" w:rsidRPr="00954301" w:rsidRDefault="00E86447" w:rsidP="00886945">
            <w:pPr>
              <w:suppressAutoHyphens/>
              <w:kinsoku w:val="0"/>
              <w:wordWrap w:val="0"/>
              <w:overflowPunct w:val="0"/>
              <w:autoSpaceDE w:val="0"/>
              <w:autoSpaceDN w:val="0"/>
              <w:snapToGrid w:val="0"/>
              <w:spacing w:after="0" w:line="0" w:lineRule="atLeast"/>
              <w:ind w:firstLineChars="300" w:firstLine="660"/>
              <w:rPr>
                <w:rFonts w:asciiTheme="majorEastAsia" w:eastAsiaTheme="majorEastAsia" w:hAnsiTheme="majorEastAsia" w:cs="ＭＳ 明朝"/>
                <w:bCs/>
                <w:snapToGrid w:val="0"/>
                <w:sz w:val="18"/>
                <w:szCs w:val="18"/>
              </w:rPr>
            </w:pPr>
            <w:r w:rsidRPr="00954301">
              <w:rPr>
                <w:rFonts w:asciiTheme="majorEastAsia" w:eastAsiaTheme="majorEastAsia" w:hAnsiTheme="majorEastAsia" w:cs="ＭＳ 明朝" w:hint="eastAsia"/>
                <w:bCs/>
                <w:snapToGrid w:val="0"/>
                <w:sz w:val="18"/>
                <w:szCs w:val="18"/>
              </w:rPr>
              <w:t>※兄弟姉妹で異なる利用の場合は、それぞれ別の用紙にお書きください</w:t>
            </w:r>
            <w:r w:rsidR="00886945">
              <w:rPr>
                <w:rFonts w:asciiTheme="majorEastAsia" w:eastAsiaTheme="majorEastAsia" w:hAnsiTheme="majorEastAsia" w:cs="ＭＳ 明朝" w:hint="eastAsia"/>
                <w:bCs/>
                <w:snapToGrid w:val="0"/>
                <w:sz w:val="18"/>
                <w:szCs w:val="18"/>
              </w:rPr>
              <w:t>。</w:t>
            </w:r>
          </w:p>
          <w:p w:rsidR="00E86447" w:rsidRPr="00954301" w:rsidRDefault="00E86447" w:rsidP="00886945">
            <w:pPr>
              <w:suppressAutoHyphens/>
              <w:kinsoku w:val="0"/>
              <w:wordWrap w:val="0"/>
              <w:overflowPunct w:val="0"/>
              <w:autoSpaceDE w:val="0"/>
              <w:autoSpaceDN w:val="0"/>
              <w:snapToGrid w:val="0"/>
              <w:spacing w:after="0" w:line="0" w:lineRule="atLeast"/>
              <w:jc w:val="right"/>
              <w:rPr>
                <w:rFonts w:asciiTheme="majorEastAsia" w:eastAsiaTheme="majorEastAsia" w:hAnsiTheme="majorEastAsia"/>
                <w:snapToGrid w:val="0"/>
                <w:szCs w:val="24"/>
                <w:u w:val="single"/>
              </w:rPr>
            </w:pPr>
            <w:r w:rsidRPr="00954301">
              <w:rPr>
                <w:rFonts w:asciiTheme="majorEastAsia" w:eastAsiaTheme="majorEastAsia" w:hAnsiTheme="majorEastAsia" w:cs="ＭＳ 明朝" w:hint="eastAsia"/>
                <w:snapToGrid w:val="0"/>
                <w:szCs w:val="24"/>
                <w:u w:val="single"/>
              </w:rPr>
              <w:t xml:space="preserve">保護者サイン　</w:t>
            </w:r>
            <w:r w:rsidRPr="00954301">
              <w:rPr>
                <w:rFonts w:ascii="HGS行書体" w:eastAsia="HGS行書体" w:hAnsiTheme="majorEastAsia" w:cs="ＭＳ 明朝" w:hint="eastAsia"/>
                <w:i/>
                <w:snapToGrid w:val="0"/>
                <w:sz w:val="36"/>
                <w:szCs w:val="36"/>
                <w:u w:val="single"/>
              </w:rPr>
              <w:t>学校　太郎</w:t>
            </w:r>
            <w:r w:rsidR="00A76C94" w:rsidRPr="00954301">
              <w:rPr>
                <w:rFonts w:asciiTheme="majorEastAsia" w:eastAsiaTheme="majorEastAsia" w:hAnsiTheme="majorEastAsia" w:cs="ＭＳ 明朝" w:hint="eastAsia"/>
                <w:snapToGrid w:val="0"/>
                <w:szCs w:val="24"/>
                <w:u w:val="single"/>
              </w:rPr>
              <w:t xml:space="preserve">　</w:t>
            </w:r>
          </w:p>
        </w:tc>
      </w:tr>
      <w:tr w:rsidR="00E86447" w:rsidRPr="00242EE7" w:rsidTr="00886945">
        <w:trPr>
          <w:trHeight w:val="20"/>
        </w:trPr>
        <w:tc>
          <w:tcPr>
            <w:tcW w:w="9498" w:type="dxa"/>
            <w:tcBorders>
              <w:top w:val="double" w:sz="4" w:space="0" w:color="auto"/>
              <w:left w:val="single" w:sz="18" w:space="0" w:color="000000"/>
              <w:bottom w:val="single" w:sz="18" w:space="0" w:color="000000"/>
              <w:right w:val="single" w:sz="18" w:space="0" w:color="000000"/>
            </w:tcBorders>
          </w:tcPr>
          <w:p w:rsidR="00E86447" w:rsidRPr="00954301" w:rsidRDefault="00E86447" w:rsidP="00886945">
            <w:pPr>
              <w:suppressAutoHyphens/>
              <w:kinsoku w:val="0"/>
              <w:wordWrap w:val="0"/>
              <w:overflowPunct w:val="0"/>
              <w:autoSpaceDE w:val="0"/>
              <w:autoSpaceDN w:val="0"/>
              <w:snapToGrid w:val="0"/>
              <w:spacing w:after="0" w:line="0" w:lineRule="atLeast"/>
              <w:ind w:firstLineChars="100" w:firstLine="240"/>
              <w:rPr>
                <w:rFonts w:ascii="ＭＳ 明朝"/>
                <w:spacing w:val="-20"/>
              </w:rPr>
            </w:pPr>
            <w:r w:rsidRPr="00954301">
              <w:rPr>
                <w:rFonts w:ascii="ＭＳ ゴシック" w:eastAsia="ＭＳ ゴシック" w:hAnsi="ＭＳ ゴシック" w:cs="ＭＳ 明朝" w:hint="eastAsia"/>
                <w:spacing w:val="-20"/>
                <w:sz w:val="24"/>
                <w:szCs w:val="24"/>
              </w:rPr>
              <w:t>連絡欄</w:t>
            </w:r>
          </w:p>
        </w:tc>
      </w:tr>
    </w:tbl>
    <w:p w:rsidR="00886945" w:rsidRDefault="00886945" w:rsidP="00886945">
      <w:pPr>
        <w:snapToGrid w:val="0"/>
        <w:spacing w:after="0" w:line="0" w:lineRule="atLeast"/>
        <w:rPr>
          <w:rFonts w:ascii="ＭＳ 明朝"/>
          <w:spacing w:val="-20"/>
        </w:rPr>
      </w:pPr>
    </w:p>
    <w:p w:rsidR="00E86447" w:rsidRDefault="00430CE7" w:rsidP="00886945">
      <w:pPr>
        <w:snapToGrid w:val="0"/>
        <w:spacing w:after="0" w:line="0" w:lineRule="atLeast"/>
        <w:rPr>
          <w:rFonts w:ascii="ＭＳ 明朝"/>
          <w:spacing w:val="-20"/>
        </w:rPr>
      </w:pPr>
      <w:r>
        <w:rPr>
          <w:rFonts w:ascii="ＭＳ 明朝" w:hint="eastAsia"/>
          <w:spacing w:val="-20"/>
        </w:rPr>
        <w:t>＜</w:t>
      </w:r>
      <w:r w:rsidR="00A76C94">
        <w:rPr>
          <w:rFonts w:ascii="ＭＳ 明朝" w:hint="eastAsia"/>
          <w:spacing w:val="-20"/>
        </w:rPr>
        <w:t>帰りのバスに</w:t>
      </w:r>
      <w:r w:rsidR="00F86040">
        <w:rPr>
          <w:rFonts w:ascii="ＭＳ 明朝" w:hint="eastAsia"/>
          <w:spacing w:val="-20"/>
        </w:rPr>
        <w:t>乗らない、</w:t>
      </w:r>
      <w:r w:rsidR="00DC3A18">
        <w:rPr>
          <w:rFonts w:ascii="ＭＳ 明朝" w:hint="eastAsia"/>
          <w:spacing w:val="-20"/>
        </w:rPr>
        <w:t>中学生で</w:t>
      </w:r>
      <w:r w:rsidR="00097C7A">
        <w:rPr>
          <w:rFonts w:ascii="ＭＳ 明朝" w:hint="eastAsia"/>
          <w:spacing w:val="-20"/>
        </w:rPr>
        <w:t>金曜部活に参加する場合</w:t>
      </w:r>
      <w:r w:rsidR="00A76C94">
        <w:rPr>
          <w:rFonts w:ascii="ＭＳ 明朝" w:hint="eastAsia"/>
          <w:spacing w:val="-2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86945" w:rsidRPr="00954301" w:rsidTr="00DC3A18">
        <w:trPr>
          <w:trHeight w:val="20"/>
        </w:trPr>
        <w:tc>
          <w:tcPr>
            <w:tcW w:w="9498" w:type="dxa"/>
            <w:tcBorders>
              <w:top w:val="single" w:sz="18" w:space="0" w:color="000000"/>
              <w:left w:val="single" w:sz="18" w:space="0" w:color="000000"/>
              <w:bottom w:val="nil"/>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0" w:lineRule="atLeast"/>
              <w:ind w:firstLineChars="541" w:firstLine="1515"/>
              <w:rPr>
                <w:rFonts w:asciiTheme="majorEastAsia" w:eastAsiaTheme="majorEastAsia" w:hAnsiTheme="majorEastAsia" w:cs="ＭＳ 明朝"/>
                <w:bCs/>
                <w:snapToGrid w:val="0"/>
                <w:sz w:val="24"/>
                <w:szCs w:val="24"/>
              </w:rPr>
            </w:pPr>
            <w:r w:rsidRPr="00954301">
              <w:rPr>
                <w:rFonts w:asciiTheme="majorEastAsia" w:eastAsiaTheme="majorEastAsia" w:hAnsiTheme="majorEastAsia" w:cs="ＭＳ 明朝"/>
                <w:bCs/>
                <w:snapToGrid w:val="0"/>
                <w:sz w:val="24"/>
                <w:szCs w:val="24"/>
              </w:rPr>
              <w:t>[</w:t>
            </w:r>
            <w:r w:rsidRPr="00954301">
              <w:rPr>
                <w:rFonts w:asciiTheme="majorEastAsia" w:eastAsiaTheme="majorEastAsia" w:hAnsiTheme="majorEastAsia" w:cs="ＭＳ 明朝" w:hint="eastAsia"/>
                <w:bCs/>
                <w:snapToGrid w:val="0"/>
                <w:sz w:val="24"/>
                <w:szCs w:val="24"/>
              </w:rPr>
              <w:t xml:space="preserve">　</w:t>
            </w:r>
            <w:r>
              <w:rPr>
                <w:rFonts w:asciiTheme="majorEastAsia" w:eastAsiaTheme="majorEastAsia" w:hAnsiTheme="majorEastAsia" w:cs="ＭＳ 明朝" w:hint="eastAsia"/>
                <w:bCs/>
                <w:snapToGrid w:val="0"/>
                <w:sz w:val="24"/>
                <w:szCs w:val="24"/>
              </w:rPr>
              <w:t xml:space="preserve">　</w:t>
            </w:r>
            <w:r w:rsidR="00F86040" w:rsidRPr="00F86040">
              <w:rPr>
                <w:rFonts w:asciiTheme="majorEastAsia" w:eastAsiaTheme="majorEastAsia" w:hAnsiTheme="majorEastAsia" w:cs="ＭＳ 明朝" w:hint="eastAsia"/>
                <w:bCs/>
                <w:snapToGrid w:val="0"/>
                <w:sz w:val="32"/>
                <w:szCs w:val="32"/>
              </w:rPr>
              <w:t xml:space="preserve">　</w:t>
            </w:r>
            <w:r>
              <w:rPr>
                <w:rFonts w:asciiTheme="majorEastAsia" w:eastAsiaTheme="majorEastAsia" w:hAnsiTheme="majorEastAsia" w:cs="ＭＳ 明朝" w:hint="eastAsia"/>
                <w:bCs/>
                <w:snapToGrid w:val="0"/>
                <w:sz w:val="24"/>
                <w:szCs w:val="24"/>
              </w:rPr>
              <w:t xml:space="preserve">　</w:t>
            </w:r>
            <w:r w:rsidRPr="00954301">
              <w:rPr>
                <w:rFonts w:asciiTheme="majorEastAsia" w:eastAsiaTheme="majorEastAsia" w:hAnsiTheme="majorEastAsia" w:cs="ＭＳ 明朝" w:hint="eastAsia"/>
                <w:bCs/>
                <w:snapToGrid w:val="0"/>
                <w:sz w:val="24"/>
                <w:szCs w:val="24"/>
              </w:rPr>
              <w:t xml:space="preserve">　</w:t>
            </w:r>
            <w:r w:rsidRPr="00954301">
              <w:rPr>
                <w:rFonts w:asciiTheme="majorEastAsia" w:eastAsiaTheme="majorEastAsia" w:hAnsiTheme="majorEastAsia" w:cs="ＭＳ 明朝"/>
                <w:bCs/>
                <w:snapToGrid w:val="0"/>
                <w:sz w:val="24"/>
                <w:szCs w:val="24"/>
              </w:rPr>
              <w:t xml:space="preserve">] </w:t>
            </w:r>
            <w:r w:rsidRPr="00954301">
              <w:rPr>
                <w:rFonts w:asciiTheme="majorHAnsi" w:eastAsiaTheme="majorEastAsia" w:hAnsiTheme="majorHAnsi" w:cstheme="majorHAnsi"/>
                <w:bCs/>
                <w:snapToGrid w:val="0"/>
                <w:sz w:val="24"/>
                <w:szCs w:val="24"/>
              </w:rPr>
              <w:t>NO NEED PICKING</w:t>
            </w:r>
            <w:r w:rsidRPr="00954301">
              <w:rPr>
                <w:rFonts w:asciiTheme="majorEastAsia" w:eastAsiaTheme="majorEastAsia" w:hAnsiTheme="majorEastAsia" w:cs="ＭＳ 明朝"/>
                <w:bCs/>
                <w:snapToGrid w:val="0"/>
                <w:sz w:val="24"/>
                <w:szCs w:val="24"/>
              </w:rPr>
              <w:t>(</w:t>
            </w:r>
            <w:r w:rsidR="004559A5">
              <w:rPr>
                <w:rFonts w:asciiTheme="majorEastAsia" w:eastAsiaTheme="majorEastAsia" w:hAnsiTheme="majorEastAsia" w:cs="ＭＳ 明朝" w:hint="eastAsia"/>
                <w:bCs/>
                <w:snapToGrid w:val="0"/>
                <w:sz w:val="24"/>
                <w:szCs w:val="24"/>
              </w:rPr>
              <w:t>登校バスに乗らない</w:t>
            </w:r>
            <w:r w:rsidRPr="00954301">
              <w:rPr>
                <w:rFonts w:asciiTheme="majorEastAsia" w:eastAsiaTheme="majorEastAsia" w:hAnsiTheme="majorEastAsia" w:cs="ＭＳ 明朝"/>
                <w:bCs/>
                <w:snapToGrid w:val="0"/>
                <w:sz w:val="24"/>
                <w:szCs w:val="24"/>
              </w:rPr>
              <w:t>)</w:t>
            </w:r>
          </w:p>
        </w:tc>
      </w:tr>
      <w:tr w:rsidR="00886945" w:rsidRPr="00954301" w:rsidTr="00DC3A18">
        <w:trPr>
          <w:trHeight w:val="20"/>
        </w:trPr>
        <w:tc>
          <w:tcPr>
            <w:tcW w:w="9498" w:type="dxa"/>
            <w:tcBorders>
              <w:top w:val="single" w:sz="4" w:space="0" w:color="000000"/>
              <w:left w:val="single" w:sz="18" w:space="0" w:color="000000"/>
              <w:bottom w:val="nil"/>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0" w:lineRule="atLeast"/>
              <w:ind w:firstLineChars="541" w:firstLine="1515"/>
              <w:rPr>
                <w:rFonts w:asciiTheme="majorEastAsia" w:eastAsiaTheme="majorEastAsia" w:hAnsiTheme="majorEastAsia"/>
                <w:snapToGrid w:val="0"/>
                <w:sz w:val="24"/>
                <w:szCs w:val="24"/>
              </w:rPr>
            </w:pPr>
            <w:r w:rsidRPr="00954301">
              <w:rPr>
                <w:rFonts w:asciiTheme="majorEastAsia" w:eastAsiaTheme="majorEastAsia" w:hAnsiTheme="majorEastAsia" w:cs="ＭＳ 明朝"/>
                <w:bCs/>
                <w:snapToGrid w:val="0"/>
                <w:sz w:val="24"/>
                <w:szCs w:val="24"/>
              </w:rPr>
              <w:t>[</w:t>
            </w:r>
            <w:r w:rsidRPr="00954301">
              <w:rPr>
                <w:rFonts w:asciiTheme="majorEastAsia" w:eastAsiaTheme="majorEastAsia" w:hAnsiTheme="majorEastAsia" w:cs="ＭＳ 明朝" w:hint="eastAsia"/>
                <w:bCs/>
                <w:snapToGrid w:val="0"/>
                <w:sz w:val="24"/>
                <w:szCs w:val="24"/>
              </w:rPr>
              <w:t xml:space="preserve">　</w:t>
            </w:r>
            <w:r w:rsidR="00F86040">
              <w:rPr>
                <w:rFonts w:asciiTheme="majorEastAsia" w:eastAsiaTheme="majorEastAsia" w:hAnsiTheme="majorEastAsia" w:cs="ＭＳ 明朝" w:hint="eastAsia"/>
                <w:bCs/>
                <w:snapToGrid w:val="0"/>
                <w:sz w:val="24"/>
                <w:szCs w:val="24"/>
              </w:rPr>
              <w:t xml:space="preserve">　</w:t>
            </w:r>
            <w:r w:rsidRPr="00886945">
              <w:rPr>
                <w:rFonts w:ascii="HGS行書体" w:eastAsia="HGS行書体" w:hAnsiTheme="majorEastAsia" w:cs="ＭＳ 明朝" w:hint="eastAsia"/>
                <w:b/>
                <w:bCs/>
                <w:snapToGrid w:val="0"/>
                <w:sz w:val="32"/>
                <w:szCs w:val="32"/>
              </w:rPr>
              <w:t>〇</w:t>
            </w:r>
            <w:r w:rsidR="00F86040">
              <w:rPr>
                <w:rFonts w:asciiTheme="majorEastAsia" w:eastAsiaTheme="majorEastAsia" w:hAnsiTheme="majorEastAsia" w:cs="ＭＳ 明朝" w:hint="eastAsia"/>
                <w:bCs/>
                <w:snapToGrid w:val="0"/>
                <w:sz w:val="24"/>
                <w:szCs w:val="24"/>
              </w:rPr>
              <w:t xml:space="preserve">　　</w:t>
            </w:r>
            <w:r w:rsidRPr="00954301">
              <w:rPr>
                <w:rFonts w:asciiTheme="majorEastAsia" w:eastAsiaTheme="majorEastAsia" w:hAnsiTheme="majorEastAsia" w:cs="ＭＳ 明朝"/>
                <w:bCs/>
                <w:snapToGrid w:val="0"/>
                <w:sz w:val="24"/>
                <w:szCs w:val="24"/>
              </w:rPr>
              <w:t xml:space="preserve">] </w:t>
            </w:r>
            <w:r w:rsidRPr="00954301">
              <w:rPr>
                <w:rFonts w:asciiTheme="majorHAnsi" w:eastAsiaTheme="majorEastAsia" w:hAnsiTheme="majorHAnsi" w:cstheme="majorHAnsi"/>
                <w:bCs/>
                <w:snapToGrid w:val="0"/>
                <w:sz w:val="24"/>
                <w:szCs w:val="24"/>
              </w:rPr>
              <w:t>NO NEED DROPPING</w:t>
            </w:r>
            <w:r w:rsidRPr="00954301">
              <w:rPr>
                <w:rFonts w:asciiTheme="majorEastAsia" w:eastAsiaTheme="majorEastAsia" w:hAnsiTheme="majorEastAsia" w:cs="ＭＳ 明朝"/>
                <w:bCs/>
                <w:snapToGrid w:val="0"/>
                <w:sz w:val="24"/>
                <w:szCs w:val="24"/>
              </w:rPr>
              <w:t xml:space="preserve"> (</w:t>
            </w:r>
            <w:r w:rsidR="004559A5">
              <w:rPr>
                <w:rFonts w:asciiTheme="majorEastAsia" w:eastAsiaTheme="majorEastAsia" w:hAnsiTheme="majorEastAsia" w:cs="ＭＳ 明朝" w:hint="eastAsia"/>
                <w:bCs/>
                <w:snapToGrid w:val="0"/>
                <w:sz w:val="24"/>
                <w:szCs w:val="24"/>
              </w:rPr>
              <w:t>下校バスに乗らない</w:t>
            </w:r>
            <w:r w:rsidRPr="00954301">
              <w:rPr>
                <w:rFonts w:asciiTheme="majorEastAsia" w:eastAsiaTheme="majorEastAsia" w:hAnsiTheme="majorEastAsia" w:cs="ＭＳ 明朝"/>
                <w:bCs/>
                <w:snapToGrid w:val="0"/>
                <w:sz w:val="24"/>
                <w:szCs w:val="24"/>
              </w:rPr>
              <w:t>)</w:t>
            </w:r>
          </w:p>
        </w:tc>
      </w:tr>
      <w:tr w:rsidR="00886945" w:rsidRPr="00886945" w:rsidTr="00DC3A18">
        <w:trPr>
          <w:trHeight w:val="20"/>
        </w:trPr>
        <w:tc>
          <w:tcPr>
            <w:tcW w:w="9498" w:type="dxa"/>
            <w:tcBorders>
              <w:top w:val="double" w:sz="4" w:space="0" w:color="000000"/>
              <w:left w:val="single" w:sz="18" w:space="0" w:color="000000"/>
              <w:bottom w:val="double" w:sz="4" w:space="0" w:color="000000"/>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0" w:lineRule="atLeast"/>
              <w:rPr>
                <w:rFonts w:asciiTheme="majorEastAsia" w:eastAsiaTheme="majorEastAsia" w:hAnsiTheme="majorEastAsia" w:cs="ＭＳ 明朝"/>
                <w:bCs/>
                <w:snapToGrid w:val="0"/>
                <w:sz w:val="24"/>
                <w:szCs w:val="24"/>
              </w:rPr>
            </w:pPr>
            <w:r w:rsidRPr="00954301">
              <w:rPr>
                <w:rFonts w:asciiTheme="majorHAnsi" w:eastAsiaTheme="majorEastAsia" w:hAnsiTheme="majorHAnsi" w:cstheme="majorHAnsi"/>
                <w:bCs/>
                <w:snapToGrid w:val="0"/>
                <w:sz w:val="24"/>
                <w:szCs w:val="24"/>
              </w:rPr>
              <w:t>WEDNESDAY</w:t>
            </w:r>
            <w:r w:rsidRPr="00954301">
              <w:rPr>
                <w:rFonts w:asciiTheme="majorEastAsia" w:eastAsiaTheme="majorEastAsia" w:hAnsiTheme="majorEastAsia" w:cs="ＭＳ 明朝" w:hint="eastAsia"/>
                <w:bCs/>
                <w:snapToGrid w:val="0"/>
                <w:sz w:val="24"/>
                <w:szCs w:val="24"/>
              </w:rPr>
              <w:t>(水曜)</w:t>
            </w:r>
            <w:r w:rsidR="004559A5" w:rsidRPr="004559A5">
              <w:rPr>
                <w:rFonts w:asciiTheme="majorEastAsia" w:eastAsiaTheme="majorEastAsia" w:hAnsiTheme="majorEastAsia" w:cs="ＭＳ 明朝" w:hint="eastAsia"/>
                <w:bCs/>
                <w:snapToGrid w:val="0"/>
                <w:sz w:val="16"/>
                <w:szCs w:val="16"/>
              </w:rPr>
              <w:t xml:space="preserve"> ※</w:t>
            </w:r>
            <w:r w:rsidR="004559A5">
              <w:rPr>
                <w:rFonts w:asciiTheme="majorEastAsia" w:eastAsiaTheme="majorEastAsia" w:hAnsiTheme="majorEastAsia" w:cs="ＭＳ 明朝" w:hint="eastAsia"/>
                <w:bCs/>
                <w:snapToGrid w:val="0"/>
                <w:sz w:val="16"/>
                <w:szCs w:val="16"/>
              </w:rPr>
              <w:t>小学部で2便利用の</w:t>
            </w:r>
            <w:r w:rsidR="005E2F4B">
              <w:rPr>
                <w:rFonts w:asciiTheme="majorEastAsia" w:eastAsiaTheme="majorEastAsia" w:hAnsiTheme="majorEastAsia" w:cs="ＭＳ 明朝" w:hint="eastAsia"/>
                <w:bCs/>
                <w:snapToGrid w:val="0"/>
                <w:sz w:val="16"/>
                <w:szCs w:val="16"/>
              </w:rPr>
              <w:t>時</w:t>
            </w:r>
            <w:r w:rsidR="004559A5">
              <w:rPr>
                <w:rFonts w:asciiTheme="majorEastAsia" w:eastAsiaTheme="majorEastAsia" w:hAnsiTheme="majorEastAsia" w:cs="ＭＳ 明朝" w:hint="eastAsia"/>
                <w:bCs/>
                <w:snapToGrid w:val="0"/>
                <w:sz w:val="16"/>
                <w:szCs w:val="16"/>
              </w:rPr>
              <w:t>は〇印</w:t>
            </w:r>
            <w:r w:rsidR="005E2F4B">
              <w:rPr>
                <w:rFonts w:asciiTheme="majorEastAsia" w:eastAsiaTheme="majorEastAsia" w:hAnsiTheme="majorEastAsia" w:cs="ＭＳ 明朝" w:hint="eastAsia"/>
                <w:bCs/>
                <w:snapToGrid w:val="0"/>
                <w:sz w:val="16"/>
                <w:szCs w:val="16"/>
              </w:rPr>
              <w:t>を記入</w:t>
            </w:r>
            <w:r w:rsidR="004559A5">
              <w:rPr>
                <w:rFonts w:asciiTheme="majorEastAsia" w:eastAsiaTheme="majorEastAsia" w:hAnsiTheme="majorEastAsia" w:cs="ＭＳ 明朝" w:hint="eastAsia"/>
                <w:bCs/>
                <w:snapToGrid w:val="0"/>
                <w:sz w:val="16"/>
                <w:szCs w:val="16"/>
              </w:rPr>
              <w:t>。中学部は自動的に2便の為〇印不要。</w:t>
            </w:r>
            <w:r w:rsidR="004559A5" w:rsidRPr="00954301">
              <w:rPr>
                <w:rFonts w:asciiTheme="majorEastAsia" w:eastAsiaTheme="majorEastAsia" w:hAnsiTheme="majorEastAsia" w:cs="ＭＳ 明朝"/>
                <w:bCs/>
                <w:snapToGrid w:val="0"/>
                <w:sz w:val="24"/>
                <w:szCs w:val="24"/>
              </w:rPr>
              <w:t xml:space="preserve"> </w:t>
            </w:r>
          </w:p>
          <w:p w:rsidR="005E2F4B" w:rsidRDefault="005E2F4B" w:rsidP="005E2F4B">
            <w:pPr>
              <w:suppressAutoHyphens/>
              <w:kinsoku w:val="0"/>
              <w:wordWrap w:val="0"/>
              <w:overflowPunct w:val="0"/>
              <w:autoSpaceDE w:val="0"/>
              <w:autoSpaceDN w:val="0"/>
              <w:snapToGrid w:val="0"/>
              <w:spacing w:after="0" w:line="0" w:lineRule="atLeast"/>
              <w:ind w:firstLineChars="100" w:firstLine="200"/>
              <w:rPr>
                <w:rFonts w:asciiTheme="majorEastAsia" w:eastAsiaTheme="majorEastAsia" w:hAnsiTheme="majorEastAsia" w:cs="ＭＳ 明朝"/>
                <w:bCs/>
                <w:snapToGrid w:val="0"/>
                <w:sz w:val="16"/>
                <w:szCs w:val="16"/>
              </w:rPr>
            </w:pPr>
            <w:r w:rsidRPr="00C86C9C">
              <w:rPr>
                <w:rFonts w:asciiTheme="majorEastAsia" w:eastAsiaTheme="majorEastAsia" w:hAnsiTheme="majorEastAsia" w:cs="ＭＳ 明朝" w:hint="eastAsia"/>
                <w:bCs/>
                <w:snapToGrid w:val="0"/>
                <w:sz w:val="16"/>
                <w:szCs w:val="16"/>
              </w:rPr>
              <w:t>水曜2便</w:t>
            </w:r>
            <w:r w:rsidRPr="005E2F4B">
              <w:rPr>
                <w:rFonts w:asciiTheme="majorEastAsia" w:eastAsiaTheme="majorEastAsia" w:hAnsiTheme="majorEastAsia" w:cs="ＭＳ 明朝" w:hint="eastAsia"/>
                <w:bCs/>
                <w:snapToGrid w:val="0"/>
                <w:sz w:val="16"/>
                <w:szCs w:val="16"/>
              </w:rPr>
              <w:t xml:space="preserve">　　　　</w:t>
            </w:r>
            <w:r>
              <w:rPr>
                <w:rFonts w:asciiTheme="majorEastAsia" w:eastAsiaTheme="majorEastAsia" w:hAnsiTheme="majorEastAsia" w:cs="ＭＳ 明朝" w:hint="eastAsia"/>
                <w:bCs/>
                <w:snapToGrid w:val="0"/>
                <w:sz w:val="16"/>
                <w:szCs w:val="16"/>
              </w:rPr>
              <w:t xml:space="preserve">　　</w:t>
            </w:r>
            <w:r w:rsidRPr="00C86C9C">
              <w:rPr>
                <w:rFonts w:asciiTheme="majorEastAsia" w:eastAsiaTheme="majorEastAsia" w:hAnsiTheme="majorEastAsia" w:cs="ＭＳ 明朝" w:hint="eastAsia"/>
                <w:bCs/>
                <w:snapToGrid w:val="0"/>
                <w:sz w:val="16"/>
                <w:szCs w:val="16"/>
              </w:rPr>
              <w:t>2便利用の理由</w:t>
            </w:r>
            <w:r>
              <w:rPr>
                <w:rFonts w:asciiTheme="majorEastAsia" w:eastAsiaTheme="majorEastAsia" w:hAnsiTheme="majorEastAsia" w:cs="ＭＳ 明朝" w:hint="eastAsia"/>
                <w:bCs/>
                <w:snapToGrid w:val="0"/>
                <w:sz w:val="16"/>
                <w:szCs w:val="16"/>
              </w:rPr>
              <w:t xml:space="preserve">　　　　　　　　　　　　　　　　　　　　　</w:t>
            </w:r>
            <w:r w:rsidRPr="005E2F4B">
              <w:rPr>
                <w:rFonts w:asciiTheme="majorEastAsia" w:eastAsiaTheme="majorEastAsia" w:hAnsiTheme="majorEastAsia" w:cs="ＭＳ 明朝" w:hint="eastAsia"/>
                <w:bCs/>
                <w:snapToGrid w:val="0"/>
              </w:rPr>
              <w:t>部活有</w:t>
            </w:r>
            <w:r>
              <w:rPr>
                <w:rFonts w:asciiTheme="majorEastAsia" w:eastAsiaTheme="majorEastAsia" w:hAnsiTheme="majorEastAsia" w:cs="ＭＳ 明朝" w:hint="eastAsia"/>
                <w:bCs/>
                <w:snapToGrid w:val="0"/>
              </w:rPr>
              <w:t xml:space="preserve">　4</w:t>
            </w:r>
            <w:r>
              <w:rPr>
                <w:rFonts w:asciiTheme="majorEastAsia" w:eastAsiaTheme="majorEastAsia" w:hAnsiTheme="majorEastAsia" w:cs="ＭＳ 明朝"/>
                <w:bCs/>
                <w:snapToGrid w:val="0"/>
              </w:rPr>
              <w:t>:45</w:t>
            </w:r>
            <w:r>
              <w:rPr>
                <w:rFonts w:asciiTheme="majorEastAsia" w:eastAsiaTheme="majorEastAsia" w:hAnsiTheme="majorEastAsia" w:cs="ＭＳ 明朝" w:hint="eastAsia"/>
                <w:bCs/>
                <w:snapToGrid w:val="0"/>
              </w:rPr>
              <w:t>発</w:t>
            </w:r>
          </w:p>
          <w:p w:rsidR="00886945" w:rsidRPr="00886945" w:rsidRDefault="005E2F4B" w:rsidP="005E2F4B">
            <w:pPr>
              <w:suppressAutoHyphens/>
              <w:kinsoku w:val="0"/>
              <w:wordWrap w:val="0"/>
              <w:overflowPunct w:val="0"/>
              <w:autoSpaceDE w:val="0"/>
              <w:autoSpaceDN w:val="0"/>
              <w:snapToGrid w:val="0"/>
              <w:spacing w:after="0" w:line="0" w:lineRule="atLeast"/>
              <w:ind w:firstLineChars="100" w:firstLine="320"/>
              <w:rPr>
                <w:rFonts w:asciiTheme="majorEastAsia" w:eastAsiaTheme="majorEastAsia" w:hAnsiTheme="majorEastAsia" w:cs="ＭＳ 明朝"/>
                <w:bCs/>
                <w:snapToGrid w:val="0"/>
                <w:sz w:val="24"/>
                <w:szCs w:val="24"/>
              </w:rPr>
            </w:pPr>
            <w:r>
              <w:rPr>
                <w:rFonts w:asciiTheme="majorEastAsia" w:eastAsiaTheme="majorEastAsia" w:hAnsiTheme="majorEastAsia" w:cs="ＭＳ 明朝" w:hint="eastAsia"/>
                <w:bCs/>
                <w:snapToGrid w:val="0"/>
                <w:sz w:val="28"/>
                <w:szCs w:val="28"/>
              </w:rPr>
              <w:t>[　　　]　[　　　　　　　　　　　　　　]</w:t>
            </w:r>
            <w:r w:rsidRPr="005E2F4B">
              <w:rPr>
                <w:rFonts w:asciiTheme="majorEastAsia" w:eastAsiaTheme="majorEastAsia" w:hAnsiTheme="majorEastAsia" w:cs="ＭＳ 明朝" w:hint="eastAsia"/>
                <w:bCs/>
                <w:snapToGrid w:val="0"/>
              </w:rPr>
              <w:t xml:space="preserve">　部活無</w:t>
            </w:r>
            <w:r>
              <w:rPr>
                <w:rFonts w:asciiTheme="majorEastAsia" w:eastAsiaTheme="majorEastAsia" w:hAnsiTheme="majorEastAsia" w:cs="ＭＳ 明朝" w:hint="eastAsia"/>
                <w:bCs/>
                <w:snapToGrid w:val="0"/>
              </w:rPr>
              <w:t xml:space="preserve">　5</w:t>
            </w:r>
            <w:r>
              <w:rPr>
                <w:rFonts w:asciiTheme="majorEastAsia" w:eastAsiaTheme="majorEastAsia" w:hAnsiTheme="majorEastAsia" w:cs="ＭＳ 明朝"/>
                <w:bCs/>
                <w:snapToGrid w:val="0"/>
              </w:rPr>
              <w:t>:00</w:t>
            </w:r>
            <w:r>
              <w:rPr>
                <w:rFonts w:asciiTheme="majorEastAsia" w:eastAsiaTheme="majorEastAsia" w:hAnsiTheme="majorEastAsia" w:cs="ＭＳ 明朝" w:hint="eastAsia"/>
                <w:bCs/>
                <w:snapToGrid w:val="0"/>
              </w:rPr>
              <w:t>発</w:t>
            </w:r>
          </w:p>
        </w:tc>
      </w:tr>
      <w:tr w:rsidR="00886945" w:rsidRPr="00954301" w:rsidTr="00DC3A18">
        <w:trPr>
          <w:trHeight w:val="20"/>
        </w:trPr>
        <w:tc>
          <w:tcPr>
            <w:tcW w:w="9498" w:type="dxa"/>
            <w:tcBorders>
              <w:top w:val="double" w:sz="4" w:space="0" w:color="000000"/>
              <w:left w:val="single" w:sz="18" w:space="0" w:color="000000"/>
              <w:bottom w:val="nil"/>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snapToGrid w:val="0"/>
                <w:szCs w:val="24"/>
              </w:rPr>
            </w:pPr>
            <w:r w:rsidRPr="00886945">
              <w:rPr>
                <w:rFonts w:asciiTheme="majorHAnsi" w:eastAsiaTheme="majorEastAsia" w:hAnsiTheme="majorHAnsi" w:cstheme="majorHAnsi"/>
                <w:bCs/>
                <w:snapToGrid w:val="0"/>
                <w:sz w:val="24"/>
                <w:szCs w:val="24"/>
              </w:rPr>
              <w:t>COURSE</w:t>
            </w:r>
            <w:r w:rsidRPr="00954301">
              <w:rPr>
                <w:rFonts w:asciiTheme="majorEastAsia" w:eastAsiaTheme="majorEastAsia" w:hAnsiTheme="majorEastAsia"/>
                <w:bCs/>
                <w:snapToGrid w:val="0"/>
                <w:szCs w:val="24"/>
              </w:rPr>
              <w:t xml:space="preserve"> [</w:t>
            </w:r>
            <w:r w:rsidRPr="00954301">
              <w:rPr>
                <w:rFonts w:asciiTheme="majorEastAsia" w:eastAsiaTheme="majorEastAsia" w:hAnsiTheme="majorEastAsia" w:hint="eastAsia"/>
                <w:bCs/>
                <w:snapToGrid w:val="0"/>
                <w:szCs w:val="24"/>
              </w:rPr>
              <w:t xml:space="preserve"> </w:t>
            </w:r>
            <w:r w:rsidRPr="00954301">
              <w:rPr>
                <w:rFonts w:ascii="HGS行書体" w:eastAsia="HGS行書体" w:hAnsiTheme="majorEastAsia" w:hint="eastAsia"/>
                <w:b/>
                <w:bCs/>
                <w:snapToGrid w:val="0"/>
                <w:sz w:val="28"/>
                <w:szCs w:val="28"/>
              </w:rPr>
              <w:t>Ｖ３</w:t>
            </w:r>
            <w:r w:rsidRPr="00954301">
              <w:rPr>
                <w:rFonts w:asciiTheme="majorEastAsia" w:eastAsiaTheme="majorEastAsia" w:hAnsiTheme="majorEastAsia" w:hint="eastAsia"/>
                <w:bCs/>
                <w:snapToGrid w:val="0"/>
                <w:szCs w:val="24"/>
              </w:rPr>
              <w:t xml:space="preserve"> </w:t>
            </w:r>
            <w:r w:rsidRPr="00954301">
              <w:rPr>
                <w:rFonts w:asciiTheme="majorEastAsia" w:eastAsiaTheme="majorEastAsia" w:hAnsiTheme="majorEastAsia"/>
                <w:bCs/>
                <w:snapToGrid w:val="0"/>
                <w:szCs w:val="24"/>
              </w:rPr>
              <w:t>]</w:t>
            </w:r>
            <w:r w:rsidRPr="00954301">
              <w:rPr>
                <w:rFonts w:asciiTheme="majorEastAsia" w:eastAsiaTheme="majorEastAsia" w:hAnsiTheme="majorEastAsia" w:hint="eastAsia"/>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bCs/>
                <w:snapToGrid w:val="0"/>
                <w:szCs w:val="24"/>
              </w:rPr>
              <w:t>DATE[</w:t>
            </w:r>
            <w:r w:rsidRPr="00954301">
              <w:rPr>
                <w:rFonts w:asciiTheme="majorEastAsia" w:eastAsiaTheme="majorEastAsia" w:hAnsiTheme="majorEastAsia" w:hint="eastAsia"/>
                <w:bCs/>
                <w:snapToGrid w:val="0"/>
                <w:szCs w:val="24"/>
              </w:rPr>
              <w:t xml:space="preserve">　</w:t>
            </w:r>
            <w:r w:rsidRPr="00954301">
              <w:rPr>
                <w:rFonts w:ascii="HGS行書体" w:eastAsia="HGS行書体" w:hAnsiTheme="majorEastAsia" w:hint="eastAsia"/>
                <w:b/>
                <w:bCs/>
                <w:snapToGrid w:val="0"/>
                <w:sz w:val="28"/>
                <w:szCs w:val="28"/>
              </w:rPr>
              <w:t>６ｔｈ</w:t>
            </w:r>
            <w:r w:rsidRPr="00954301">
              <w:rPr>
                <w:rFonts w:asciiTheme="majorEastAsia" w:eastAsiaTheme="majorEastAsia" w:hAnsiTheme="majorEastAsia" w:hint="eastAsia"/>
                <w:bCs/>
                <w:snapToGrid w:val="0"/>
                <w:szCs w:val="24"/>
              </w:rPr>
              <w:t xml:space="preserve">/　</w:t>
            </w:r>
            <w:r w:rsidRPr="00954301">
              <w:rPr>
                <w:rFonts w:ascii="HGS行書体" w:eastAsia="HGS行書体" w:hAnsiTheme="majorEastAsia" w:hint="eastAsia"/>
                <w:b/>
                <w:bCs/>
                <w:snapToGrid w:val="0"/>
                <w:sz w:val="28"/>
                <w:szCs w:val="28"/>
              </w:rPr>
              <w:t>ＭAY</w:t>
            </w:r>
            <w:r w:rsidRPr="00954301">
              <w:rPr>
                <w:rFonts w:asciiTheme="majorEastAsia" w:eastAsiaTheme="majorEastAsia" w:hAnsiTheme="majorEastAsia" w:hint="eastAsia"/>
                <w:bCs/>
                <w:snapToGrid w:val="0"/>
                <w:szCs w:val="24"/>
              </w:rPr>
              <w:t xml:space="preserve">　</w:t>
            </w:r>
            <w:r w:rsidRPr="00954301">
              <w:rPr>
                <w:rFonts w:asciiTheme="majorEastAsia" w:eastAsiaTheme="majorEastAsia" w:hAnsiTheme="majorEastAsia"/>
                <w:bCs/>
                <w:snapToGrid w:val="0"/>
                <w:szCs w:val="24"/>
              </w:rPr>
              <w:t>]</w:t>
            </w:r>
          </w:p>
          <w:p w:rsidR="00886945" w:rsidRPr="00954301" w:rsidRDefault="00886945" w:rsidP="00DC3A18">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snapToGrid w:val="0"/>
                <w:szCs w:val="24"/>
              </w:rPr>
            </w:pPr>
            <w:r w:rsidRPr="00886945">
              <w:rPr>
                <w:rFonts w:asciiTheme="majorHAnsi" w:eastAsiaTheme="majorEastAsia" w:hAnsiTheme="majorHAnsi" w:cstheme="majorHAnsi"/>
                <w:bCs/>
                <w:snapToGrid w:val="0"/>
                <w:sz w:val="24"/>
                <w:szCs w:val="24"/>
              </w:rPr>
              <w:t>NAME</w:t>
            </w:r>
            <w:r w:rsidRPr="00954301">
              <w:rPr>
                <w:rFonts w:asciiTheme="majorEastAsia" w:eastAsiaTheme="majorEastAsia" w:hAnsiTheme="majorEastAsia" w:cs="ＭＳ 明朝"/>
                <w:bCs/>
                <w:snapToGrid w:val="0"/>
                <w:szCs w:val="24"/>
              </w:rPr>
              <w:t>[</w:t>
            </w:r>
            <w:r w:rsidRPr="00954301">
              <w:rPr>
                <w:rFonts w:asciiTheme="majorEastAsia" w:eastAsiaTheme="majorEastAsia" w:hAnsiTheme="majorEastAsia" w:cs="ＭＳ 明朝" w:hint="eastAsia"/>
                <w:bCs/>
                <w:snapToGrid w:val="0"/>
                <w:szCs w:val="24"/>
              </w:rPr>
              <w:t xml:space="preserve">   </w:t>
            </w:r>
            <w:proofErr w:type="spellStart"/>
            <w:r w:rsidRPr="00954301">
              <w:rPr>
                <w:rFonts w:ascii="HGS行書体" w:eastAsia="HGS行書体" w:hAnsiTheme="majorEastAsia" w:cs="ＭＳ 明朝" w:hint="eastAsia"/>
                <w:b/>
                <w:bCs/>
                <w:snapToGrid w:val="0"/>
                <w:sz w:val="28"/>
                <w:szCs w:val="28"/>
              </w:rPr>
              <w:t>Gakko</w:t>
            </w:r>
            <w:proofErr w:type="spellEnd"/>
            <w:r w:rsidRPr="00954301">
              <w:rPr>
                <w:rFonts w:ascii="HGS行書体" w:eastAsia="HGS行書体" w:hAnsiTheme="majorEastAsia" w:cs="ＭＳ 明朝" w:hint="eastAsia"/>
                <w:b/>
                <w:bCs/>
                <w:snapToGrid w:val="0"/>
                <w:sz w:val="28"/>
                <w:szCs w:val="28"/>
              </w:rPr>
              <w:t xml:space="preserve">  Yume</w:t>
            </w:r>
            <w:r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 xml:space="preserve">  ] </w:t>
            </w:r>
            <w:r w:rsidRPr="00954301">
              <w:rPr>
                <w:rFonts w:asciiTheme="majorEastAsia" w:eastAsiaTheme="majorEastAsia" w:hAnsiTheme="majorEastAsia" w:cs="ＭＳ 明朝" w:hint="eastAsia"/>
                <w:bCs/>
                <w:snapToGrid w:val="0"/>
                <w:szCs w:val="24"/>
              </w:rPr>
              <w:t xml:space="preserve">　　　　　</w:t>
            </w:r>
            <w:r w:rsidRPr="00886945">
              <w:rPr>
                <w:rFonts w:asciiTheme="majorHAnsi" w:eastAsiaTheme="majorEastAsia" w:hAnsiTheme="majorHAnsi" w:cstheme="majorHAnsi"/>
                <w:bCs/>
                <w:snapToGrid w:val="0"/>
                <w:sz w:val="24"/>
                <w:szCs w:val="24"/>
              </w:rPr>
              <w:t>GRADE</w:t>
            </w:r>
            <w:r w:rsidR="00F86040">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Pr="00954301">
              <w:rPr>
                <w:rFonts w:ascii="HGS行書体" w:eastAsia="HGS行書体" w:hAnsiTheme="majorEastAsia" w:cs="ＭＳ 明朝" w:hint="eastAsia"/>
                <w:b/>
                <w:bCs/>
                <w:snapToGrid w:val="0"/>
                <w:sz w:val="28"/>
                <w:szCs w:val="28"/>
              </w:rPr>
              <w:t>Ｇ７</w:t>
            </w:r>
            <w:r w:rsidRPr="00954301">
              <w:rPr>
                <w:rFonts w:asciiTheme="majorEastAsia" w:eastAsiaTheme="majorEastAsia" w:hAnsiTheme="majorEastAsia" w:cs="ＭＳ 明朝" w:hint="eastAsia"/>
                <w:bCs/>
                <w:snapToGrid w:val="0"/>
                <w:szCs w:val="24"/>
              </w:rPr>
              <w:t xml:space="preserve">　</w:t>
            </w:r>
            <w:r w:rsidR="00F86040">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w:t>
            </w:r>
          </w:p>
          <w:p w:rsidR="00886945" w:rsidRPr="00954301" w:rsidRDefault="00886945" w:rsidP="00DC3A18">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cs="ＭＳ 明朝"/>
                <w:snapToGrid w:val="0"/>
                <w:szCs w:val="24"/>
              </w:rPr>
            </w:pPr>
            <w:r w:rsidRPr="00886945">
              <w:rPr>
                <w:rFonts w:asciiTheme="majorHAnsi" w:eastAsiaTheme="majorEastAsia" w:hAnsiTheme="majorHAnsi" w:cstheme="majorHAnsi"/>
                <w:bCs/>
                <w:snapToGrid w:val="0"/>
                <w:sz w:val="24"/>
                <w:szCs w:val="24"/>
              </w:rPr>
              <w:t>NAME</w:t>
            </w:r>
            <w:r w:rsidRPr="00954301">
              <w:rPr>
                <w:rFonts w:asciiTheme="majorEastAsia" w:eastAsiaTheme="majorEastAsia" w:hAnsiTheme="majorEastAsia" w:cs="ＭＳ 明朝"/>
                <w:bCs/>
                <w:snapToGrid w:val="0"/>
                <w:szCs w:val="24"/>
              </w:rPr>
              <w:t>[</w:t>
            </w:r>
            <w:r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Pr="00886945">
              <w:rPr>
                <w:rFonts w:asciiTheme="majorHAnsi" w:eastAsiaTheme="majorEastAsia" w:hAnsiTheme="majorHAnsi" w:cstheme="majorHAnsi"/>
                <w:bCs/>
                <w:snapToGrid w:val="0"/>
                <w:sz w:val="24"/>
                <w:szCs w:val="24"/>
              </w:rPr>
              <w:t>GRADE</w:t>
            </w:r>
            <w:r w:rsidRPr="00954301">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00F86040" w:rsidRPr="00F86040">
              <w:rPr>
                <w:rFonts w:asciiTheme="majorEastAsia" w:eastAsiaTheme="majorEastAsia" w:hAnsiTheme="majorEastAsia" w:cs="ＭＳ 明朝" w:hint="eastAsia"/>
                <w:bCs/>
                <w:snapToGrid w:val="0"/>
                <w:sz w:val="28"/>
                <w:szCs w:val="28"/>
              </w:rPr>
              <w:t xml:space="preserve">　　</w:t>
            </w:r>
            <w:r w:rsidR="00F86040">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w:t>
            </w:r>
          </w:p>
          <w:p w:rsidR="00886945" w:rsidRPr="00954301" w:rsidRDefault="00886945" w:rsidP="00DC3A18">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cs="ＭＳ 明朝"/>
                <w:bCs/>
                <w:snapToGrid w:val="0"/>
                <w:szCs w:val="24"/>
              </w:rPr>
            </w:pPr>
            <w:r w:rsidRPr="00886945">
              <w:rPr>
                <w:rFonts w:asciiTheme="majorHAnsi" w:eastAsiaTheme="majorEastAsia" w:hAnsiTheme="majorHAnsi" w:cstheme="majorHAnsi"/>
                <w:bCs/>
                <w:snapToGrid w:val="0"/>
                <w:sz w:val="24"/>
                <w:szCs w:val="24"/>
              </w:rPr>
              <w:t>NAME</w:t>
            </w:r>
            <w:r w:rsidRPr="00954301">
              <w:rPr>
                <w:rFonts w:asciiTheme="majorEastAsia" w:eastAsiaTheme="majorEastAsia" w:hAnsiTheme="majorEastAsia" w:cs="ＭＳ 明朝"/>
                <w:bCs/>
                <w:snapToGrid w:val="0"/>
                <w:szCs w:val="24"/>
              </w:rPr>
              <w:t>[</w:t>
            </w:r>
            <w:r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Pr="00886945">
              <w:rPr>
                <w:rFonts w:asciiTheme="majorHAnsi" w:eastAsiaTheme="majorEastAsia" w:hAnsiTheme="majorHAnsi" w:cstheme="majorHAnsi"/>
                <w:bCs/>
                <w:snapToGrid w:val="0"/>
                <w:sz w:val="24"/>
                <w:szCs w:val="24"/>
              </w:rPr>
              <w:t>GRADE</w:t>
            </w:r>
            <w:r w:rsidRPr="00954301">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00F86040" w:rsidRPr="00F86040">
              <w:rPr>
                <w:rFonts w:asciiTheme="majorEastAsia" w:eastAsiaTheme="majorEastAsia" w:hAnsiTheme="majorEastAsia" w:cs="ＭＳ 明朝" w:hint="eastAsia"/>
                <w:bCs/>
                <w:snapToGrid w:val="0"/>
                <w:sz w:val="28"/>
                <w:szCs w:val="28"/>
              </w:rPr>
              <w:t xml:space="preserve">　　</w:t>
            </w:r>
            <w:r w:rsidR="00F86040">
              <w:rPr>
                <w:rFonts w:asciiTheme="majorEastAsia" w:eastAsiaTheme="majorEastAsia" w:hAnsiTheme="majorEastAsia" w:cs="ＭＳ 明朝" w:hint="eastAsia"/>
                <w:bCs/>
                <w:snapToGrid w:val="0"/>
                <w:szCs w:val="24"/>
              </w:rPr>
              <w:t xml:space="preserve">　</w:t>
            </w:r>
            <w:r w:rsidR="00F86040"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w:t>
            </w:r>
          </w:p>
          <w:p w:rsidR="00886945" w:rsidRPr="00954301" w:rsidRDefault="00886945" w:rsidP="00DC3A18">
            <w:pPr>
              <w:suppressAutoHyphens/>
              <w:kinsoku w:val="0"/>
              <w:wordWrap w:val="0"/>
              <w:overflowPunct w:val="0"/>
              <w:autoSpaceDE w:val="0"/>
              <w:autoSpaceDN w:val="0"/>
              <w:snapToGrid w:val="0"/>
              <w:spacing w:after="0" w:line="0" w:lineRule="atLeast"/>
              <w:ind w:firstLineChars="300" w:firstLine="660"/>
              <w:rPr>
                <w:rFonts w:asciiTheme="majorEastAsia" w:eastAsiaTheme="majorEastAsia" w:hAnsiTheme="majorEastAsia" w:cs="ＭＳ 明朝"/>
                <w:bCs/>
                <w:snapToGrid w:val="0"/>
                <w:sz w:val="18"/>
                <w:szCs w:val="18"/>
              </w:rPr>
            </w:pPr>
            <w:r w:rsidRPr="00954301">
              <w:rPr>
                <w:rFonts w:asciiTheme="majorEastAsia" w:eastAsiaTheme="majorEastAsia" w:hAnsiTheme="majorEastAsia" w:cs="ＭＳ 明朝" w:hint="eastAsia"/>
                <w:bCs/>
                <w:snapToGrid w:val="0"/>
                <w:sz w:val="18"/>
                <w:szCs w:val="18"/>
              </w:rPr>
              <w:t>※ローマ字で記入してください。</w:t>
            </w:r>
          </w:p>
          <w:p w:rsidR="00886945" w:rsidRPr="00954301" w:rsidRDefault="00886945" w:rsidP="00DC3A18">
            <w:pPr>
              <w:suppressAutoHyphens/>
              <w:kinsoku w:val="0"/>
              <w:wordWrap w:val="0"/>
              <w:overflowPunct w:val="0"/>
              <w:autoSpaceDE w:val="0"/>
              <w:autoSpaceDN w:val="0"/>
              <w:snapToGrid w:val="0"/>
              <w:spacing w:after="0" w:line="0" w:lineRule="atLeast"/>
              <w:ind w:firstLineChars="300" w:firstLine="660"/>
              <w:rPr>
                <w:rFonts w:asciiTheme="majorEastAsia" w:eastAsiaTheme="majorEastAsia" w:hAnsiTheme="majorEastAsia" w:cs="ＭＳ 明朝"/>
                <w:bCs/>
                <w:snapToGrid w:val="0"/>
                <w:sz w:val="18"/>
                <w:szCs w:val="18"/>
              </w:rPr>
            </w:pPr>
            <w:r w:rsidRPr="00954301">
              <w:rPr>
                <w:rFonts w:asciiTheme="majorEastAsia" w:eastAsiaTheme="majorEastAsia" w:hAnsiTheme="majorEastAsia" w:cs="ＭＳ 明朝" w:hint="eastAsia"/>
                <w:bCs/>
                <w:snapToGrid w:val="0"/>
                <w:sz w:val="18"/>
                <w:szCs w:val="18"/>
              </w:rPr>
              <w:t>※提出日当日の日付と異なる時は目立つように印を付けて</w:t>
            </w:r>
            <w:r w:rsidR="000E4E5B">
              <w:rPr>
                <w:rFonts w:asciiTheme="majorEastAsia" w:eastAsiaTheme="majorEastAsia" w:hAnsiTheme="majorEastAsia" w:cs="ＭＳ 明朝" w:hint="eastAsia"/>
                <w:bCs/>
                <w:snapToGrid w:val="0"/>
                <w:sz w:val="18"/>
                <w:szCs w:val="18"/>
              </w:rPr>
              <w:t>ください</w:t>
            </w:r>
            <w:r w:rsidRPr="00954301">
              <w:rPr>
                <w:rFonts w:asciiTheme="majorEastAsia" w:eastAsiaTheme="majorEastAsia" w:hAnsiTheme="majorEastAsia" w:cs="ＭＳ 明朝" w:hint="eastAsia"/>
                <w:bCs/>
                <w:snapToGrid w:val="0"/>
                <w:sz w:val="18"/>
                <w:szCs w:val="18"/>
              </w:rPr>
              <w:t>。</w:t>
            </w:r>
          </w:p>
          <w:p w:rsidR="00886945" w:rsidRPr="00954301" w:rsidRDefault="00886945" w:rsidP="00DC3A18">
            <w:pPr>
              <w:suppressAutoHyphens/>
              <w:kinsoku w:val="0"/>
              <w:wordWrap w:val="0"/>
              <w:overflowPunct w:val="0"/>
              <w:autoSpaceDE w:val="0"/>
              <w:autoSpaceDN w:val="0"/>
              <w:snapToGrid w:val="0"/>
              <w:spacing w:after="0" w:line="0" w:lineRule="atLeast"/>
              <w:ind w:firstLineChars="300" w:firstLine="660"/>
              <w:rPr>
                <w:rFonts w:asciiTheme="majorEastAsia" w:eastAsiaTheme="majorEastAsia" w:hAnsiTheme="majorEastAsia" w:cs="ＭＳ 明朝"/>
                <w:bCs/>
                <w:snapToGrid w:val="0"/>
                <w:sz w:val="18"/>
                <w:szCs w:val="18"/>
              </w:rPr>
            </w:pPr>
            <w:r w:rsidRPr="00954301">
              <w:rPr>
                <w:rFonts w:asciiTheme="majorEastAsia" w:eastAsiaTheme="majorEastAsia" w:hAnsiTheme="majorEastAsia" w:cs="ＭＳ 明朝" w:hint="eastAsia"/>
                <w:bCs/>
                <w:snapToGrid w:val="0"/>
                <w:sz w:val="18"/>
                <w:szCs w:val="18"/>
              </w:rPr>
              <w:t>※兄弟姉妹で異なる利用の場合は、それぞれ別の用紙にお書きください</w:t>
            </w:r>
            <w:r>
              <w:rPr>
                <w:rFonts w:asciiTheme="majorEastAsia" w:eastAsiaTheme="majorEastAsia" w:hAnsiTheme="majorEastAsia" w:cs="ＭＳ 明朝" w:hint="eastAsia"/>
                <w:bCs/>
                <w:snapToGrid w:val="0"/>
                <w:sz w:val="18"/>
                <w:szCs w:val="18"/>
              </w:rPr>
              <w:t>。</w:t>
            </w:r>
          </w:p>
          <w:p w:rsidR="00886945" w:rsidRPr="00954301" w:rsidRDefault="00886945" w:rsidP="00DC3A18">
            <w:pPr>
              <w:suppressAutoHyphens/>
              <w:kinsoku w:val="0"/>
              <w:wordWrap w:val="0"/>
              <w:overflowPunct w:val="0"/>
              <w:autoSpaceDE w:val="0"/>
              <w:autoSpaceDN w:val="0"/>
              <w:snapToGrid w:val="0"/>
              <w:spacing w:after="0" w:line="0" w:lineRule="atLeast"/>
              <w:jc w:val="right"/>
              <w:rPr>
                <w:rFonts w:asciiTheme="majorEastAsia" w:eastAsiaTheme="majorEastAsia" w:hAnsiTheme="majorEastAsia"/>
                <w:snapToGrid w:val="0"/>
                <w:szCs w:val="24"/>
                <w:u w:val="single"/>
              </w:rPr>
            </w:pPr>
            <w:r w:rsidRPr="00954301">
              <w:rPr>
                <w:rFonts w:asciiTheme="majorEastAsia" w:eastAsiaTheme="majorEastAsia" w:hAnsiTheme="majorEastAsia" w:cs="ＭＳ 明朝" w:hint="eastAsia"/>
                <w:snapToGrid w:val="0"/>
                <w:szCs w:val="24"/>
                <w:u w:val="single"/>
              </w:rPr>
              <w:t xml:space="preserve">保護者サイン　</w:t>
            </w:r>
            <w:r w:rsidRPr="00954301">
              <w:rPr>
                <w:rFonts w:ascii="HGS行書体" w:eastAsia="HGS行書体" w:hAnsiTheme="majorEastAsia" w:cs="ＭＳ 明朝" w:hint="eastAsia"/>
                <w:i/>
                <w:snapToGrid w:val="0"/>
                <w:sz w:val="36"/>
                <w:szCs w:val="36"/>
                <w:u w:val="single"/>
              </w:rPr>
              <w:t>学校　太郎</w:t>
            </w:r>
            <w:r w:rsidRPr="00954301">
              <w:rPr>
                <w:rFonts w:asciiTheme="majorEastAsia" w:eastAsiaTheme="majorEastAsia" w:hAnsiTheme="majorEastAsia" w:cs="ＭＳ 明朝" w:hint="eastAsia"/>
                <w:snapToGrid w:val="0"/>
                <w:szCs w:val="24"/>
                <w:u w:val="single"/>
              </w:rPr>
              <w:t xml:space="preserve">　</w:t>
            </w:r>
          </w:p>
        </w:tc>
      </w:tr>
      <w:tr w:rsidR="00886945" w:rsidRPr="00954301" w:rsidTr="00DC3A18">
        <w:trPr>
          <w:trHeight w:val="20"/>
        </w:trPr>
        <w:tc>
          <w:tcPr>
            <w:tcW w:w="9498" w:type="dxa"/>
            <w:tcBorders>
              <w:top w:val="double" w:sz="4" w:space="0" w:color="auto"/>
              <w:left w:val="single" w:sz="18" w:space="0" w:color="000000"/>
              <w:bottom w:val="single" w:sz="18" w:space="0" w:color="000000"/>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0" w:lineRule="atLeast"/>
              <w:ind w:firstLineChars="100" w:firstLine="240"/>
              <w:rPr>
                <w:rFonts w:ascii="ＭＳ 明朝"/>
                <w:spacing w:val="-20"/>
              </w:rPr>
            </w:pPr>
            <w:r w:rsidRPr="00954301">
              <w:rPr>
                <w:rFonts w:ascii="ＭＳ ゴシック" w:eastAsia="ＭＳ ゴシック" w:hAnsi="ＭＳ ゴシック" w:cs="ＭＳ 明朝" w:hint="eastAsia"/>
                <w:spacing w:val="-20"/>
                <w:sz w:val="24"/>
                <w:szCs w:val="24"/>
              </w:rPr>
              <w:t>連絡欄</w:t>
            </w:r>
          </w:p>
        </w:tc>
      </w:tr>
    </w:tbl>
    <w:p w:rsidR="00886945" w:rsidRPr="00242EE7" w:rsidRDefault="00886945" w:rsidP="00886945">
      <w:pPr>
        <w:snapToGrid w:val="0"/>
        <w:spacing w:after="0" w:line="0" w:lineRule="atLeast"/>
        <w:rPr>
          <w:rFonts w:ascii="ＭＳ 明朝"/>
          <w:spacing w:val="-20"/>
        </w:rPr>
      </w:pPr>
    </w:p>
    <w:p w:rsidR="00886945" w:rsidRDefault="00886945" w:rsidP="00886945">
      <w:pPr>
        <w:snapToGrid w:val="0"/>
        <w:spacing w:after="0" w:line="0" w:lineRule="atLeast"/>
        <w:rPr>
          <w:rFonts w:ascii="ＭＳ 明朝"/>
          <w:spacing w:val="-20"/>
        </w:rPr>
      </w:pPr>
      <w:r>
        <w:rPr>
          <w:rFonts w:ascii="ＭＳ 明朝" w:hint="eastAsia"/>
          <w:spacing w:val="-20"/>
        </w:rPr>
        <w:lastRenderedPageBreak/>
        <w:t>＜</w:t>
      </w:r>
      <w:r w:rsidR="00097C7A">
        <w:rPr>
          <w:rFonts w:ascii="ＭＳ 明朝" w:hint="eastAsia"/>
          <w:spacing w:val="-20"/>
        </w:rPr>
        <w:t>小学生で</w:t>
      </w:r>
      <w:r>
        <w:rPr>
          <w:rFonts w:ascii="ＭＳ 明朝" w:hint="eastAsia"/>
          <w:spacing w:val="-20"/>
        </w:rPr>
        <w:t>水曜2便に乗る場合＞</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86945" w:rsidRPr="00954301" w:rsidTr="00DC3A18">
        <w:trPr>
          <w:trHeight w:val="20"/>
        </w:trPr>
        <w:tc>
          <w:tcPr>
            <w:tcW w:w="9498" w:type="dxa"/>
            <w:tcBorders>
              <w:top w:val="single" w:sz="18" w:space="0" w:color="000000"/>
              <w:left w:val="single" w:sz="18" w:space="0" w:color="000000"/>
              <w:bottom w:val="nil"/>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0" w:lineRule="atLeast"/>
              <w:ind w:firstLineChars="541" w:firstLine="1515"/>
              <w:rPr>
                <w:rFonts w:asciiTheme="majorEastAsia" w:eastAsiaTheme="majorEastAsia" w:hAnsiTheme="majorEastAsia" w:cs="ＭＳ 明朝"/>
                <w:bCs/>
                <w:snapToGrid w:val="0"/>
                <w:sz w:val="24"/>
                <w:szCs w:val="24"/>
              </w:rPr>
            </w:pPr>
            <w:r w:rsidRPr="00954301">
              <w:rPr>
                <w:rFonts w:asciiTheme="majorEastAsia" w:eastAsiaTheme="majorEastAsia" w:hAnsiTheme="majorEastAsia" w:cs="ＭＳ 明朝"/>
                <w:bCs/>
                <w:snapToGrid w:val="0"/>
                <w:sz w:val="24"/>
                <w:szCs w:val="24"/>
              </w:rPr>
              <w:t>[</w:t>
            </w:r>
            <w:r w:rsidRPr="00954301">
              <w:rPr>
                <w:rFonts w:asciiTheme="majorEastAsia" w:eastAsiaTheme="majorEastAsia" w:hAnsiTheme="majorEastAsia" w:cs="ＭＳ 明朝" w:hint="eastAsia"/>
                <w:bCs/>
                <w:snapToGrid w:val="0"/>
                <w:sz w:val="24"/>
                <w:szCs w:val="24"/>
              </w:rPr>
              <w:t xml:space="preserve">　</w:t>
            </w:r>
            <w:r w:rsidR="00F86040">
              <w:rPr>
                <w:rFonts w:asciiTheme="majorEastAsia" w:eastAsiaTheme="majorEastAsia" w:hAnsiTheme="majorEastAsia" w:cs="ＭＳ 明朝" w:hint="eastAsia"/>
                <w:bCs/>
                <w:snapToGrid w:val="0"/>
                <w:sz w:val="24"/>
                <w:szCs w:val="24"/>
              </w:rPr>
              <w:t xml:space="preserve">　　　　</w:t>
            </w:r>
            <w:r w:rsidRPr="00954301">
              <w:rPr>
                <w:rFonts w:asciiTheme="majorEastAsia" w:eastAsiaTheme="majorEastAsia" w:hAnsiTheme="majorEastAsia" w:cs="ＭＳ 明朝"/>
                <w:bCs/>
                <w:snapToGrid w:val="0"/>
                <w:sz w:val="24"/>
                <w:szCs w:val="24"/>
              </w:rPr>
              <w:t xml:space="preserve">] </w:t>
            </w:r>
            <w:r w:rsidRPr="00954301">
              <w:rPr>
                <w:rFonts w:asciiTheme="majorHAnsi" w:eastAsiaTheme="majorEastAsia" w:hAnsiTheme="majorHAnsi" w:cstheme="majorHAnsi"/>
                <w:bCs/>
                <w:snapToGrid w:val="0"/>
                <w:sz w:val="24"/>
                <w:szCs w:val="24"/>
              </w:rPr>
              <w:t>NO NEED PICKING</w:t>
            </w:r>
            <w:r w:rsidRPr="00954301">
              <w:rPr>
                <w:rFonts w:asciiTheme="majorEastAsia" w:eastAsiaTheme="majorEastAsia" w:hAnsiTheme="majorEastAsia" w:cs="ＭＳ 明朝"/>
                <w:bCs/>
                <w:snapToGrid w:val="0"/>
                <w:sz w:val="24"/>
                <w:szCs w:val="24"/>
              </w:rPr>
              <w:t>(</w:t>
            </w:r>
            <w:r w:rsidR="004559A5">
              <w:rPr>
                <w:rFonts w:asciiTheme="majorEastAsia" w:eastAsiaTheme="majorEastAsia" w:hAnsiTheme="majorEastAsia" w:cs="ＭＳ 明朝" w:hint="eastAsia"/>
                <w:bCs/>
                <w:snapToGrid w:val="0"/>
                <w:sz w:val="24"/>
                <w:szCs w:val="24"/>
              </w:rPr>
              <w:t>登校バスに乗らない</w:t>
            </w:r>
            <w:r w:rsidRPr="00954301">
              <w:rPr>
                <w:rFonts w:asciiTheme="majorEastAsia" w:eastAsiaTheme="majorEastAsia" w:hAnsiTheme="majorEastAsia" w:cs="ＭＳ 明朝"/>
                <w:bCs/>
                <w:snapToGrid w:val="0"/>
                <w:sz w:val="24"/>
                <w:szCs w:val="24"/>
              </w:rPr>
              <w:t>)</w:t>
            </w:r>
          </w:p>
        </w:tc>
      </w:tr>
      <w:tr w:rsidR="00886945" w:rsidRPr="00954301" w:rsidTr="00DC3A18">
        <w:trPr>
          <w:trHeight w:val="20"/>
        </w:trPr>
        <w:tc>
          <w:tcPr>
            <w:tcW w:w="9498" w:type="dxa"/>
            <w:tcBorders>
              <w:top w:val="single" w:sz="4" w:space="0" w:color="000000"/>
              <w:left w:val="single" w:sz="18" w:space="0" w:color="000000"/>
              <w:bottom w:val="nil"/>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0" w:lineRule="atLeast"/>
              <w:ind w:firstLineChars="541" w:firstLine="1515"/>
              <w:rPr>
                <w:rFonts w:asciiTheme="majorEastAsia" w:eastAsiaTheme="majorEastAsia" w:hAnsiTheme="majorEastAsia"/>
                <w:snapToGrid w:val="0"/>
                <w:sz w:val="24"/>
                <w:szCs w:val="24"/>
              </w:rPr>
            </w:pPr>
            <w:r w:rsidRPr="00954301">
              <w:rPr>
                <w:rFonts w:asciiTheme="majorEastAsia" w:eastAsiaTheme="majorEastAsia" w:hAnsiTheme="majorEastAsia" w:cs="ＭＳ 明朝"/>
                <w:bCs/>
                <w:snapToGrid w:val="0"/>
                <w:sz w:val="24"/>
                <w:szCs w:val="24"/>
              </w:rPr>
              <w:t>[</w:t>
            </w:r>
            <w:r w:rsidRPr="00954301">
              <w:rPr>
                <w:rFonts w:asciiTheme="majorEastAsia" w:eastAsiaTheme="majorEastAsia" w:hAnsiTheme="majorEastAsia" w:cs="ＭＳ 明朝" w:hint="eastAsia"/>
                <w:bCs/>
                <w:snapToGrid w:val="0"/>
                <w:sz w:val="24"/>
                <w:szCs w:val="24"/>
              </w:rPr>
              <w:t xml:space="preserve">　</w:t>
            </w:r>
            <w:r w:rsidR="00F86040">
              <w:rPr>
                <w:rFonts w:asciiTheme="majorEastAsia" w:eastAsiaTheme="majorEastAsia" w:hAnsiTheme="majorEastAsia" w:cs="ＭＳ 明朝" w:hint="eastAsia"/>
                <w:bCs/>
                <w:snapToGrid w:val="0"/>
                <w:sz w:val="24"/>
                <w:szCs w:val="24"/>
              </w:rPr>
              <w:t xml:space="preserve">　　　　</w:t>
            </w:r>
            <w:r w:rsidRPr="00954301">
              <w:rPr>
                <w:rFonts w:asciiTheme="majorEastAsia" w:eastAsiaTheme="majorEastAsia" w:hAnsiTheme="majorEastAsia" w:cs="ＭＳ 明朝"/>
                <w:bCs/>
                <w:snapToGrid w:val="0"/>
                <w:sz w:val="24"/>
                <w:szCs w:val="24"/>
              </w:rPr>
              <w:t xml:space="preserve">] </w:t>
            </w:r>
            <w:r w:rsidRPr="00954301">
              <w:rPr>
                <w:rFonts w:asciiTheme="majorHAnsi" w:eastAsiaTheme="majorEastAsia" w:hAnsiTheme="majorHAnsi" w:cstheme="majorHAnsi"/>
                <w:bCs/>
                <w:snapToGrid w:val="0"/>
                <w:sz w:val="24"/>
                <w:szCs w:val="24"/>
              </w:rPr>
              <w:t>NO NEED DROPPING</w:t>
            </w:r>
            <w:r w:rsidRPr="00954301">
              <w:rPr>
                <w:rFonts w:asciiTheme="majorEastAsia" w:eastAsiaTheme="majorEastAsia" w:hAnsiTheme="majorEastAsia" w:cs="ＭＳ 明朝"/>
                <w:bCs/>
                <w:snapToGrid w:val="0"/>
                <w:sz w:val="24"/>
                <w:szCs w:val="24"/>
              </w:rPr>
              <w:t xml:space="preserve"> (</w:t>
            </w:r>
            <w:r w:rsidR="004559A5">
              <w:rPr>
                <w:rFonts w:asciiTheme="majorEastAsia" w:eastAsiaTheme="majorEastAsia" w:hAnsiTheme="majorEastAsia" w:cs="ＭＳ 明朝" w:hint="eastAsia"/>
                <w:bCs/>
                <w:snapToGrid w:val="0"/>
                <w:sz w:val="24"/>
                <w:szCs w:val="24"/>
              </w:rPr>
              <w:t>下校バスに乗らない</w:t>
            </w:r>
            <w:r w:rsidRPr="00954301">
              <w:rPr>
                <w:rFonts w:asciiTheme="majorEastAsia" w:eastAsiaTheme="majorEastAsia" w:hAnsiTheme="majorEastAsia" w:cs="ＭＳ 明朝"/>
                <w:bCs/>
                <w:snapToGrid w:val="0"/>
                <w:sz w:val="24"/>
                <w:szCs w:val="24"/>
              </w:rPr>
              <w:t>)</w:t>
            </w:r>
          </w:p>
        </w:tc>
      </w:tr>
      <w:tr w:rsidR="00886945" w:rsidRPr="00886945" w:rsidTr="00DC3A18">
        <w:trPr>
          <w:trHeight w:val="20"/>
        </w:trPr>
        <w:tc>
          <w:tcPr>
            <w:tcW w:w="9498" w:type="dxa"/>
            <w:tcBorders>
              <w:top w:val="double" w:sz="4" w:space="0" w:color="000000"/>
              <w:left w:val="single" w:sz="18" w:space="0" w:color="000000"/>
              <w:bottom w:val="double" w:sz="4" w:space="0" w:color="000000"/>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0" w:lineRule="atLeast"/>
              <w:rPr>
                <w:rFonts w:asciiTheme="majorEastAsia" w:eastAsiaTheme="majorEastAsia" w:hAnsiTheme="majorEastAsia" w:cs="ＭＳ 明朝"/>
                <w:bCs/>
                <w:snapToGrid w:val="0"/>
                <w:sz w:val="24"/>
                <w:szCs w:val="24"/>
              </w:rPr>
            </w:pPr>
            <w:r w:rsidRPr="00954301">
              <w:rPr>
                <w:rFonts w:asciiTheme="majorHAnsi" w:eastAsiaTheme="majorEastAsia" w:hAnsiTheme="majorHAnsi" w:cstheme="majorHAnsi"/>
                <w:bCs/>
                <w:snapToGrid w:val="0"/>
                <w:sz w:val="24"/>
                <w:szCs w:val="24"/>
              </w:rPr>
              <w:t>WEDNESDAY</w:t>
            </w:r>
            <w:r w:rsidRPr="00954301">
              <w:rPr>
                <w:rFonts w:asciiTheme="majorEastAsia" w:eastAsiaTheme="majorEastAsia" w:hAnsiTheme="majorEastAsia" w:cs="ＭＳ 明朝" w:hint="eastAsia"/>
                <w:bCs/>
                <w:snapToGrid w:val="0"/>
                <w:sz w:val="24"/>
                <w:szCs w:val="24"/>
              </w:rPr>
              <w:t>(水曜)</w:t>
            </w:r>
            <w:r w:rsidR="004559A5" w:rsidRPr="004559A5">
              <w:rPr>
                <w:rFonts w:asciiTheme="majorEastAsia" w:eastAsiaTheme="majorEastAsia" w:hAnsiTheme="majorEastAsia" w:cs="ＭＳ 明朝" w:hint="eastAsia"/>
                <w:bCs/>
                <w:snapToGrid w:val="0"/>
                <w:sz w:val="16"/>
                <w:szCs w:val="16"/>
              </w:rPr>
              <w:t xml:space="preserve"> ※</w:t>
            </w:r>
            <w:r w:rsidR="004559A5">
              <w:rPr>
                <w:rFonts w:asciiTheme="majorEastAsia" w:eastAsiaTheme="majorEastAsia" w:hAnsiTheme="majorEastAsia" w:cs="ＭＳ 明朝" w:hint="eastAsia"/>
                <w:bCs/>
                <w:snapToGrid w:val="0"/>
                <w:sz w:val="16"/>
                <w:szCs w:val="16"/>
              </w:rPr>
              <w:t>小学部で2便利用の</w:t>
            </w:r>
            <w:r w:rsidR="005E2F4B">
              <w:rPr>
                <w:rFonts w:asciiTheme="majorEastAsia" w:eastAsiaTheme="majorEastAsia" w:hAnsiTheme="majorEastAsia" w:cs="ＭＳ 明朝" w:hint="eastAsia"/>
                <w:bCs/>
                <w:snapToGrid w:val="0"/>
                <w:sz w:val="16"/>
                <w:szCs w:val="16"/>
              </w:rPr>
              <w:t>時</w:t>
            </w:r>
            <w:r w:rsidR="004559A5">
              <w:rPr>
                <w:rFonts w:asciiTheme="majorEastAsia" w:eastAsiaTheme="majorEastAsia" w:hAnsiTheme="majorEastAsia" w:cs="ＭＳ 明朝" w:hint="eastAsia"/>
                <w:bCs/>
                <w:snapToGrid w:val="0"/>
                <w:sz w:val="16"/>
                <w:szCs w:val="16"/>
              </w:rPr>
              <w:t>は〇印を</w:t>
            </w:r>
            <w:r w:rsidR="005E2F4B">
              <w:rPr>
                <w:rFonts w:asciiTheme="majorEastAsia" w:eastAsiaTheme="majorEastAsia" w:hAnsiTheme="majorEastAsia" w:cs="ＭＳ 明朝" w:hint="eastAsia"/>
                <w:bCs/>
                <w:snapToGrid w:val="0"/>
                <w:sz w:val="16"/>
                <w:szCs w:val="16"/>
              </w:rPr>
              <w:t>記入</w:t>
            </w:r>
            <w:r w:rsidR="004559A5">
              <w:rPr>
                <w:rFonts w:asciiTheme="majorEastAsia" w:eastAsiaTheme="majorEastAsia" w:hAnsiTheme="majorEastAsia" w:cs="ＭＳ 明朝" w:hint="eastAsia"/>
                <w:bCs/>
                <w:snapToGrid w:val="0"/>
                <w:sz w:val="16"/>
                <w:szCs w:val="16"/>
              </w:rPr>
              <w:t>。中学部は自動的に2便の為〇印不要。</w:t>
            </w:r>
            <w:r w:rsidR="004559A5" w:rsidRPr="00954301">
              <w:rPr>
                <w:rFonts w:asciiTheme="majorEastAsia" w:eastAsiaTheme="majorEastAsia" w:hAnsiTheme="majorEastAsia" w:cs="ＭＳ 明朝"/>
                <w:bCs/>
                <w:snapToGrid w:val="0"/>
                <w:sz w:val="24"/>
                <w:szCs w:val="24"/>
              </w:rPr>
              <w:t xml:space="preserve"> </w:t>
            </w:r>
          </w:p>
          <w:p w:rsidR="005E2F4B" w:rsidRDefault="005E2F4B" w:rsidP="005E2F4B">
            <w:pPr>
              <w:suppressAutoHyphens/>
              <w:kinsoku w:val="0"/>
              <w:wordWrap w:val="0"/>
              <w:overflowPunct w:val="0"/>
              <w:autoSpaceDE w:val="0"/>
              <w:autoSpaceDN w:val="0"/>
              <w:snapToGrid w:val="0"/>
              <w:spacing w:after="0" w:line="0" w:lineRule="atLeast"/>
              <w:ind w:firstLineChars="100" w:firstLine="200"/>
              <w:rPr>
                <w:rFonts w:asciiTheme="majorEastAsia" w:eastAsiaTheme="majorEastAsia" w:hAnsiTheme="majorEastAsia" w:cs="ＭＳ 明朝"/>
                <w:bCs/>
                <w:snapToGrid w:val="0"/>
                <w:sz w:val="16"/>
                <w:szCs w:val="16"/>
              </w:rPr>
            </w:pPr>
            <w:r w:rsidRPr="00C86C9C">
              <w:rPr>
                <w:rFonts w:asciiTheme="majorEastAsia" w:eastAsiaTheme="majorEastAsia" w:hAnsiTheme="majorEastAsia" w:cs="ＭＳ 明朝" w:hint="eastAsia"/>
                <w:bCs/>
                <w:snapToGrid w:val="0"/>
                <w:sz w:val="16"/>
                <w:szCs w:val="16"/>
              </w:rPr>
              <w:t>水曜2便</w:t>
            </w:r>
            <w:r w:rsidRPr="005E2F4B">
              <w:rPr>
                <w:rFonts w:asciiTheme="majorEastAsia" w:eastAsiaTheme="majorEastAsia" w:hAnsiTheme="majorEastAsia" w:cs="ＭＳ 明朝" w:hint="eastAsia"/>
                <w:bCs/>
                <w:snapToGrid w:val="0"/>
                <w:sz w:val="16"/>
                <w:szCs w:val="16"/>
              </w:rPr>
              <w:t xml:space="preserve">　　　　</w:t>
            </w:r>
            <w:r>
              <w:rPr>
                <w:rFonts w:asciiTheme="majorEastAsia" w:eastAsiaTheme="majorEastAsia" w:hAnsiTheme="majorEastAsia" w:cs="ＭＳ 明朝" w:hint="eastAsia"/>
                <w:bCs/>
                <w:snapToGrid w:val="0"/>
                <w:sz w:val="16"/>
                <w:szCs w:val="16"/>
              </w:rPr>
              <w:t xml:space="preserve">　　</w:t>
            </w:r>
            <w:r w:rsidRPr="00C86C9C">
              <w:rPr>
                <w:rFonts w:asciiTheme="majorEastAsia" w:eastAsiaTheme="majorEastAsia" w:hAnsiTheme="majorEastAsia" w:cs="ＭＳ 明朝" w:hint="eastAsia"/>
                <w:bCs/>
                <w:snapToGrid w:val="0"/>
                <w:sz w:val="16"/>
                <w:szCs w:val="16"/>
              </w:rPr>
              <w:t>2便利用の理由</w:t>
            </w:r>
            <w:r>
              <w:rPr>
                <w:rFonts w:asciiTheme="majorEastAsia" w:eastAsiaTheme="majorEastAsia" w:hAnsiTheme="majorEastAsia" w:cs="ＭＳ 明朝" w:hint="eastAsia"/>
                <w:bCs/>
                <w:snapToGrid w:val="0"/>
                <w:sz w:val="16"/>
                <w:szCs w:val="16"/>
              </w:rPr>
              <w:t xml:space="preserve">　　　　　　　　　　　　　　　　　　　　　</w:t>
            </w:r>
            <w:r w:rsidRPr="005E2F4B">
              <w:rPr>
                <w:rFonts w:asciiTheme="majorEastAsia" w:eastAsiaTheme="majorEastAsia" w:hAnsiTheme="majorEastAsia" w:cs="ＭＳ 明朝" w:hint="eastAsia"/>
                <w:bCs/>
                <w:snapToGrid w:val="0"/>
              </w:rPr>
              <w:t>部活有</w:t>
            </w:r>
            <w:r>
              <w:rPr>
                <w:rFonts w:asciiTheme="majorEastAsia" w:eastAsiaTheme="majorEastAsia" w:hAnsiTheme="majorEastAsia" w:cs="ＭＳ 明朝" w:hint="eastAsia"/>
                <w:bCs/>
                <w:snapToGrid w:val="0"/>
              </w:rPr>
              <w:t xml:space="preserve">　4</w:t>
            </w:r>
            <w:r>
              <w:rPr>
                <w:rFonts w:asciiTheme="majorEastAsia" w:eastAsiaTheme="majorEastAsia" w:hAnsiTheme="majorEastAsia" w:cs="ＭＳ 明朝"/>
                <w:bCs/>
                <w:snapToGrid w:val="0"/>
              </w:rPr>
              <w:t>:45</w:t>
            </w:r>
            <w:r>
              <w:rPr>
                <w:rFonts w:asciiTheme="majorEastAsia" w:eastAsiaTheme="majorEastAsia" w:hAnsiTheme="majorEastAsia" w:cs="ＭＳ 明朝" w:hint="eastAsia"/>
                <w:bCs/>
                <w:snapToGrid w:val="0"/>
              </w:rPr>
              <w:t>発</w:t>
            </w:r>
          </w:p>
          <w:p w:rsidR="00886945" w:rsidRPr="00886945" w:rsidRDefault="005E2F4B" w:rsidP="005E2F4B">
            <w:pPr>
              <w:suppressAutoHyphens/>
              <w:kinsoku w:val="0"/>
              <w:wordWrap w:val="0"/>
              <w:overflowPunct w:val="0"/>
              <w:autoSpaceDE w:val="0"/>
              <w:autoSpaceDN w:val="0"/>
              <w:snapToGrid w:val="0"/>
              <w:spacing w:after="0" w:line="0" w:lineRule="atLeast"/>
              <w:ind w:firstLineChars="100" w:firstLine="320"/>
              <w:rPr>
                <w:rFonts w:asciiTheme="majorEastAsia" w:eastAsiaTheme="majorEastAsia" w:hAnsiTheme="majorEastAsia" w:cs="ＭＳ 明朝"/>
                <w:bCs/>
                <w:snapToGrid w:val="0"/>
                <w:sz w:val="24"/>
                <w:szCs w:val="24"/>
              </w:rPr>
            </w:pPr>
            <w:r>
              <w:rPr>
                <w:rFonts w:asciiTheme="majorEastAsia" w:eastAsiaTheme="majorEastAsia" w:hAnsiTheme="majorEastAsia" w:cs="ＭＳ 明朝" w:hint="eastAsia"/>
                <w:bCs/>
                <w:snapToGrid w:val="0"/>
                <w:sz w:val="28"/>
                <w:szCs w:val="28"/>
              </w:rPr>
              <w:t xml:space="preserve">[　</w:t>
            </w:r>
            <w:r w:rsidRPr="00886945">
              <w:rPr>
                <w:rFonts w:ascii="HGS行書体" w:eastAsia="HGS行書体" w:hAnsiTheme="majorEastAsia" w:cs="ＭＳ 明朝" w:hint="eastAsia"/>
                <w:b/>
                <w:bCs/>
                <w:snapToGrid w:val="0"/>
                <w:sz w:val="32"/>
                <w:szCs w:val="32"/>
              </w:rPr>
              <w:t>〇</w:t>
            </w:r>
            <w:r>
              <w:rPr>
                <w:rFonts w:asciiTheme="majorEastAsia" w:eastAsiaTheme="majorEastAsia" w:hAnsiTheme="majorEastAsia" w:cs="ＭＳ 明朝" w:hint="eastAsia"/>
                <w:bCs/>
                <w:snapToGrid w:val="0"/>
                <w:sz w:val="28"/>
                <w:szCs w:val="28"/>
              </w:rPr>
              <w:t xml:space="preserve">　]　[</w:t>
            </w:r>
            <w:r w:rsidR="001041EE">
              <w:rPr>
                <w:rFonts w:asciiTheme="majorEastAsia" w:eastAsiaTheme="majorEastAsia" w:hAnsiTheme="majorEastAsia" w:cs="ＭＳ 明朝" w:hint="eastAsia"/>
                <w:bCs/>
                <w:snapToGrid w:val="0"/>
                <w:sz w:val="28"/>
                <w:szCs w:val="28"/>
              </w:rPr>
              <w:t xml:space="preserve">　</w:t>
            </w:r>
            <w:r w:rsidRPr="005E2F4B">
              <w:rPr>
                <w:rFonts w:ascii="HGS行書体" w:eastAsia="HGS行書体" w:hAnsiTheme="majorEastAsia" w:cs="ＭＳ 明朝" w:hint="eastAsia"/>
                <w:b/>
                <w:bCs/>
                <w:snapToGrid w:val="0"/>
                <w:sz w:val="28"/>
                <w:szCs w:val="28"/>
              </w:rPr>
              <w:t>補習の為</w:t>
            </w:r>
            <w:r>
              <w:rPr>
                <w:rFonts w:asciiTheme="majorEastAsia" w:eastAsiaTheme="majorEastAsia" w:hAnsiTheme="majorEastAsia" w:cs="ＭＳ 明朝" w:hint="eastAsia"/>
                <w:bCs/>
                <w:snapToGrid w:val="0"/>
                <w:sz w:val="28"/>
                <w:szCs w:val="28"/>
              </w:rPr>
              <w:t xml:space="preserve">　　</w:t>
            </w:r>
            <w:r>
              <w:rPr>
                <w:rFonts w:asciiTheme="majorEastAsia" w:eastAsiaTheme="majorEastAsia" w:hAnsiTheme="majorEastAsia" w:cs="ＭＳ 明朝" w:hint="eastAsia"/>
                <w:bCs/>
                <w:snapToGrid w:val="0"/>
                <w:sz w:val="28"/>
                <w:szCs w:val="28"/>
              </w:rPr>
              <w:t xml:space="preserve">　</w:t>
            </w:r>
            <w:r>
              <w:rPr>
                <w:rFonts w:asciiTheme="majorEastAsia" w:eastAsiaTheme="majorEastAsia" w:hAnsiTheme="majorEastAsia" w:cs="ＭＳ 明朝" w:hint="eastAsia"/>
                <w:bCs/>
                <w:snapToGrid w:val="0"/>
                <w:sz w:val="28"/>
                <w:szCs w:val="28"/>
              </w:rPr>
              <w:t xml:space="preserve">　　　　　　]</w:t>
            </w:r>
            <w:r w:rsidRPr="005E2F4B">
              <w:rPr>
                <w:rFonts w:asciiTheme="majorEastAsia" w:eastAsiaTheme="majorEastAsia" w:hAnsiTheme="majorEastAsia" w:cs="ＭＳ 明朝" w:hint="eastAsia"/>
                <w:bCs/>
                <w:snapToGrid w:val="0"/>
              </w:rPr>
              <w:t xml:space="preserve">　部活無</w:t>
            </w:r>
            <w:r>
              <w:rPr>
                <w:rFonts w:asciiTheme="majorEastAsia" w:eastAsiaTheme="majorEastAsia" w:hAnsiTheme="majorEastAsia" w:cs="ＭＳ 明朝" w:hint="eastAsia"/>
                <w:bCs/>
                <w:snapToGrid w:val="0"/>
              </w:rPr>
              <w:t xml:space="preserve">　5</w:t>
            </w:r>
            <w:r>
              <w:rPr>
                <w:rFonts w:asciiTheme="majorEastAsia" w:eastAsiaTheme="majorEastAsia" w:hAnsiTheme="majorEastAsia" w:cs="ＭＳ 明朝"/>
                <w:bCs/>
                <w:snapToGrid w:val="0"/>
              </w:rPr>
              <w:t>:00</w:t>
            </w:r>
            <w:r>
              <w:rPr>
                <w:rFonts w:asciiTheme="majorEastAsia" w:eastAsiaTheme="majorEastAsia" w:hAnsiTheme="majorEastAsia" w:cs="ＭＳ 明朝" w:hint="eastAsia"/>
                <w:bCs/>
                <w:snapToGrid w:val="0"/>
              </w:rPr>
              <w:t>発</w:t>
            </w:r>
          </w:p>
        </w:tc>
      </w:tr>
      <w:tr w:rsidR="00886945" w:rsidRPr="00954301" w:rsidTr="00DC3A18">
        <w:trPr>
          <w:trHeight w:val="20"/>
        </w:trPr>
        <w:tc>
          <w:tcPr>
            <w:tcW w:w="9498" w:type="dxa"/>
            <w:tcBorders>
              <w:top w:val="double" w:sz="4" w:space="0" w:color="000000"/>
              <w:left w:val="single" w:sz="18" w:space="0" w:color="000000"/>
              <w:bottom w:val="nil"/>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snapToGrid w:val="0"/>
                <w:szCs w:val="24"/>
              </w:rPr>
            </w:pPr>
            <w:r w:rsidRPr="00886945">
              <w:rPr>
                <w:rFonts w:asciiTheme="majorHAnsi" w:eastAsiaTheme="majorEastAsia" w:hAnsiTheme="majorHAnsi" w:cstheme="majorHAnsi"/>
                <w:bCs/>
                <w:snapToGrid w:val="0"/>
                <w:sz w:val="24"/>
                <w:szCs w:val="24"/>
              </w:rPr>
              <w:t>COURSE</w:t>
            </w:r>
            <w:r w:rsidRPr="00954301">
              <w:rPr>
                <w:rFonts w:asciiTheme="majorEastAsia" w:eastAsiaTheme="majorEastAsia" w:hAnsiTheme="majorEastAsia"/>
                <w:bCs/>
                <w:snapToGrid w:val="0"/>
                <w:szCs w:val="24"/>
              </w:rPr>
              <w:t xml:space="preserve"> [</w:t>
            </w:r>
            <w:r w:rsidRPr="00954301">
              <w:rPr>
                <w:rFonts w:asciiTheme="majorEastAsia" w:eastAsiaTheme="majorEastAsia" w:hAnsiTheme="majorEastAsia" w:hint="eastAsia"/>
                <w:bCs/>
                <w:snapToGrid w:val="0"/>
                <w:szCs w:val="24"/>
              </w:rPr>
              <w:t xml:space="preserve"> </w:t>
            </w:r>
            <w:r w:rsidRPr="00954301">
              <w:rPr>
                <w:rFonts w:ascii="HGS行書体" w:eastAsia="HGS行書体" w:hAnsiTheme="majorEastAsia" w:hint="eastAsia"/>
                <w:b/>
                <w:bCs/>
                <w:snapToGrid w:val="0"/>
                <w:sz w:val="28"/>
                <w:szCs w:val="28"/>
              </w:rPr>
              <w:t>Ｖ３</w:t>
            </w:r>
            <w:r w:rsidRPr="00954301">
              <w:rPr>
                <w:rFonts w:asciiTheme="majorEastAsia" w:eastAsiaTheme="majorEastAsia" w:hAnsiTheme="majorEastAsia" w:hint="eastAsia"/>
                <w:bCs/>
                <w:snapToGrid w:val="0"/>
                <w:szCs w:val="24"/>
              </w:rPr>
              <w:t xml:space="preserve"> </w:t>
            </w:r>
            <w:r w:rsidRPr="00954301">
              <w:rPr>
                <w:rFonts w:asciiTheme="majorEastAsia" w:eastAsiaTheme="majorEastAsia" w:hAnsiTheme="majorEastAsia"/>
                <w:bCs/>
                <w:snapToGrid w:val="0"/>
                <w:szCs w:val="24"/>
              </w:rPr>
              <w:t>]</w:t>
            </w:r>
            <w:r w:rsidRPr="00954301">
              <w:rPr>
                <w:rFonts w:asciiTheme="majorEastAsia" w:eastAsiaTheme="majorEastAsia" w:hAnsiTheme="majorEastAsia" w:hint="eastAsia"/>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bCs/>
                <w:snapToGrid w:val="0"/>
                <w:szCs w:val="24"/>
              </w:rPr>
              <w:t>DATE[</w:t>
            </w:r>
            <w:r w:rsidRPr="00954301">
              <w:rPr>
                <w:rFonts w:asciiTheme="majorEastAsia" w:eastAsiaTheme="majorEastAsia" w:hAnsiTheme="majorEastAsia" w:hint="eastAsia"/>
                <w:bCs/>
                <w:snapToGrid w:val="0"/>
                <w:szCs w:val="24"/>
              </w:rPr>
              <w:t xml:space="preserve">　</w:t>
            </w:r>
            <w:r w:rsidRPr="00954301">
              <w:rPr>
                <w:rFonts w:ascii="HGS行書体" w:eastAsia="HGS行書体" w:hAnsiTheme="majorEastAsia" w:hint="eastAsia"/>
                <w:b/>
                <w:bCs/>
                <w:snapToGrid w:val="0"/>
                <w:sz w:val="28"/>
                <w:szCs w:val="28"/>
              </w:rPr>
              <w:t>６ｔｈ</w:t>
            </w:r>
            <w:r w:rsidRPr="00954301">
              <w:rPr>
                <w:rFonts w:asciiTheme="majorEastAsia" w:eastAsiaTheme="majorEastAsia" w:hAnsiTheme="majorEastAsia" w:hint="eastAsia"/>
                <w:bCs/>
                <w:snapToGrid w:val="0"/>
                <w:szCs w:val="24"/>
              </w:rPr>
              <w:t xml:space="preserve">/　</w:t>
            </w:r>
            <w:r w:rsidRPr="00954301">
              <w:rPr>
                <w:rFonts w:ascii="HGS行書体" w:eastAsia="HGS行書体" w:hAnsiTheme="majorEastAsia" w:hint="eastAsia"/>
                <w:b/>
                <w:bCs/>
                <w:snapToGrid w:val="0"/>
                <w:sz w:val="28"/>
                <w:szCs w:val="28"/>
              </w:rPr>
              <w:t>ＭAY</w:t>
            </w:r>
            <w:r w:rsidRPr="00954301">
              <w:rPr>
                <w:rFonts w:asciiTheme="majorEastAsia" w:eastAsiaTheme="majorEastAsia" w:hAnsiTheme="majorEastAsia" w:hint="eastAsia"/>
                <w:bCs/>
                <w:snapToGrid w:val="0"/>
                <w:szCs w:val="24"/>
              </w:rPr>
              <w:t xml:space="preserve">　</w:t>
            </w:r>
            <w:r w:rsidRPr="00954301">
              <w:rPr>
                <w:rFonts w:asciiTheme="majorEastAsia" w:eastAsiaTheme="majorEastAsia" w:hAnsiTheme="majorEastAsia"/>
                <w:bCs/>
                <w:snapToGrid w:val="0"/>
                <w:szCs w:val="24"/>
              </w:rPr>
              <w:t>]</w:t>
            </w:r>
          </w:p>
          <w:p w:rsidR="00886945" w:rsidRPr="00954301" w:rsidRDefault="00886945" w:rsidP="00DC3A18">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snapToGrid w:val="0"/>
                <w:szCs w:val="24"/>
              </w:rPr>
            </w:pPr>
            <w:r w:rsidRPr="00886945">
              <w:rPr>
                <w:rFonts w:asciiTheme="majorHAnsi" w:eastAsiaTheme="majorEastAsia" w:hAnsiTheme="majorHAnsi" w:cstheme="majorHAnsi"/>
                <w:bCs/>
                <w:snapToGrid w:val="0"/>
                <w:sz w:val="24"/>
                <w:szCs w:val="24"/>
              </w:rPr>
              <w:t>NAME</w:t>
            </w:r>
            <w:r w:rsidRPr="00954301">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hint="eastAsia"/>
                <w:bCs/>
                <w:snapToGrid w:val="0"/>
                <w:szCs w:val="24"/>
              </w:rPr>
              <w:t xml:space="preserve"> </w:t>
            </w:r>
            <w:proofErr w:type="spellStart"/>
            <w:r w:rsidRPr="00954301">
              <w:rPr>
                <w:rFonts w:ascii="HGS行書体" w:eastAsia="HGS行書体" w:hAnsiTheme="majorEastAsia" w:cs="ＭＳ 明朝" w:hint="eastAsia"/>
                <w:b/>
                <w:bCs/>
                <w:snapToGrid w:val="0"/>
                <w:sz w:val="28"/>
                <w:szCs w:val="28"/>
              </w:rPr>
              <w:t>Ga</w:t>
            </w:r>
            <w:r w:rsidR="00F86040">
              <w:rPr>
                <w:rFonts w:ascii="HGS行書体" w:eastAsia="HGS行書体" w:hAnsiTheme="majorEastAsia" w:cs="ＭＳ 明朝" w:hint="eastAsia"/>
                <w:b/>
                <w:bCs/>
                <w:snapToGrid w:val="0"/>
                <w:sz w:val="28"/>
                <w:szCs w:val="28"/>
              </w:rPr>
              <w:t>kko</w:t>
            </w:r>
            <w:proofErr w:type="spellEnd"/>
            <w:r w:rsidR="00F86040" w:rsidRPr="00F86040">
              <w:rPr>
                <w:rFonts w:ascii="HGS行書体" w:eastAsia="HGS行書体" w:hAnsiTheme="majorEastAsia" w:cs="ＭＳ 明朝" w:hint="eastAsia"/>
                <w:b/>
                <w:bCs/>
                <w:snapToGrid w:val="0"/>
                <w:sz w:val="24"/>
                <w:szCs w:val="24"/>
              </w:rPr>
              <w:t xml:space="preserve">  </w:t>
            </w:r>
            <w:r w:rsidR="00F86040">
              <w:rPr>
                <w:rFonts w:ascii="HGS行書体" w:eastAsia="HGS行書体" w:hAnsiTheme="majorEastAsia" w:cs="ＭＳ 明朝"/>
                <w:b/>
                <w:bCs/>
                <w:snapToGrid w:val="0"/>
                <w:sz w:val="28"/>
                <w:szCs w:val="28"/>
              </w:rPr>
              <w:t>H</w:t>
            </w:r>
            <w:r w:rsidR="000240D9">
              <w:rPr>
                <w:rFonts w:ascii="HGS行書体" w:eastAsia="HGS行書体" w:hAnsiTheme="majorEastAsia" w:cs="ＭＳ 明朝"/>
                <w:b/>
                <w:bCs/>
                <w:snapToGrid w:val="0"/>
                <w:sz w:val="28"/>
                <w:szCs w:val="28"/>
              </w:rPr>
              <w:t>iroshi</w:t>
            </w:r>
            <w:r w:rsidRPr="00954301">
              <w:rPr>
                <w:rFonts w:asciiTheme="majorEastAsia" w:eastAsiaTheme="majorEastAsia" w:hAnsiTheme="majorEastAsia" w:cs="ＭＳ 明朝" w:hint="eastAsia"/>
                <w:bCs/>
                <w:snapToGrid w:val="0"/>
                <w:szCs w:val="24"/>
              </w:rPr>
              <w:t xml:space="preserve"> </w:t>
            </w:r>
            <w:r w:rsidR="00F86040">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Pr="00886945">
              <w:rPr>
                <w:rFonts w:asciiTheme="majorHAnsi" w:eastAsiaTheme="majorEastAsia" w:hAnsiTheme="majorHAnsi" w:cstheme="majorHAnsi"/>
                <w:bCs/>
                <w:snapToGrid w:val="0"/>
                <w:sz w:val="24"/>
                <w:szCs w:val="24"/>
              </w:rPr>
              <w:t>GRADE</w:t>
            </w:r>
            <w:r w:rsidR="00F86040">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000240D9">
              <w:rPr>
                <w:rFonts w:ascii="HGS行書体" w:eastAsia="HGS行書体" w:hAnsiTheme="majorEastAsia" w:cs="ＭＳ 明朝" w:hint="eastAsia"/>
                <w:b/>
                <w:bCs/>
                <w:snapToGrid w:val="0"/>
                <w:sz w:val="28"/>
                <w:szCs w:val="28"/>
              </w:rPr>
              <w:t>B</w:t>
            </w:r>
            <w:r w:rsidR="00F86040">
              <w:rPr>
                <w:rFonts w:ascii="HGS行書体" w:eastAsia="HGS行書体" w:hAnsiTheme="majorEastAsia" w:cs="ＭＳ 明朝" w:hint="eastAsia"/>
                <w:b/>
                <w:bCs/>
                <w:snapToGrid w:val="0"/>
                <w:sz w:val="28"/>
                <w:szCs w:val="28"/>
              </w:rPr>
              <w:t>2</w:t>
            </w:r>
            <w:r w:rsidR="00F86040">
              <w:rPr>
                <w:rFonts w:asciiTheme="majorEastAsia" w:eastAsiaTheme="majorEastAsia" w:hAnsiTheme="majorEastAsia" w:cs="ＭＳ 明朝" w:hint="eastAsia"/>
                <w:bCs/>
                <w:snapToGrid w:val="0"/>
                <w:szCs w:val="24"/>
              </w:rPr>
              <w:t xml:space="preserve">　　</w:t>
            </w:r>
            <w:r w:rsidR="00BB100C">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w:t>
            </w:r>
          </w:p>
          <w:p w:rsidR="00886945" w:rsidRPr="00954301" w:rsidRDefault="00886945" w:rsidP="00DC3A18">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cs="ＭＳ 明朝"/>
                <w:snapToGrid w:val="0"/>
                <w:szCs w:val="24"/>
              </w:rPr>
            </w:pPr>
            <w:r w:rsidRPr="00886945">
              <w:rPr>
                <w:rFonts w:asciiTheme="majorHAnsi" w:eastAsiaTheme="majorEastAsia" w:hAnsiTheme="majorHAnsi" w:cstheme="majorHAnsi"/>
                <w:bCs/>
                <w:snapToGrid w:val="0"/>
                <w:sz w:val="24"/>
                <w:szCs w:val="24"/>
              </w:rPr>
              <w:t>NAME</w:t>
            </w:r>
            <w:r w:rsidRPr="00954301">
              <w:rPr>
                <w:rFonts w:asciiTheme="majorEastAsia" w:eastAsiaTheme="majorEastAsia" w:hAnsiTheme="majorEastAsia" w:cs="ＭＳ 明朝"/>
                <w:bCs/>
                <w:snapToGrid w:val="0"/>
                <w:szCs w:val="24"/>
              </w:rPr>
              <w:t>[</w:t>
            </w:r>
            <w:r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Pr="00886945">
              <w:rPr>
                <w:rFonts w:asciiTheme="majorHAnsi" w:eastAsiaTheme="majorEastAsia" w:hAnsiTheme="majorHAnsi" w:cstheme="majorHAnsi"/>
                <w:bCs/>
                <w:snapToGrid w:val="0"/>
                <w:sz w:val="24"/>
                <w:szCs w:val="24"/>
              </w:rPr>
              <w:t>GRADE</w:t>
            </w:r>
            <w:r w:rsidRPr="00954301">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w:t>
            </w:r>
          </w:p>
          <w:p w:rsidR="00886945" w:rsidRPr="00954301" w:rsidRDefault="00886945" w:rsidP="00DC3A18">
            <w:pPr>
              <w:suppressAutoHyphens/>
              <w:kinsoku w:val="0"/>
              <w:wordWrap w:val="0"/>
              <w:overflowPunct w:val="0"/>
              <w:autoSpaceDE w:val="0"/>
              <w:autoSpaceDN w:val="0"/>
              <w:snapToGrid w:val="0"/>
              <w:spacing w:after="0" w:line="500" w:lineRule="exact"/>
              <w:ind w:firstLineChars="300" w:firstLine="840"/>
              <w:rPr>
                <w:rFonts w:asciiTheme="majorEastAsia" w:eastAsiaTheme="majorEastAsia" w:hAnsiTheme="majorEastAsia" w:cs="ＭＳ 明朝"/>
                <w:bCs/>
                <w:snapToGrid w:val="0"/>
                <w:szCs w:val="24"/>
              </w:rPr>
            </w:pPr>
            <w:r w:rsidRPr="00886945">
              <w:rPr>
                <w:rFonts w:asciiTheme="majorHAnsi" w:eastAsiaTheme="majorEastAsia" w:hAnsiTheme="majorHAnsi" w:cstheme="majorHAnsi"/>
                <w:bCs/>
                <w:snapToGrid w:val="0"/>
                <w:sz w:val="24"/>
                <w:szCs w:val="24"/>
              </w:rPr>
              <w:t>NAME</w:t>
            </w:r>
            <w:r w:rsidRPr="00954301">
              <w:rPr>
                <w:rFonts w:asciiTheme="majorEastAsia" w:eastAsiaTheme="majorEastAsia" w:hAnsiTheme="majorEastAsia" w:cs="ＭＳ 明朝"/>
                <w:bCs/>
                <w:snapToGrid w:val="0"/>
                <w:szCs w:val="24"/>
              </w:rPr>
              <w:t>[</w:t>
            </w:r>
            <w:r w:rsidRPr="00954301">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 xml:space="preserve">] </w:t>
            </w:r>
            <w:r w:rsidRPr="00954301">
              <w:rPr>
                <w:rFonts w:asciiTheme="majorEastAsia" w:eastAsiaTheme="majorEastAsia" w:hAnsiTheme="majorEastAsia" w:cs="ＭＳ 明朝" w:hint="eastAsia"/>
                <w:bCs/>
                <w:snapToGrid w:val="0"/>
                <w:szCs w:val="24"/>
              </w:rPr>
              <w:t xml:space="preserve">　　　　　</w:t>
            </w:r>
            <w:r w:rsidRPr="00886945">
              <w:rPr>
                <w:rFonts w:asciiTheme="majorHAnsi" w:eastAsiaTheme="majorEastAsia" w:hAnsiTheme="majorHAnsi" w:cstheme="majorHAnsi"/>
                <w:bCs/>
                <w:snapToGrid w:val="0"/>
                <w:sz w:val="24"/>
                <w:szCs w:val="24"/>
              </w:rPr>
              <w:t>GRADE</w:t>
            </w:r>
            <w:r w:rsidRPr="00954301">
              <w:rPr>
                <w:rFonts w:asciiTheme="majorEastAsia" w:eastAsiaTheme="majorEastAsia" w:hAnsiTheme="majorEastAsia" w:cs="ＭＳ 明朝"/>
                <w:bCs/>
                <w:snapToGrid w:val="0"/>
                <w:szCs w:val="24"/>
              </w:rPr>
              <w:t>[</w:t>
            </w:r>
            <w:r w:rsidR="00F86040">
              <w:rPr>
                <w:rFonts w:asciiTheme="majorEastAsia" w:eastAsiaTheme="majorEastAsia" w:hAnsiTheme="majorEastAsia" w:cs="ＭＳ 明朝" w:hint="eastAsia"/>
                <w:bCs/>
                <w:snapToGrid w:val="0"/>
                <w:szCs w:val="24"/>
              </w:rPr>
              <w:t xml:space="preserve">　　　　　　</w:t>
            </w:r>
            <w:r w:rsidRPr="00954301">
              <w:rPr>
                <w:rFonts w:asciiTheme="majorEastAsia" w:eastAsiaTheme="majorEastAsia" w:hAnsiTheme="majorEastAsia" w:cs="ＭＳ 明朝"/>
                <w:bCs/>
                <w:snapToGrid w:val="0"/>
                <w:szCs w:val="24"/>
              </w:rPr>
              <w:t>]</w:t>
            </w:r>
          </w:p>
          <w:p w:rsidR="00886945" w:rsidRPr="00954301" w:rsidRDefault="00886945" w:rsidP="00DC3A18">
            <w:pPr>
              <w:suppressAutoHyphens/>
              <w:kinsoku w:val="0"/>
              <w:wordWrap w:val="0"/>
              <w:overflowPunct w:val="0"/>
              <w:autoSpaceDE w:val="0"/>
              <w:autoSpaceDN w:val="0"/>
              <w:snapToGrid w:val="0"/>
              <w:spacing w:after="0" w:line="0" w:lineRule="atLeast"/>
              <w:ind w:firstLineChars="300" w:firstLine="660"/>
              <w:rPr>
                <w:rFonts w:asciiTheme="majorEastAsia" w:eastAsiaTheme="majorEastAsia" w:hAnsiTheme="majorEastAsia" w:cs="ＭＳ 明朝"/>
                <w:bCs/>
                <w:snapToGrid w:val="0"/>
                <w:sz w:val="18"/>
                <w:szCs w:val="18"/>
              </w:rPr>
            </w:pPr>
            <w:r w:rsidRPr="00954301">
              <w:rPr>
                <w:rFonts w:asciiTheme="majorEastAsia" w:eastAsiaTheme="majorEastAsia" w:hAnsiTheme="majorEastAsia" w:cs="ＭＳ 明朝" w:hint="eastAsia"/>
                <w:bCs/>
                <w:snapToGrid w:val="0"/>
                <w:sz w:val="18"/>
                <w:szCs w:val="18"/>
              </w:rPr>
              <w:t>※ローマ字で記入してください。</w:t>
            </w:r>
          </w:p>
          <w:p w:rsidR="00886945" w:rsidRPr="00954301" w:rsidRDefault="00886945" w:rsidP="00DC3A18">
            <w:pPr>
              <w:suppressAutoHyphens/>
              <w:kinsoku w:val="0"/>
              <w:wordWrap w:val="0"/>
              <w:overflowPunct w:val="0"/>
              <w:autoSpaceDE w:val="0"/>
              <w:autoSpaceDN w:val="0"/>
              <w:snapToGrid w:val="0"/>
              <w:spacing w:after="0" w:line="0" w:lineRule="atLeast"/>
              <w:ind w:firstLineChars="300" w:firstLine="660"/>
              <w:rPr>
                <w:rFonts w:asciiTheme="majorEastAsia" w:eastAsiaTheme="majorEastAsia" w:hAnsiTheme="majorEastAsia" w:cs="ＭＳ 明朝"/>
                <w:bCs/>
                <w:snapToGrid w:val="0"/>
                <w:sz w:val="18"/>
                <w:szCs w:val="18"/>
              </w:rPr>
            </w:pPr>
            <w:r w:rsidRPr="00954301">
              <w:rPr>
                <w:rFonts w:asciiTheme="majorEastAsia" w:eastAsiaTheme="majorEastAsia" w:hAnsiTheme="majorEastAsia" w:cs="ＭＳ 明朝" w:hint="eastAsia"/>
                <w:bCs/>
                <w:snapToGrid w:val="0"/>
                <w:sz w:val="18"/>
                <w:szCs w:val="18"/>
              </w:rPr>
              <w:t>※提出日当日の日付と異なる時は目立つように印を付けて</w:t>
            </w:r>
            <w:r w:rsidR="000E4E5B">
              <w:rPr>
                <w:rFonts w:asciiTheme="majorEastAsia" w:eastAsiaTheme="majorEastAsia" w:hAnsiTheme="majorEastAsia" w:cs="ＭＳ 明朝" w:hint="eastAsia"/>
                <w:bCs/>
                <w:snapToGrid w:val="0"/>
                <w:sz w:val="18"/>
                <w:szCs w:val="18"/>
              </w:rPr>
              <w:t>ください</w:t>
            </w:r>
            <w:r w:rsidRPr="00954301">
              <w:rPr>
                <w:rFonts w:asciiTheme="majorEastAsia" w:eastAsiaTheme="majorEastAsia" w:hAnsiTheme="majorEastAsia" w:cs="ＭＳ 明朝" w:hint="eastAsia"/>
                <w:bCs/>
                <w:snapToGrid w:val="0"/>
                <w:sz w:val="18"/>
                <w:szCs w:val="18"/>
              </w:rPr>
              <w:t>。</w:t>
            </w:r>
          </w:p>
          <w:p w:rsidR="00886945" w:rsidRPr="00954301" w:rsidRDefault="00886945" w:rsidP="00DC3A18">
            <w:pPr>
              <w:suppressAutoHyphens/>
              <w:kinsoku w:val="0"/>
              <w:wordWrap w:val="0"/>
              <w:overflowPunct w:val="0"/>
              <w:autoSpaceDE w:val="0"/>
              <w:autoSpaceDN w:val="0"/>
              <w:snapToGrid w:val="0"/>
              <w:spacing w:after="0" w:line="0" w:lineRule="atLeast"/>
              <w:ind w:firstLineChars="300" w:firstLine="660"/>
              <w:rPr>
                <w:rFonts w:asciiTheme="majorEastAsia" w:eastAsiaTheme="majorEastAsia" w:hAnsiTheme="majorEastAsia" w:cs="ＭＳ 明朝"/>
                <w:bCs/>
                <w:snapToGrid w:val="0"/>
                <w:sz w:val="18"/>
                <w:szCs w:val="18"/>
              </w:rPr>
            </w:pPr>
            <w:r w:rsidRPr="00954301">
              <w:rPr>
                <w:rFonts w:asciiTheme="majorEastAsia" w:eastAsiaTheme="majorEastAsia" w:hAnsiTheme="majorEastAsia" w:cs="ＭＳ 明朝" w:hint="eastAsia"/>
                <w:bCs/>
                <w:snapToGrid w:val="0"/>
                <w:sz w:val="18"/>
                <w:szCs w:val="18"/>
              </w:rPr>
              <w:t>※兄弟姉妹で異なる利用の場合は、それぞれ別の用紙にお書きください</w:t>
            </w:r>
            <w:r>
              <w:rPr>
                <w:rFonts w:asciiTheme="majorEastAsia" w:eastAsiaTheme="majorEastAsia" w:hAnsiTheme="majorEastAsia" w:cs="ＭＳ 明朝" w:hint="eastAsia"/>
                <w:bCs/>
                <w:snapToGrid w:val="0"/>
                <w:sz w:val="18"/>
                <w:szCs w:val="18"/>
              </w:rPr>
              <w:t>。</w:t>
            </w:r>
          </w:p>
          <w:p w:rsidR="00886945" w:rsidRPr="00954301" w:rsidRDefault="00886945" w:rsidP="00DC3A18">
            <w:pPr>
              <w:suppressAutoHyphens/>
              <w:kinsoku w:val="0"/>
              <w:wordWrap w:val="0"/>
              <w:overflowPunct w:val="0"/>
              <w:autoSpaceDE w:val="0"/>
              <w:autoSpaceDN w:val="0"/>
              <w:snapToGrid w:val="0"/>
              <w:spacing w:after="0" w:line="0" w:lineRule="atLeast"/>
              <w:jc w:val="right"/>
              <w:rPr>
                <w:rFonts w:asciiTheme="majorEastAsia" w:eastAsiaTheme="majorEastAsia" w:hAnsiTheme="majorEastAsia"/>
                <w:snapToGrid w:val="0"/>
                <w:szCs w:val="24"/>
                <w:u w:val="single"/>
              </w:rPr>
            </w:pPr>
            <w:r w:rsidRPr="00954301">
              <w:rPr>
                <w:rFonts w:asciiTheme="majorEastAsia" w:eastAsiaTheme="majorEastAsia" w:hAnsiTheme="majorEastAsia" w:cs="ＭＳ 明朝" w:hint="eastAsia"/>
                <w:snapToGrid w:val="0"/>
                <w:szCs w:val="24"/>
                <w:u w:val="single"/>
              </w:rPr>
              <w:t xml:space="preserve">保護者サイン　</w:t>
            </w:r>
            <w:r w:rsidRPr="00954301">
              <w:rPr>
                <w:rFonts w:ascii="HGS行書体" w:eastAsia="HGS行書体" w:hAnsiTheme="majorEastAsia" w:cs="ＭＳ 明朝" w:hint="eastAsia"/>
                <w:i/>
                <w:snapToGrid w:val="0"/>
                <w:sz w:val="36"/>
                <w:szCs w:val="36"/>
                <w:u w:val="single"/>
              </w:rPr>
              <w:t>学校　太郎</w:t>
            </w:r>
            <w:r w:rsidRPr="00954301">
              <w:rPr>
                <w:rFonts w:asciiTheme="majorEastAsia" w:eastAsiaTheme="majorEastAsia" w:hAnsiTheme="majorEastAsia" w:cs="ＭＳ 明朝" w:hint="eastAsia"/>
                <w:snapToGrid w:val="0"/>
                <w:szCs w:val="24"/>
                <w:u w:val="single"/>
              </w:rPr>
              <w:t xml:space="preserve">　</w:t>
            </w:r>
          </w:p>
        </w:tc>
      </w:tr>
      <w:tr w:rsidR="00886945" w:rsidRPr="00954301" w:rsidTr="00DC3A18">
        <w:trPr>
          <w:trHeight w:val="20"/>
        </w:trPr>
        <w:tc>
          <w:tcPr>
            <w:tcW w:w="9498" w:type="dxa"/>
            <w:tcBorders>
              <w:top w:val="double" w:sz="4" w:space="0" w:color="auto"/>
              <w:left w:val="single" w:sz="18" w:space="0" w:color="000000"/>
              <w:bottom w:val="single" w:sz="18" w:space="0" w:color="000000"/>
              <w:right w:val="single" w:sz="18" w:space="0" w:color="000000"/>
            </w:tcBorders>
          </w:tcPr>
          <w:p w:rsidR="00886945" w:rsidRPr="00954301" w:rsidRDefault="00886945" w:rsidP="00DC3A18">
            <w:pPr>
              <w:suppressAutoHyphens/>
              <w:kinsoku w:val="0"/>
              <w:wordWrap w:val="0"/>
              <w:overflowPunct w:val="0"/>
              <w:autoSpaceDE w:val="0"/>
              <w:autoSpaceDN w:val="0"/>
              <w:snapToGrid w:val="0"/>
              <w:spacing w:after="0" w:line="0" w:lineRule="atLeast"/>
              <w:ind w:firstLineChars="100" w:firstLine="240"/>
              <w:rPr>
                <w:rFonts w:ascii="ＭＳ 明朝"/>
                <w:spacing w:val="-20"/>
              </w:rPr>
            </w:pPr>
            <w:r w:rsidRPr="00954301">
              <w:rPr>
                <w:rFonts w:ascii="ＭＳ ゴシック" w:eastAsia="ＭＳ ゴシック" w:hAnsi="ＭＳ ゴシック" w:cs="ＭＳ 明朝" w:hint="eastAsia"/>
                <w:spacing w:val="-20"/>
                <w:sz w:val="24"/>
                <w:szCs w:val="24"/>
              </w:rPr>
              <w:t>連絡欄</w:t>
            </w:r>
          </w:p>
        </w:tc>
      </w:tr>
    </w:tbl>
    <w:p w:rsidR="00253B0A" w:rsidRDefault="00253B0A" w:rsidP="001E7BE0">
      <w:pPr>
        <w:spacing w:after="0" w:line="0" w:lineRule="atLeast"/>
        <w:rPr>
          <w:rFonts w:asciiTheme="minorEastAsia" w:hAnsiTheme="minorEastAsia"/>
          <w:spacing w:val="-20"/>
        </w:rPr>
      </w:pPr>
    </w:p>
    <w:p w:rsidR="00253B0A" w:rsidRDefault="00253B0A" w:rsidP="001E7BE0">
      <w:pPr>
        <w:spacing w:after="0" w:line="0" w:lineRule="atLeast"/>
        <w:rPr>
          <w:rFonts w:asciiTheme="minorEastAsia" w:hAnsiTheme="minorEastAsia"/>
          <w:spacing w:val="-20"/>
        </w:rPr>
      </w:pPr>
    </w:p>
    <w:p w:rsidR="00253B0A" w:rsidRPr="00253B0A" w:rsidRDefault="00253B0A" w:rsidP="00253B0A">
      <w:pPr>
        <w:snapToGrid w:val="0"/>
        <w:spacing w:after="0" w:line="0" w:lineRule="atLeast"/>
        <w:rPr>
          <w:rFonts w:ascii="ＭＳ 明朝"/>
          <w:spacing w:val="-20"/>
        </w:rPr>
      </w:pPr>
      <w:r>
        <w:rPr>
          <w:rFonts w:ascii="ＭＳ 明朝" w:hint="eastAsia"/>
          <w:spacing w:val="-20"/>
        </w:rPr>
        <w:t>＜下校時のノーニードカード</w:t>
      </w:r>
      <w:r w:rsidR="00930C3B">
        <w:rPr>
          <w:rFonts w:ascii="ＭＳ 明朝" w:hint="eastAsia"/>
          <w:spacing w:val="-20"/>
        </w:rPr>
        <w:t>要否チェック表</w:t>
      </w:r>
      <w:r>
        <w:rPr>
          <w:rFonts w:ascii="ＭＳ 明朝" w:hint="eastAsia"/>
          <w:spacing w:val="-20"/>
        </w:rPr>
        <w:t>＞</w:t>
      </w:r>
    </w:p>
    <w:p w:rsidR="008E4DD9" w:rsidRDefault="008E4DD9" w:rsidP="001E7BE0">
      <w:pPr>
        <w:spacing w:after="0" w:line="0" w:lineRule="atLeast"/>
        <w:rPr>
          <w:rFonts w:asciiTheme="minorEastAsia" w:hAnsiTheme="minorEastAsia"/>
          <w:spacing w:val="-20"/>
        </w:rPr>
      </w:pPr>
      <w:bookmarkStart w:id="1" w:name="_GoBack"/>
      <w:r>
        <w:rPr>
          <w:rFonts w:asciiTheme="minorEastAsia" w:hAnsiTheme="minorEastAsia" w:hint="eastAsia"/>
          <w:noProof/>
          <w:spacing w:val="-20"/>
        </w:rPr>
        <mc:AlternateContent>
          <mc:Choice Requires="wpc">
            <w:drawing>
              <wp:inline distT="0" distB="0" distL="0" distR="0" wp14:anchorId="74E14F23" wp14:editId="02A5D9CB">
                <wp:extent cx="6278245" cy="4330405"/>
                <wp:effectExtent l="0" t="0" r="0" b="0"/>
                <wp:docPr id="1239" name="キャンバス 12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1" name="四角形: 角を丸くする 341"/>
                        <wps:cNvSpPr/>
                        <wps:spPr>
                          <a:xfrm>
                            <a:off x="896213" y="393405"/>
                            <a:ext cx="1080000" cy="382849"/>
                          </a:xfrm>
                          <a:prstGeom prst="roundRect">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snapToGrid w:val="0"/>
                                <w:spacing w:after="0" w:line="0" w:lineRule="atLeast"/>
                                <w:jc w:val="center"/>
                                <w:rPr>
                                  <w:rFonts w:ascii="AR P丸ゴシック体M" w:eastAsia="AR P丸ゴシック体M"/>
                                  <w:sz w:val="18"/>
                                  <w:szCs w:val="18"/>
                                </w:rPr>
                              </w:pPr>
                              <w:r w:rsidRPr="00B00C86">
                                <w:rPr>
                                  <w:rFonts w:ascii="AR P丸ゴシック体M" w:eastAsia="AR P丸ゴシック体M" w:hint="eastAsia"/>
                                  <w:sz w:val="18"/>
                                  <w:szCs w:val="18"/>
                                </w:rPr>
                                <w:t>小学生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四角形: 角を丸くする 534"/>
                        <wps:cNvSpPr/>
                        <wps:spPr>
                          <a:xfrm>
                            <a:off x="625475" y="1076555"/>
                            <a:ext cx="1687329" cy="390080"/>
                          </a:xfrm>
                          <a:prstGeom prst="roundRect">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帰りは</w:t>
                              </w:r>
                              <w:r w:rsidRPr="00B00C86">
                                <w:rPr>
                                  <w:rFonts w:ascii="AR P丸ゴシック体M" w:eastAsia="AR P丸ゴシック体M" w:cs="Times New Roman"/>
                                  <w:bCs/>
                                  <w:sz w:val="18"/>
                                  <w:szCs w:val="18"/>
                                </w:rPr>
                                <w:t>バスに</w:t>
                              </w:r>
                              <w:r w:rsidRPr="00B00C86">
                                <w:rPr>
                                  <w:rFonts w:ascii="AR P丸ゴシック体M" w:eastAsia="AR P丸ゴシック体M" w:cs="Times New Roman" w:hint="eastAsia"/>
                                  <w:bCs/>
                                  <w:sz w:val="18"/>
                                  <w:szCs w:val="18"/>
                                </w:rPr>
                                <w:t>乗る</w:t>
                              </w:r>
                              <w:r w:rsidRPr="00B00C86">
                                <w:rPr>
                                  <w:rFonts w:ascii="AR P丸ゴシック体M" w:eastAsia="AR P丸ゴシック体M" w:cs="Times New Roman"/>
                                  <w:bCs/>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7" name="矢印: 下 537"/>
                        <wps:cNvSpPr/>
                        <wps:spPr>
                          <a:xfrm>
                            <a:off x="1367437" y="776254"/>
                            <a:ext cx="147546" cy="2463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1" name="四角形: 角を丸くする 541"/>
                        <wps:cNvSpPr/>
                        <wps:spPr>
                          <a:xfrm>
                            <a:off x="215640" y="1436769"/>
                            <a:ext cx="826399" cy="299661"/>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6" name="四角形: 角を丸くする 546"/>
                        <wps:cNvSpPr/>
                        <wps:spPr>
                          <a:xfrm>
                            <a:off x="1804626" y="1335169"/>
                            <a:ext cx="679809"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7" name="四角形: 角を丸くする 547"/>
                        <wps:cNvSpPr/>
                        <wps:spPr>
                          <a:xfrm>
                            <a:off x="1190626" y="1747448"/>
                            <a:ext cx="1312834" cy="379559"/>
                          </a:xfrm>
                          <a:prstGeom prst="roundRect">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今日は</w:t>
                              </w:r>
                              <w:r w:rsidRPr="00B00C86">
                                <w:rPr>
                                  <w:rFonts w:ascii="AR P丸ゴシック体M" w:eastAsia="AR P丸ゴシック体M" w:cs="Times New Roman"/>
                                  <w:bCs/>
                                  <w:sz w:val="18"/>
                                  <w:szCs w:val="18"/>
                                </w:rPr>
                                <w:t>水曜日？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9" name="四角形: 角を丸くする 549"/>
                        <wps:cNvSpPr/>
                        <wps:spPr>
                          <a:xfrm>
                            <a:off x="1812272" y="2007889"/>
                            <a:ext cx="679450"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2" name="四角形: 角を丸くする 552"/>
                        <wps:cNvSpPr/>
                        <wps:spPr>
                          <a:xfrm>
                            <a:off x="1879600" y="2678789"/>
                            <a:ext cx="632060"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6" name="スクロール: 横 516"/>
                        <wps:cNvSpPr/>
                        <wps:spPr>
                          <a:xfrm>
                            <a:off x="1431979" y="3051907"/>
                            <a:ext cx="1112690" cy="716184"/>
                          </a:xfrm>
                          <a:prstGeom prst="horizontalScroll">
                            <a:avLst>
                              <a:gd name="adj" fmla="val 17915"/>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snapToGrid w:val="0"/>
                                <w:spacing w:after="0" w:line="0" w:lineRule="atLeast"/>
                                <w:rPr>
                                  <w:rFonts w:ascii="AR P丸ゴシック体M" w:eastAsia="AR P丸ゴシック体M"/>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スクロール: 横 561"/>
                        <wps:cNvSpPr/>
                        <wps:spPr>
                          <a:xfrm>
                            <a:off x="83351" y="3070752"/>
                            <a:ext cx="1281825" cy="993708"/>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2" name="四角形: 角を丸くする 562"/>
                        <wps:cNvSpPr/>
                        <wps:spPr>
                          <a:xfrm>
                            <a:off x="158750" y="3190329"/>
                            <a:ext cx="1273229" cy="742950"/>
                          </a:xfrm>
                          <a:prstGeom prst="roundRect">
                            <a:avLst>
                              <a:gd name="adj" fmla="val 1118"/>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386BA2">
                              <w:pPr>
                                <w:pStyle w:val="Web"/>
                                <w:snapToGrid w:val="0"/>
                                <w:spacing w:before="0" w:beforeAutospacing="0" w:after="0" w:afterAutospacing="0" w:line="0" w:lineRule="atLeast"/>
                                <w:rPr>
                                  <w:rFonts w:ascii="AR P丸ゴシック体M" w:eastAsia="AR P丸ゴシック体M" w:cs="Times New Roman" w:hint="eastAsia"/>
                                  <w:bCs/>
                                  <w:sz w:val="18"/>
                                  <w:szCs w:val="18"/>
                                </w:rPr>
                              </w:pPr>
                              <w:r w:rsidRPr="00B00C86">
                                <w:rPr>
                                  <w:rFonts w:ascii="AR P丸ゴシック体M" w:eastAsia="AR P丸ゴシック体M" w:cs="Times New Roman" w:hint="eastAsia"/>
                                  <w:bCs/>
                                  <w:sz w:val="18"/>
                                  <w:szCs w:val="18"/>
                                </w:rPr>
                                <w:t xml:space="preserve">「NO NEED </w:t>
                              </w:r>
                              <w:r w:rsidRPr="00B00C86">
                                <w:rPr>
                                  <w:rFonts w:ascii="AR P丸ゴシック体M" w:eastAsia="AR P丸ゴシック体M" w:cs="Times New Roman"/>
                                  <w:bCs/>
                                  <w:sz w:val="18"/>
                                  <w:szCs w:val="18"/>
                                </w:rPr>
                                <w:t>D</w:t>
                              </w:r>
                              <w:r w:rsidRPr="00B00C86">
                                <w:rPr>
                                  <w:rFonts w:ascii="AR P丸ゴシック体M" w:eastAsia="AR P丸ゴシック体M" w:cs="Times New Roman" w:hint="eastAsia"/>
                                  <w:bCs/>
                                  <w:sz w:val="18"/>
                                  <w:szCs w:val="18"/>
                                </w:rPr>
                                <w:t>ROPPING</w:t>
                              </w:r>
                              <w:r w:rsidRPr="00B00C86">
                                <w:rPr>
                                  <w:rFonts w:ascii="AR P丸ゴシック体M" w:eastAsia="AR P丸ゴシック体M" w:cs="Times New Roman" w:hint="eastAsia"/>
                                  <w:bCs/>
                                  <w:sz w:val="18"/>
                                  <w:szCs w:val="18"/>
                                </w:rPr>
                                <w:t>」に</w:t>
                              </w:r>
                              <w:r w:rsidRPr="00B00C86">
                                <w:rPr>
                                  <w:rFonts w:ascii="AR P丸ゴシック体M" w:eastAsia="AR P丸ゴシック体M" w:cs="Times New Roman"/>
                                  <w:bCs/>
                                  <w:sz w:val="18"/>
                                  <w:szCs w:val="18"/>
                                </w:rPr>
                                <w:t>〇</w:t>
                              </w:r>
                              <w:r w:rsidR="005E2F4B">
                                <w:rPr>
                                  <w:rFonts w:ascii="AR P丸ゴシック体M" w:eastAsia="AR P丸ゴシック体M" w:cs="Times New Roman" w:hint="eastAsia"/>
                                  <w:bCs/>
                                  <w:sz w:val="18"/>
                                  <w:szCs w:val="18"/>
                                </w:rPr>
                                <w:t>を記入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7" name="矢印: 折線 517"/>
                        <wps:cNvSpPr/>
                        <wps:spPr>
                          <a:xfrm rot="5400000">
                            <a:off x="2245462" y="2106796"/>
                            <a:ext cx="1276311" cy="764257"/>
                          </a:xfrm>
                          <a:prstGeom prst="bentArrow">
                            <a:avLst>
                              <a:gd name="adj1" fmla="val 11215"/>
                              <a:gd name="adj2" fmla="val 13293"/>
                              <a:gd name="adj3" fmla="val 11058"/>
                              <a:gd name="adj4" fmla="val 34395"/>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スクロール: 横 565"/>
                        <wps:cNvSpPr/>
                        <wps:spPr>
                          <a:xfrm>
                            <a:off x="2690722" y="3013730"/>
                            <a:ext cx="1821901" cy="616490"/>
                          </a:xfrm>
                          <a:prstGeom prst="horizontalScroll">
                            <a:avLst>
                              <a:gd name="adj" fmla="val 25000"/>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rFonts w:ascii="AR P丸ゴシック体M" w:eastAsia="AR P丸ゴシック体M" w:cs="Times New Roman"/>
                                  <w:bCs/>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6" name="四角形: 角を丸くする 566"/>
                        <wps:cNvSpPr/>
                        <wps:spPr>
                          <a:xfrm>
                            <a:off x="2312804" y="1511831"/>
                            <a:ext cx="826135"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7" name="四角形: 角を丸くする 567"/>
                        <wps:cNvSpPr/>
                        <wps:spPr>
                          <a:xfrm>
                            <a:off x="2331854" y="2242440"/>
                            <a:ext cx="826135"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9" name="四角形: 角を丸くする 569"/>
                        <wps:cNvSpPr/>
                        <wps:spPr>
                          <a:xfrm>
                            <a:off x="4392239" y="1106634"/>
                            <a:ext cx="1307604" cy="384208"/>
                          </a:xfrm>
                          <a:prstGeom prst="roundRect">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今日は</w:t>
                              </w:r>
                              <w:r w:rsidRPr="00B00C86">
                                <w:rPr>
                                  <w:rFonts w:eastAsia="AR P丸ゴシック体M" w:cs="Times New Roman"/>
                                  <w:bCs/>
                                  <w:sz w:val="18"/>
                                  <w:szCs w:val="18"/>
                                </w:rPr>
                                <w:t>金曜日</w:t>
                              </w:r>
                              <w:r w:rsidRPr="00B00C86">
                                <w:rPr>
                                  <w:rFonts w:eastAsia="AR P丸ゴシック体M" w:cs="Times New Roman" w:hint="eastAsia"/>
                                  <w:bCs/>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3" name="矢印: 下 573"/>
                        <wps:cNvSpPr/>
                        <wps:spPr>
                          <a:xfrm>
                            <a:off x="1828893" y="1466890"/>
                            <a:ext cx="147320" cy="2463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4" name="矢印: 下 574"/>
                        <wps:cNvSpPr/>
                        <wps:spPr>
                          <a:xfrm>
                            <a:off x="1837027" y="2136121"/>
                            <a:ext cx="147320" cy="2463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5" name="矢印: 下 575"/>
                        <wps:cNvSpPr/>
                        <wps:spPr>
                          <a:xfrm>
                            <a:off x="1816100" y="2807136"/>
                            <a:ext cx="156755" cy="33264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6" name="矢印: 下 576"/>
                        <wps:cNvSpPr/>
                        <wps:spPr>
                          <a:xfrm rot="16200000">
                            <a:off x="2719028" y="2310108"/>
                            <a:ext cx="172750" cy="587531"/>
                          </a:xfrm>
                          <a:prstGeom prst="downArrow">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9" name="四角形: 角を丸くする 579"/>
                        <wps:cNvSpPr/>
                        <wps:spPr>
                          <a:xfrm>
                            <a:off x="4500520" y="430681"/>
                            <a:ext cx="1079500" cy="382270"/>
                          </a:xfrm>
                          <a:prstGeom prst="roundRect">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中学生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0" name="矢印: 下 580"/>
                        <wps:cNvSpPr/>
                        <wps:spPr>
                          <a:xfrm>
                            <a:off x="4969473" y="815321"/>
                            <a:ext cx="147320" cy="2463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1" name="四角形: 角を丸くする 581"/>
                        <wps:cNvSpPr/>
                        <wps:spPr>
                          <a:xfrm>
                            <a:off x="1513873" y="3191216"/>
                            <a:ext cx="995308" cy="495959"/>
                          </a:xfrm>
                          <a:prstGeom prst="roundRect">
                            <a:avLst>
                              <a:gd name="adj" fmla="val 1118"/>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snapToGrid w:val="0"/>
                                <w:spacing w:after="0" w:line="0" w:lineRule="atLeast"/>
                                <w:jc w:val="center"/>
                                <w:rPr>
                                  <w:rFonts w:ascii="AR P丸ゴシック体M" w:eastAsia="AR P丸ゴシック体M" w:hint="eastAsia"/>
                                  <w:sz w:val="18"/>
                                  <w:szCs w:val="18"/>
                                </w:rPr>
                              </w:pPr>
                              <w:r w:rsidRPr="00B00C86">
                                <w:rPr>
                                  <w:rFonts w:ascii="AR P丸ゴシック体M" w:eastAsia="AR P丸ゴシック体M" w:hint="eastAsia"/>
                                  <w:sz w:val="18"/>
                                  <w:szCs w:val="18"/>
                                </w:rPr>
                                <w:t>水曜</w:t>
                              </w:r>
                              <w:r w:rsidR="005E2F4B">
                                <w:rPr>
                                  <w:rFonts w:ascii="AR P丸ゴシック体M" w:eastAsia="AR P丸ゴシック体M" w:hint="eastAsia"/>
                                  <w:sz w:val="18"/>
                                  <w:szCs w:val="18"/>
                                </w:rPr>
                                <w:t>2</w:t>
                              </w:r>
                              <w:r w:rsidRPr="00B00C86">
                                <w:rPr>
                                  <w:rFonts w:ascii="AR P丸ゴシック体M" w:eastAsia="AR P丸ゴシック体M" w:hint="eastAsia"/>
                                  <w:sz w:val="18"/>
                                  <w:szCs w:val="18"/>
                                </w:rPr>
                                <w:t>便に〇</w:t>
                              </w:r>
                              <w:r w:rsidR="005E2F4B">
                                <w:rPr>
                                  <w:rFonts w:ascii="AR P丸ゴシック体M" w:eastAsia="AR P丸ゴシック体M" w:hint="eastAsia"/>
                                  <w:sz w:val="18"/>
                                  <w:szCs w:val="18"/>
                                </w:rPr>
                                <w:t>を記入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2" name="四角形: 角を丸くする 582"/>
                        <wps:cNvSpPr/>
                        <wps:spPr>
                          <a:xfrm>
                            <a:off x="2733585" y="3120729"/>
                            <a:ext cx="1850289" cy="400051"/>
                          </a:xfrm>
                          <a:prstGeom prst="roundRect">
                            <a:avLst>
                              <a:gd name="adj" fmla="val 0"/>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提出の</w:t>
                              </w:r>
                              <w:r w:rsidRPr="00B00C86">
                                <w:rPr>
                                  <w:rFonts w:ascii="AR P丸ゴシック体M" w:eastAsia="AR P丸ゴシック体M" w:cs="Times New Roman"/>
                                  <w:bCs/>
                                  <w:sz w:val="18"/>
                                  <w:szCs w:val="18"/>
                                </w:rPr>
                                <w:t>必要なし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7" name="四角形: 角を丸くする 587"/>
                        <wps:cNvSpPr/>
                        <wps:spPr>
                          <a:xfrm>
                            <a:off x="4900550" y="1725787"/>
                            <a:ext cx="992345" cy="379095"/>
                          </a:xfrm>
                          <a:prstGeom prst="roundRect">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部活する？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8" name="四角形: 角を丸くする 588"/>
                        <wps:cNvSpPr/>
                        <wps:spPr>
                          <a:xfrm>
                            <a:off x="5283427" y="1989312"/>
                            <a:ext cx="679450"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9" name="矢印: 下 589"/>
                        <wps:cNvSpPr/>
                        <wps:spPr>
                          <a:xfrm>
                            <a:off x="5314950" y="2104730"/>
                            <a:ext cx="155647" cy="1015999"/>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4" name="矢印: 折線 594"/>
                        <wps:cNvSpPr/>
                        <wps:spPr>
                          <a:xfrm rot="10800000" flipH="1">
                            <a:off x="4352306" y="2644479"/>
                            <a:ext cx="994394" cy="336546"/>
                          </a:xfrm>
                          <a:prstGeom prst="bentArrow">
                            <a:avLst>
                              <a:gd name="adj1" fmla="val 26927"/>
                              <a:gd name="adj2" fmla="val 27660"/>
                              <a:gd name="adj3" fmla="val 30679"/>
                              <a:gd name="adj4" fmla="val 34395"/>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5" name="四角形: 角を丸くする 595"/>
                        <wps:cNvSpPr/>
                        <wps:spPr>
                          <a:xfrm>
                            <a:off x="4268871" y="1549044"/>
                            <a:ext cx="825500"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8" name="四角形: 角を丸くする 598"/>
                        <wps:cNvSpPr/>
                        <wps:spPr>
                          <a:xfrm>
                            <a:off x="1190626" y="2427935"/>
                            <a:ext cx="1313253" cy="379095"/>
                          </a:xfrm>
                          <a:prstGeom prst="roundRect">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napToGrid w:val="0"/>
                                <w:spacing w:before="0" w:beforeAutospacing="0" w:after="0" w:afterAutospacing="0" w:line="0" w:lineRule="atLeast"/>
                                <w:jc w:val="center"/>
                              </w:pPr>
                              <w:r w:rsidRPr="00B00C86">
                                <w:rPr>
                                  <w:rFonts w:eastAsia="AR P丸ゴシック体M" w:cs="Times New Roman" w:hint="eastAsia"/>
                                  <w:bCs/>
                                  <w:sz w:val="18"/>
                                  <w:szCs w:val="18"/>
                                </w:rPr>
                                <w:t>２</w:t>
                              </w:r>
                              <w:r w:rsidRPr="00B00C86">
                                <w:rPr>
                                  <w:rFonts w:eastAsia="AR P丸ゴシック体M" w:cs="Times New Roman"/>
                                  <w:bCs/>
                                  <w:sz w:val="18"/>
                                  <w:szCs w:val="18"/>
                                </w:rPr>
                                <w:t>便で帰る</w:t>
                              </w:r>
                              <w:r w:rsidRPr="00B00C86">
                                <w:rPr>
                                  <w:rFonts w:eastAsia="AR P丸ゴシック体M" w:cs="Times New Roman" w:hint="eastAsia"/>
                                  <w:bCs/>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1" name="矢印: 下 611"/>
                        <wps:cNvSpPr/>
                        <wps:spPr>
                          <a:xfrm>
                            <a:off x="3727378" y="2644481"/>
                            <a:ext cx="183582" cy="476250"/>
                          </a:xfrm>
                          <a:prstGeom prst="downArrow">
                            <a:avLst>
                              <a:gd name="adj1" fmla="val 50000"/>
                              <a:gd name="adj2" fmla="val 43079"/>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矢印: 下 612"/>
                        <wps:cNvSpPr/>
                        <wps:spPr>
                          <a:xfrm>
                            <a:off x="858536" y="1466890"/>
                            <a:ext cx="183515" cy="1686928"/>
                          </a:xfrm>
                          <a:prstGeom prst="downArrow">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4" name="四角形: 角を丸くする 614"/>
                        <wps:cNvSpPr/>
                        <wps:spPr>
                          <a:xfrm>
                            <a:off x="3268852" y="2517215"/>
                            <a:ext cx="678815"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A4BF4">
                              <w:pPr>
                                <w:pStyle w:val="Web"/>
                                <w:spacing w:before="0" w:beforeAutospacing="0" w:after="0" w:afterAutospacing="0" w:line="256" w:lineRule="auto"/>
                                <w:jc w:val="center"/>
                              </w:pPr>
                              <w:r w:rsidRPr="00B00C86">
                                <w:rPr>
                                  <w:rFonts w:eastAsia="AR P丸ゴシック体M" w:cs="Times New Roman" w:hint="eastAsia"/>
                                  <w:bCs/>
                                  <w:sz w:val="18"/>
                                  <w:szCs w:val="18"/>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5" name="矢印: 下 615"/>
                        <wps:cNvSpPr/>
                        <wps:spPr>
                          <a:xfrm>
                            <a:off x="5302250" y="1492250"/>
                            <a:ext cx="165099" cy="18676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6" name="四角形: 角を丸くする 616"/>
                        <wps:cNvSpPr/>
                        <wps:spPr>
                          <a:xfrm>
                            <a:off x="5305482" y="1378197"/>
                            <a:ext cx="678815"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5E4FAA">
                              <w:pPr>
                                <w:pStyle w:val="Web"/>
                                <w:spacing w:before="0" w:beforeAutospacing="0" w:after="0" w:afterAutospacing="0" w:line="256" w:lineRule="auto"/>
                                <w:jc w:val="center"/>
                              </w:pPr>
                              <w:r w:rsidRPr="00B00C86">
                                <w:rPr>
                                  <w:rFonts w:eastAsia="AR P丸ゴシック体M" w:cs="Times New Roman" w:hint="eastAsia"/>
                                  <w:bCs/>
                                  <w:sz w:val="18"/>
                                  <w:szCs w:val="18"/>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8" name="四角形: 角を丸くする 618"/>
                        <wps:cNvSpPr/>
                        <wps:spPr>
                          <a:xfrm>
                            <a:off x="3571875" y="948954"/>
                            <a:ext cx="921039" cy="400051"/>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5E4FAA">
                              <w:pPr>
                                <w:pStyle w:val="Web"/>
                                <w:spacing w:before="0" w:beforeAutospacing="0" w:after="0" w:afterAutospacing="0" w:line="256" w:lineRule="auto"/>
                                <w:jc w:val="center"/>
                              </w:pPr>
                              <w:r w:rsidRPr="00B00C86">
                                <w:rPr>
                                  <w:rFonts w:eastAsia="AR P丸ゴシック体M" w:cs="Times New Roman" w:hint="eastAsia"/>
                                  <w:bCs/>
                                  <w:sz w:val="18"/>
                                  <w:szCs w:val="18"/>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1" name="四角形: 角を丸くする 621"/>
                        <wps:cNvSpPr/>
                        <wps:spPr>
                          <a:xfrm>
                            <a:off x="3268852" y="2245217"/>
                            <a:ext cx="1558829" cy="389890"/>
                          </a:xfrm>
                          <a:prstGeom prst="roundRect">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57077B">
                              <w:pPr>
                                <w:pStyle w:val="Web"/>
                                <w:spacing w:before="0" w:beforeAutospacing="0" w:after="0" w:afterAutospacing="0" w:line="256" w:lineRule="auto"/>
                                <w:jc w:val="center"/>
                              </w:pPr>
                              <w:r w:rsidRPr="00B00C86">
                                <w:rPr>
                                  <w:rFonts w:eastAsia="AR P丸ゴシック体M" w:cs="Times New Roman" w:hint="eastAsia"/>
                                  <w:bCs/>
                                  <w:sz w:val="18"/>
                                  <w:szCs w:val="18"/>
                                </w:rPr>
                                <w:t>帰りはバスに乗る？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8" name="スクロール: 横 628"/>
                        <wps:cNvSpPr/>
                        <wps:spPr>
                          <a:xfrm>
                            <a:off x="4777400" y="3040380"/>
                            <a:ext cx="1184275" cy="99314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57077B">
                              <w:pPr>
                                <w:pStyle w:val="Web"/>
                                <w:spacing w:before="0" w:beforeAutospacing="0" w:after="0" w:afterAutospacing="0" w:line="25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9" name="四角形: 角を丸くする 629"/>
                        <wps:cNvSpPr/>
                        <wps:spPr>
                          <a:xfrm>
                            <a:off x="4877730" y="3154045"/>
                            <a:ext cx="1205865" cy="742950"/>
                          </a:xfrm>
                          <a:prstGeom prst="roundRect">
                            <a:avLst>
                              <a:gd name="adj" fmla="val 1118"/>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57077B">
                              <w:pPr>
                                <w:pStyle w:val="Web"/>
                                <w:snapToGrid w:val="0"/>
                                <w:spacing w:before="0" w:beforeAutospacing="0" w:after="0" w:afterAutospacing="0" w:line="0" w:lineRule="atLeast"/>
                                <w:rPr>
                                  <w:rFonts w:ascii="AR P丸ゴシック体M" w:eastAsia="AR P丸ゴシック体M"/>
                                </w:rPr>
                              </w:pPr>
                              <w:r w:rsidRPr="00B00C86">
                                <w:rPr>
                                  <w:rFonts w:ascii="AR P丸ゴシック体M" w:eastAsia="AR P丸ゴシック体M" w:cs="Times New Roman" w:hint="eastAsia"/>
                                  <w:bCs/>
                                  <w:sz w:val="18"/>
                                  <w:szCs w:val="18"/>
                                </w:rPr>
                                <w:t>「NO NEED DROPPING」に〇</w:t>
                              </w:r>
                              <w:r w:rsidR="005E2F4B">
                                <w:rPr>
                                  <w:rFonts w:ascii="AR P丸ゴシック体M" w:eastAsia="AR P丸ゴシック体M" w:cs="Times New Roman" w:hint="eastAsia"/>
                                  <w:bCs/>
                                  <w:sz w:val="18"/>
                                  <w:szCs w:val="18"/>
                                </w:rPr>
                                <w:t>を記入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6" name="四角形: 角を丸くする 636"/>
                        <wps:cNvSpPr/>
                        <wps:spPr>
                          <a:xfrm>
                            <a:off x="4295272" y="2504304"/>
                            <a:ext cx="824865" cy="438150"/>
                          </a:xfrm>
                          <a:prstGeom prst="roundRect">
                            <a:avLst>
                              <a:gd name="adj" fmla="val 18116"/>
                            </a:avLst>
                          </a:prstGeom>
                          <a:noFill/>
                          <a:ln>
                            <a:noFill/>
                          </a:ln>
                        </wps:spPr>
                        <wps:style>
                          <a:lnRef idx="2">
                            <a:schemeClr val="dk1"/>
                          </a:lnRef>
                          <a:fillRef idx="1">
                            <a:schemeClr val="lt1"/>
                          </a:fillRef>
                          <a:effectRef idx="0">
                            <a:schemeClr val="dk1"/>
                          </a:effectRef>
                          <a:fontRef idx="minor">
                            <a:schemeClr val="dk1"/>
                          </a:fontRef>
                        </wps:style>
                        <wps:txbx>
                          <w:txbxContent>
                            <w:p w:rsidR="00533CAC" w:rsidRPr="00B00C86" w:rsidRDefault="00533CAC" w:rsidP="00253B0A">
                              <w:pPr>
                                <w:pStyle w:val="Web"/>
                                <w:spacing w:before="0" w:beforeAutospacing="0" w:after="0" w:afterAutospacing="0" w:line="256" w:lineRule="auto"/>
                                <w:jc w:val="center"/>
                              </w:pPr>
                              <w:r w:rsidRPr="00B00C86">
                                <w:rPr>
                                  <w:rFonts w:eastAsia="AR P丸ゴシック体M" w:cs="Times New Roman" w:hint="eastAsia"/>
                                  <w:bCs/>
                                  <w:sz w:val="18"/>
                                  <w:szCs w:val="18"/>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7" name="矢印: 折線 637"/>
                        <wps:cNvSpPr/>
                        <wps:spPr>
                          <a:xfrm rot="16200000" flipH="1">
                            <a:off x="3743735" y="1565548"/>
                            <a:ext cx="965337" cy="335597"/>
                          </a:xfrm>
                          <a:prstGeom prst="bentArrow">
                            <a:avLst>
                              <a:gd name="adj1" fmla="val 26927"/>
                              <a:gd name="adj2" fmla="val 27660"/>
                              <a:gd name="adj3" fmla="val 30679"/>
                              <a:gd name="adj4" fmla="val 34395"/>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8" name="矢印: 下 638"/>
                        <wps:cNvSpPr/>
                        <wps:spPr>
                          <a:xfrm rot="5400000" flipH="1">
                            <a:off x="4472441" y="1568460"/>
                            <a:ext cx="172720" cy="684803"/>
                          </a:xfrm>
                          <a:prstGeom prst="downArrow">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4E14F23" id="キャンバス 1239" o:spid="_x0000_s1151" editas="canvas" style="width:494.35pt;height:341pt;mso-position-horizontal-relative:char;mso-position-vertical-relative:line" coordsize="62782,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">
                <v:shape id="_x0000_s1152" type="#_x0000_t75" style="position:absolute;width:62782;height:43300;visibility:visible;mso-wrap-style:square">
                  <v:fill o:detectmouseclick="t"/>
                  <v:path o:connecttype="none"/>
                </v:shape>
                <v:roundrect id="四角形: 角を丸くする 341" o:spid="_x0000_s1153" style="position:absolute;left:8962;top:3934;width:10800;height:3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" fillcolor="white [3201]" strokecolor="black [3200]" strokeweight="2pt">
                  <v:textbox>
                    <w:txbxContent>
                      <w:p w:rsidR="00533CAC" w:rsidRPr="00B00C86" w:rsidRDefault="00533CAC" w:rsidP="002A4BF4">
                        <w:pPr>
                          <w:snapToGrid w:val="0"/>
                          <w:spacing w:after="0" w:line="0" w:lineRule="atLeast"/>
                          <w:jc w:val="center"/>
                          <w:rPr>
                            <w:rFonts w:ascii="AR P丸ゴシック体M" w:eastAsia="AR P丸ゴシック体M"/>
                            <w:sz w:val="18"/>
                            <w:szCs w:val="18"/>
                          </w:rPr>
                        </w:pPr>
                        <w:r w:rsidRPr="00B00C86">
                          <w:rPr>
                            <w:rFonts w:ascii="AR P丸ゴシック体M" w:eastAsia="AR P丸ゴシック体M" w:hint="eastAsia"/>
                            <w:sz w:val="18"/>
                            <w:szCs w:val="18"/>
                          </w:rPr>
                          <w:t>小学生</w:t>
                        </w:r>
                      </w:p>
                    </w:txbxContent>
                  </v:textbox>
                </v:roundrect>
                <v:roundrect id="四角形: 角を丸くする 534" o:spid="_x0000_s1154" style="position:absolute;left:6254;top:10765;width:16874;height:39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" fillcolor="white [3201]" strokecolor="black [3200]"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帰りは</w:t>
                        </w:r>
                        <w:r w:rsidRPr="00B00C86">
                          <w:rPr>
                            <w:rFonts w:ascii="AR P丸ゴシック体M" w:eastAsia="AR P丸ゴシック体M" w:cs="Times New Roman"/>
                            <w:bCs/>
                            <w:sz w:val="18"/>
                            <w:szCs w:val="18"/>
                          </w:rPr>
                          <w:t>バスに</w:t>
                        </w:r>
                        <w:r w:rsidRPr="00B00C86">
                          <w:rPr>
                            <w:rFonts w:ascii="AR P丸ゴシック体M" w:eastAsia="AR P丸ゴシック体M" w:cs="Times New Roman" w:hint="eastAsia"/>
                            <w:bCs/>
                            <w:sz w:val="18"/>
                            <w:szCs w:val="18"/>
                          </w:rPr>
                          <w:t>乗る</w:t>
                        </w:r>
                        <w:r w:rsidRPr="00B00C86">
                          <w:rPr>
                            <w:rFonts w:ascii="AR P丸ゴシック体M" w:eastAsia="AR P丸ゴシック体M" w:cs="Times New Roman"/>
                            <w:bCs/>
                            <w:sz w:val="18"/>
                            <w:szCs w:val="18"/>
                          </w:rP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37" o:spid="_x0000_s1155" type="#_x0000_t67" style="position:absolute;left:13674;top:7762;width:1475;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" adj="15132" fillcolor="white [3201]" strokecolor="black [3200]" strokeweight="2pt"/>
                <v:roundrect id="四角形: 角を丸くする 541" o:spid="_x0000_s1156" style="position:absolute;left:2156;top:14367;width:8264;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" filled="f" stroked="f"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いいえ</w:t>
                        </w:r>
                      </w:p>
                    </w:txbxContent>
                  </v:textbox>
                </v:roundrect>
                <v:roundrect id="四角形: 角を丸くする 546" o:spid="_x0000_s1157" style="position:absolute;left:18046;top:13351;width:6798;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" filled="f" stroked="f"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はい</w:t>
                        </w:r>
                      </w:p>
                    </w:txbxContent>
                  </v:textbox>
                </v:roundrect>
                <v:roundrect id="四角形: 角を丸くする 547" o:spid="_x0000_s1158" style="position:absolute;left:11906;top:17474;width:13128;height:37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" fillcolor="white [3201]" strokecolor="black [3200]"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今日は</w:t>
                        </w:r>
                        <w:r w:rsidRPr="00B00C86">
                          <w:rPr>
                            <w:rFonts w:ascii="AR P丸ゴシック体M" w:eastAsia="AR P丸ゴシック体M" w:cs="Times New Roman"/>
                            <w:bCs/>
                            <w:sz w:val="18"/>
                            <w:szCs w:val="18"/>
                          </w:rPr>
                          <w:t>水曜日？</w:t>
                        </w:r>
                      </w:p>
                    </w:txbxContent>
                  </v:textbox>
                </v:roundrect>
                <v:roundrect id="四角形: 角を丸くする 549" o:spid="_x0000_s1159" style="position:absolute;left:18122;top:20078;width:6795;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" filled="f" stroked="f"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はい</w:t>
                        </w:r>
                      </w:p>
                    </w:txbxContent>
                  </v:textbox>
                </v:roundrect>
                <v:roundrect id="四角形: 角を丸くする 552" o:spid="_x0000_s1160" style="position:absolute;left:18796;top:26787;width:6320;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" filled="f" stroked="f"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はい</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516" o:spid="_x0000_s1161" type="#_x0000_t98" style="position:absolute;left:14319;top:30519;width:11127;height:7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" adj="3870" fillcolor="white [3201]" strokecolor="black [3200]" strokeweight="2pt">
                  <v:textbox>
                    <w:txbxContent>
                      <w:p w:rsidR="00533CAC" w:rsidRPr="00B00C86" w:rsidRDefault="00533CAC" w:rsidP="002A4BF4">
                        <w:pPr>
                          <w:snapToGrid w:val="0"/>
                          <w:spacing w:after="0" w:line="0" w:lineRule="atLeast"/>
                          <w:rPr>
                            <w:rFonts w:ascii="AR P丸ゴシック体M" w:eastAsia="AR P丸ゴシック体M"/>
                            <w:sz w:val="18"/>
                            <w:szCs w:val="18"/>
                          </w:rPr>
                        </w:pPr>
                      </w:p>
                    </w:txbxContent>
                  </v:textbox>
                </v:shape>
                <v:shape id="スクロール: 横 561" o:spid="_x0000_s1162" type="#_x0000_t98" style="position:absolute;left:833;top:30707;width:12818;height:9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" fillcolor="white [3201]" strokecolor="black [3200]"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p>
                    </w:txbxContent>
                  </v:textbox>
                </v:shape>
                <v:roundrect id="四角形: 角を丸くする 562" o:spid="_x0000_s1163" style="position:absolute;left:1587;top:31903;width:12732;height:7429;visibility:visible;mso-wrap-style:square;v-text-anchor:middle" arcsize="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" filled="f" stroked="f" strokeweight="2pt">
                  <v:textbox>
                    <w:txbxContent>
                      <w:p w:rsidR="00533CAC" w:rsidRPr="00B00C86" w:rsidRDefault="00533CAC" w:rsidP="00386BA2">
                        <w:pPr>
                          <w:pStyle w:val="Web"/>
                          <w:snapToGrid w:val="0"/>
                          <w:spacing w:before="0" w:beforeAutospacing="0" w:after="0" w:afterAutospacing="0" w:line="0" w:lineRule="atLeast"/>
                          <w:rPr>
                            <w:rFonts w:ascii="AR P丸ゴシック体M" w:eastAsia="AR P丸ゴシック体M" w:cs="Times New Roman" w:hint="eastAsia"/>
                            <w:bCs/>
                            <w:sz w:val="18"/>
                            <w:szCs w:val="18"/>
                          </w:rPr>
                        </w:pPr>
                        <w:r w:rsidRPr="00B00C86">
                          <w:rPr>
                            <w:rFonts w:ascii="AR P丸ゴシック体M" w:eastAsia="AR P丸ゴシック体M" w:cs="Times New Roman" w:hint="eastAsia"/>
                            <w:bCs/>
                            <w:sz w:val="18"/>
                            <w:szCs w:val="18"/>
                          </w:rPr>
                          <w:t xml:space="preserve">「NO NEED </w:t>
                        </w:r>
                        <w:r w:rsidRPr="00B00C86">
                          <w:rPr>
                            <w:rFonts w:ascii="AR P丸ゴシック体M" w:eastAsia="AR P丸ゴシック体M" w:cs="Times New Roman"/>
                            <w:bCs/>
                            <w:sz w:val="18"/>
                            <w:szCs w:val="18"/>
                          </w:rPr>
                          <w:t>D</w:t>
                        </w:r>
                        <w:r w:rsidRPr="00B00C86">
                          <w:rPr>
                            <w:rFonts w:ascii="AR P丸ゴシック体M" w:eastAsia="AR P丸ゴシック体M" w:cs="Times New Roman" w:hint="eastAsia"/>
                            <w:bCs/>
                            <w:sz w:val="18"/>
                            <w:szCs w:val="18"/>
                          </w:rPr>
                          <w:t>ROPPING</w:t>
                        </w:r>
                        <w:r w:rsidRPr="00B00C86">
                          <w:rPr>
                            <w:rFonts w:ascii="AR P丸ゴシック体M" w:eastAsia="AR P丸ゴシック体M" w:cs="Times New Roman" w:hint="eastAsia"/>
                            <w:bCs/>
                            <w:sz w:val="18"/>
                            <w:szCs w:val="18"/>
                          </w:rPr>
                          <w:t>」に</w:t>
                        </w:r>
                        <w:r w:rsidRPr="00B00C86">
                          <w:rPr>
                            <w:rFonts w:ascii="AR P丸ゴシック体M" w:eastAsia="AR P丸ゴシック体M" w:cs="Times New Roman"/>
                            <w:bCs/>
                            <w:sz w:val="18"/>
                            <w:szCs w:val="18"/>
                          </w:rPr>
                          <w:t>〇</w:t>
                        </w:r>
                        <w:r w:rsidR="005E2F4B">
                          <w:rPr>
                            <w:rFonts w:ascii="AR P丸ゴシック体M" w:eastAsia="AR P丸ゴシック体M" w:cs="Times New Roman" w:hint="eastAsia"/>
                            <w:bCs/>
                            <w:sz w:val="18"/>
                            <w:szCs w:val="18"/>
                          </w:rPr>
                          <w:t>を記入</w:t>
                        </w:r>
                      </w:p>
                    </w:txbxContent>
                  </v:textbox>
                </v:roundrect>
                <v:shape id="矢印: 折線 517" o:spid="_x0000_s1164" style="position:absolute;left:22454;top:21067;width:12763;height:7643;rotation:90;visibility:visible;mso-wrap-style:square;v-text-anchor:middle" coordsize="1276311,76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" path="m,764257l,321603c,176426,117689,58737,262866,58737r928933,l1191799,r84512,101593l1191799,203185r,-58737l262866,144448v-97840,,-177155,79315,-177155,177155l85711,764257,,764257xe" fillcolor="#7f7f7f [1612]" strokecolor="black [3200]" strokeweight="2pt">
                  <v:path arrowok="t" o:connecttype="custom" o:connectlocs="0,764257;0,321603;262866,58737;1191799,58737;1191799,0;1276311,101593;1191799,203185;1191799,144448;262866,144448;85711,321603;85711,764257;0,764257" o:connectangles="0,0,0,0,0,0,0,0,0,0,0,0"/>
                </v:shape>
                <v:shape id="スクロール: 横 565" o:spid="_x0000_s1165" type="#_x0000_t98" style="position:absolute;left:26907;top:30137;width:18219;height:6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" adj="5400" fillcolor="white [3201]" strokecolor="black [3200]" strokeweight="2pt">
                  <v:textbox>
                    <w:txbxContent>
                      <w:p w:rsidR="00533CAC" w:rsidRPr="00B00C86" w:rsidRDefault="00533CAC" w:rsidP="002A4BF4">
                        <w:pPr>
                          <w:pStyle w:val="Web"/>
                          <w:snapToGrid w:val="0"/>
                          <w:spacing w:before="0" w:beforeAutospacing="0" w:after="0" w:afterAutospacing="0" w:line="0" w:lineRule="atLeast"/>
                          <w:jc w:val="center"/>
                          <w:rPr>
                            <w:rFonts w:ascii="AR P丸ゴシック体M" w:eastAsia="AR P丸ゴシック体M" w:cs="Times New Roman"/>
                            <w:bCs/>
                            <w:sz w:val="18"/>
                            <w:szCs w:val="18"/>
                          </w:rPr>
                        </w:pPr>
                      </w:p>
                    </w:txbxContent>
                  </v:textbox>
                </v:shape>
                <v:roundrect id="四角形: 角を丸くする 566" o:spid="_x0000_s1166" style="position:absolute;left:23128;top:15118;width:8261;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" filled="f" stroked="f"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いいえ</w:t>
                        </w:r>
                      </w:p>
                    </w:txbxContent>
                  </v:textbox>
                </v:roundrect>
                <v:roundrect id="四角形: 角を丸くする 567" o:spid="_x0000_s1167" style="position:absolute;left:23318;top:22424;width:8261;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" filled="f" stroked="f"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いいえ</w:t>
                        </w:r>
                      </w:p>
                    </w:txbxContent>
                  </v:textbox>
                </v:roundrect>
                <v:roundrect id="四角形: 角を丸くする 569" o:spid="_x0000_s1168" style="position:absolute;left:43922;top:11066;width:13076;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" fillcolor="white [3201]" strokecolor="black [3200]"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今日は</w:t>
                        </w:r>
                        <w:r w:rsidRPr="00B00C86">
                          <w:rPr>
                            <w:rFonts w:eastAsia="AR P丸ゴシック体M" w:cs="Times New Roman"/>
                            <w:bCs/>
                            <w:sz w:val="18"/>
                            <w:szCs w:val="18"/>
                          </w:rPr>
                          <w:t>金曜日</w:t>
                        </w:r>
                        <w:r w:rsidRPr="00B00C86">
                          <w:rPr>
                            <w:rFonts w:eastAsia="AR P丸ゴシック体M" w:cs="Times New Roman" w:hint="eastAsia"/>
                            <w:bCs/>
                            <w:sz w:val="18"/>
                            <w:szCs w:val="18"/>
                          </w:rPr>
                          <w:t>？</w:t>
                        </w:r>
                      </w:p>
                    </w:txbxContent>
                  </v:textbox>
                </v:roundrect>
                <v:shape id="矢印: 下 573" o:spid="_x0000_s1169" type="#_x0000_t67" style="position:absolute;left:18288;top:14668;width:1474;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" adj="15142" fillcolor="white [3201]" strokecolor="black [3200]" strokeweight="2pt"/>
                <v:shape id="矢印: 下 574" o:spid="_x0000_s1170" type="#_x0000_t67" style="position:absolute;left:18370;top:21361;width:1473;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" adj="15142" fillcolor="white [3201]" strokecolor="black [3200]" strokeweight="2pt"/>
                <v:shape id="矢印: 下 575" o:spid="_x0000_s1171" type="#_x0000_t67" style="position:absolute;left:18161;top:28071;width:1567;height:3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" adj="16511" fillcolor="white [3201]" strokecolor="black [3200]" strokeweight="2pt"/>
                <v:shape id="矢印: 下 576" o:spid="_x0000_s1172" type="#_x0000_t67" style="position:absolute;left:27190;top:23100;width:1728;height:5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" adj="18425" fillcolor="#7f7f7f [1612]" strokecolor="black [3200]" strokeweight="2pt"/>
                <v:roundrect id="四角形: 角を丸くする 579" o:spid="_x0000_s1173" style="position:absolute;left:45005;top:4306;width:10795;height:3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" fillcolor="white [3201]" strokecolor="black [3200]"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中学生</w:t>
                        </w:r>
                      </w:p>
                    </w:txbxContent>
                  </v:textbox>
                </v:roundrect>
                <v:shape id="矢印: 下 580" o:spid="_x0000_s1174" type="#_x0000_t67" style="position:absolute;left:49694;top:8153;width:1473;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" adj="15142" fillcolor="white [3201]" strokecolor="black [3200]" strokeweight="2pt"/>
                <v:roundrect id="四角形: 角を丸くする 581" o:spid="_x0000_s1175" style="position:absolute;left:15138;top:31912;width:9953;height:4959;visibility:visible;mso-wrap-style:square;v-text-anchor:middle" arcsize="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" filled="f" stroked="f" strokeweight="2pt">
                  <v:textbox>
                    <w:txbxContent>
                      <w:p w:rsidR="00533CAC" w:rsidRPr="00B00C86" w:rsidRDefault="00533CAC" w:rsidP="002A4BF4">
                        <w:pPr>
                          <w:snapToGrid w:val="0"/>
                          <w:spacing w:after="0" w:line="0" w:lineRule="atLeast"/>
                          <w:jc w:val="center"/>
                          <w:rPr>
                            <w:rFonts w:ascii="AR P丸ゴシック体M" w:eastAsia="AR P丸ゴシック体M" w:hint="eastAsia"/>
                            <w:sz w:val="18"/>
                            <w:szCs w:val="18"/>
                          </w:rPr>
                        </w:pPr>
                        <w:r w:rsidRPr="00B00C86">
                          <w:rPr>
                            <w:rFonts w:ascii="AR P丸ゴシック体M" w:eastAsia="AR P丸ゴシック体M" w:hint="eastAsia"/>
                            <w:sz w:val="18"/>
                            <w:szCs w:val="18"/>
                          </w:rPr>
                          <w:t>水曜</w:t>
                        </w:r>
                        <w:r w:rsidR="005E2F4B">
                          <w:rPr>
                            <w:rFonts w:ascii="AR P丸ゴシック体M" w:eastAsia="AR P丸ゴシック体M" w:hint="eastAsia"/>
                            <w:sz w:val="18"/>
                            <w:szCs w:val="18"/>
                          </w:rPr>
                          <w:t>2</w:t>
                        </w:r>
                        <w:r w:rsidRPr="00B00C86">
                          <w:rPr>
                            <w:rFonts w:ascii="AR P丸ゴシック体M" w:eastAsia="AR P丸ゴシック体M" w:hint="eastAsia"/>
                            <w:sz w:val="18"/>
                            <w:szCs w:val="18"/>
                          </w:rPr>
                          <w:t>便に〇</w:t>
                        </w:r>
                        <w:r w:rsidR="005E2F4B">
                          <w:rPr>
                            <w:rFonts w:ascii="AR P丸ゴシック体M" w:eastAsia="AR P丸ゴシック体M" w:hint="eastAsia"/>
                            <w:sz w:val="18"/>
                            <w:szCs w:val="18"/>
                          </w:rPr>
                          <w:t>を記入</w:t>
                        </w:r>
                      </w:p>
                    </w:txbxContent>
                  </v:textbox>
                </v:roundrect>
                <v:roundrect id="四角形: 角を丸くする 582" o:spid="_x0000_s1176" style="position:absolute;left:27335;top:31207;width:18503;height:400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" filled="f" stroked="f"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ascii="AR P丸ゴシック体M" w:eastAsia="AR P丸ゴシック体M" w:cs="Times New Roman" w:hint="eastAsia"/>
                            <w:bCs/>
                            <w:sz w:val="18"/>
                            <w:szCs w:val="18"/>
                          </w:rPr>
                          <w:t>提出の</w:t>
                        </w:r>
                        <w:r w:rsidRPr="00B00C86">
                          <w:rPr>
                            <w:rFonts w:ascii="AR P丸ゴシック体M" w:eastAsia="AR P丸ゴシック体M" w:cs="Times New Roman"/>
                            <w:bCs/>
                            <w:sz w:val="18"/>
                            <w:szCs w:val="18"/>
                          </w:rPr>
                          <w:t>必要なし</w:t>
                        </w:r>
                      </w:p>
                    </w:txbxContent>
                  </v:textbox>
                </v:roundrect>
                <v:roundrect id="四角形: 角を丸くする 587" o:spid="_x0000_s1177" style="position:absolute;left:49005;top:17257;width:9923;height:3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" fillcolor="white [3201]" strokecolor="black [3200]"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部活する？</w:t>
                        </w:r>
                      </w:p>
                    </w:txbxContent>
                  </v:textbox>
                </v:roundrect>
                <v:roundrect id="四角形: 角を丸くする 588" o:spid="_x0000_s1178" style="position:absolute;left:52834;top:19893;width:6794;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" filled="f" stroked="f"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はい</w:t>
                        </w:r>
                      </w:p>
                    </w:txbxContent>
                  </v:textbox>
                </v:roundrect>
                <v:shape id="矢印: 下 589" o:spid="_x0000_s1179" type="#_x0000_t67" style="position:absolute;left:53149;top:21047;width:1556;height:1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" adj="19945" fillcolor="white [3201]" strokecolor="black [3200]" strokeweight="2pt"/>
                <v:shape id="矢印: 折線 594" o:spid="_x0000_s1180" style="position:absolute;left:43523;top:26444;width:9944;height:3366;rotation:180;flip:x;visibility:visible;mso-wrap-style:square;v-text-anchor:middle" coordsize="994394,33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" path="m,336546l,163533c,99603,51825,47778,115755,47778r775390,l891145,,994394,93089,891145,186177r,-47778l115755,138399v-13881,,-25133,11252,-25133,25133l90622,336546,,336546xe" fillcolor="#7f7f7f [1612]" strokecolor="black [3200]" strokeweight="2pt">
                  <v:path arrowok="t" o:connecttype="custom" o:connectlocs="0,336546;0,163533;115755,47778;891145,47778;891145,0;994394,93089;891145,186177;891145,138399;115755,138399;90622,163532;90622,336546;0,336546" o:connectangles="0,0,0,0,0,0,0,0,0,0,0,0"/>
                </v:shape>
                <v:roundrect id="四角形: 角を丸くする 595" o:spid="_x0000_s1181" style="position:absolute;left:42688;top:15490;width:8255;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" filled="f" stroked="f" strokeweight="2pt">
                  <v:textbox>
                    <w:txbxContent>
                      <w:p w:rsidR="00533CAC" w:rsidRPr="00B00C86" w:rsidRDefault="00533CAC" w:rsidP="002A4BF4">
                        <w:pPr>
                          <w:pStyle w:val="Web"/>
                          <w:snapToGrid w:val="0"/>
                          <w:spacing w:before="0" w:beforeAutospacing="0" w:after="0" w:afterAutospacing="0" w:line="0" w:lineRule="atLeast"/>
                          <w:jc w:val="center"/>
                          <w:rPr>
                            <w:sz w:val="18"/>
                            <w:szCs w:val="18"/>
                          </w:rPr>
                        </w:pPr>
                        <w:r w:rsidRPr="00B00C86">
                          <w:rPr>
                            <w:rFonts w:eastAsia="AR P丸ゴシック体M" w:cs="Times New Roman" w:hint="eastAsia"/>
                            <w:bCs/>
                            <w:sz w:val="18"/>
                            <w:szCs w:val="18"/>
                          </w:rPr>
                          <w:t>いいえ</w:t>
                        </w:r>
                      </w:p>
                    </w:txbxContent>
                  </v:textbox>
                </v:roundrect>
                <v:roundrect id="四角形: 角を丸くする 598" o:spid="_x0000_s1182" style="position:absolute;left:11906;top:24279;width:13132;height:3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" fillcolor="white [3201]" strokecolor="black [3200]" strokeweight="2pt">
                  <v:textbox>
                    <w:txbxContent>
                      <w:p w:rsidR="00533CAC" w:rsidRPr="00B00C86" w:rsidRDefault="00533CAC" w:rsidP="002A4BF4">
                        <w:pPr>
                          <w:pStyle w:val="Web"/>
                          <w:snapToGrid w:val="0"/>
                          <w:spacing w:before="0" w:beforeAutospacing="0" w:after="0" w:afterAutospacing="0" w:line="0" w:lineRule="atLeast"/>
                          <w:jc w:val="center"/>
                        </w:pPr>
                        <w:r w:rsidRPr="00B00C86">
                          <w:rPr>
                            <w:rFonts w:eastAsia="AR P丸ゴシック体M" w:cs="Times New Roman" w:hint="eastAsia"/>
                            <w:bCs/>
                            <w:sz w:val="18"/>
                            <w:szCs w:val="18"/>
                          </w:rPr>
                          <w:t>２</w:t>
                        </w:r>
                        <w:r w:rsidRPr="00B00C86">
                          <w:rPr>
                            <w:rFonts w:eastAsia="AR P丸ゴシック体M" w:cs="Times New Roman"/>
                            <w:bCs/>
                            <w:sz w:val="18"/>
                            <w:szCs w:val="18"/>
                          </w:rPr>
                          <w:t>便で帰る</w:t>
                        </w:r>
                        <w:r w:rsidRPr="00B00C86">
                          <w:rPr>
                            <w:rFonts w:eastAsia="AR P丸ゴシック体M" w:cs="Times New Roman" w:hint="eastAsia"/>
                            <w:bCs/>
                            <w:sz w:val="18"/>
                            <w:szCs w:val="18"/>
                          </w:rPr>
                          <w:t>？</w:t>
                        </w:r>
                      </w:p>
                    </w:txbxContent>
                  </v:textbox>
                </v:roundrect>
                <v:shape id="矢印: 下 611" o:spid="_x0000_s1183" type="#_x0000_t67" style="position:absolute;left:37273;top:26444;width:183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" adj="18013" fillcolor="white [3201]" strokecolor="black [3200]" strokeweight="2pt"/>
                <v:shape id="矢印: 下 612" o:spid="_x0000_s1184" type="#_x0000_t67" style="position:absolute;left:8585;top:14668;width:1835;height:16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" adj="20425" fillcolor="#7f7f7f [1612]" strokecolor="black [3200]" strokeweight="2pt"/>
                <v:roundrect id="四角形: 角を丸くする 614" o:spid="_x0000_s1185" style="position:absolute;left:32688;top:25172;width:6788;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" filled="f" stroked="f" strokeweight="2pt">
                  <v:textbox>
                    <w:txbxContent>
                      <w:p w:rsidR="00533CAC" w:rsidRPr="00B00C86" w:rsidRDefault="00533CAC" w:rsidP="002A4BF4">
                        <w:pPr>
                          <w:pStyle w:val="Web"/>
                          <w:spacing w:before="0" w:beforeAutospacing="0" w:after="0" w:afterAutospacing="0" w:line="256" w:lineRule="auto"/>
                          <w:jc w:val="center"/>
                        </w:pPr>
                        <w:r w:rsidRPr="00B00C86">
                          <w:rPr>
                            <w:rFonts w:eastAsia="AR P丸ゴシック体M" w:cs="Times New Roman" w:hint="eastAsia"/>
                            <w:bCs/>
                            <w:sz w:val="18"/>
                            <w:szCs w:val="18"/>
                          </w:rPr>
                          <w:t>はい</w:t>
                        </w:r>
                      </w:p>
                    </w:txbxContent>
                  </v:textbox>
                </v:roundrect>
                <v:shape id="矢印: 下 615" o:spid="_x0000_s1186" type="#_x0000_t67" style="position:absolute;left:53022;top:14922;width:1651;height:1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" adj="12053" fillcolor="white [3201]" strokecolor="black [3200]" strokeweight="2pt"/>
                <v:roundrect id="四角形: 角を丸くする 616" o:spid="_x0000_s1187" style="position:absolute;left:53054;top:13781;width:6788;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" filled="f" stroked="f" strokeweight="2pt">
                  <v:textbox>
                    <w:txbxContent>
                      <w:p w:rsidR="00533CAC" w:rsidRPr="00B00C86" w:rsidRDefault="00533CAC" w:rsidP="005E4FAA">
                        <w:pPr>
                          <w:pStyle w:val="Web"/>
                          <w:spacing w:before="0" w:beforeAutospacing="0" w:after="0" w:afterAutospacing="0" w:line="256" w:lineRule="auto"/>
                          <w:jc w:val="center"/>
                        </w:pPr>
                        <w:r w:rsidRPr="00B00C86">
                          <w:rPr>
                            <w:rFonts w:eastAsia="AR P丸ゴシック体M" w:cs="Times New Roman" w:hint="eastAsia"/>
                            <w:bCs/>
                            <w:sz w:val="18"/>
                            <w:szCs w:val="18"/>
                          </w:rPr>
                          <w:t>はい</w:t>
                        </w:r>
                      </w:p>
                    </w:txbxContent>
                  </v:textbox>
                </v:roundrect>
                <v:roundrect id="四角形: 角を丸くする 618" o:spid="_x0000_s1188" style="position:absolute;left:35718;top:9489;width:9211;height: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" filled="f" stroked="f" strokeweight="2pt">
                  <v:textbox>
                    <w:txbxContent>
                      <w:p w:rsidR="00533CAC" w:rsidRPr="00B00C86" w:rsidRDefault="00533CAC" w:rsidP="005E4FAA">
                        <w:pPr>
                          <w:pStyle w:val="Web"/>
                          <w:spacing w:before="0" w:beforeAutospacing="0" w:after="0" w:afterAutospacing="0" w:line="256" w:lineRule="auto"/>
                          <w:jc w:val="center"/>
                        </w:pPr>
                        <w:r w:rsidRPr="00B00C86">
                          <w:rPr>
                            <w:rFonts w:eastAsia="AR P丸ゴシック体M" w:cs="Times New Roman" w:hint="eastAsia"/>
                            <w:bCs/>
                            <w:sz w:val="18"/>
                            <w:szCs w:val="18"/>
                          </w:rPr>
                          <w:t>いいえ</w:t>
                        </w:r>
                      </w:p>
                    </w:txbxContent>
                  </v:textbox>
                </v:roundrect>
                <v:roundrect id="四角形: 角を丸くする 621" o:spid="_x0000_s1189" style="position:absolute;left:32688;top:22452;width:15588;height:38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" fillcolor="white [3201]" strokecolor="black [3200]" strokeweight="2pt">
                  <v:textbox>
                    <w:txbxContent>
                      <w:p w:rsidR="00533CAC" w:rsidRPr="00B00C86" w:rsidRDefault="00533CAC" w:rsidP="0057077B">
                        <w:pPr>
                          <w:pStyle w:val="Web"/>
                          <w:spacing w:before="0" w:beforeAutospacing="0" w:after="0" w:afterAutospacing="0" w:line="256" w:lineRule="auto"/>
                          <w:jc w:val="center"/>
                        </w:pPr>
                        <w:r w:rsidRPr="00B00C86">
                          <w:rPr>
                            <w:rFonts w:eastAsia="AR P丸ゴシック体M" w:cs="Times New Roman" w:hint="eastAsia"/>
                            <w:bCs/>
                            <w:sz w:val="18"/>
                            <w:szCs w:val="18"/>
                          </w:rPr>
                          <w:t>帰りはバスに乗る？</w:t>
                        </w:r>
                      </w:p>
                    </w:txbxContent>
                  </v:textbox>
                </v:roundrect>
                <v:shape id="スクロール: 横 628" o:spid="_x0000_s1190" type="#_x0000_t98" style="position:absolute;left:47774;top:30403;width:11842;height:9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" fillcolor="white [3201]" strokecolor="black [3200]" strokeweight="2pt">
                  <v:textbox>
                    <w:txbxContent>
                      <w:p w:rsidR="00533CAC" w:rsidRPr="00B00C86" w:rsidRDefault="00533CAC" w:rsidP="0057077B">
                        <w:pPr>
                          <w:pStyle w:val="Web"/>
                          <w:spacing w:before="0" w:beforeAutospacing="0" w:after="0" w:afterAutospacing="0" w:line="256" w:lineRule="auto"/>
                        </w:pPr>
                      </w:p>
                    </w:txbxContent>
                  </v:textbox>
                </v:shape>
                <v:roundrect id="四角形: 角を丸くする 629" o:spid="_x0000_s1191" style="position:absolute;left:48777;top:31540;width:12058;height:7429;visibility:visible;mso-wrap-style:square;v-text-anchor:middle" arcsize="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" filled="f" stroked="f" strokeweight="2pt">
                  <v:textbox>
                    <w:txbxContent>
                      <w:p w:rsidR="00533CAC" w:rsidRPr="00B00C86" w:rsidRDefault="00533CAC" w:rsidP="0057077B">
                        <w:pPr>
                          <w:pStyle w:val="Web"/>
                          <w:snapToGrid w:val="0"/>
                          <w:spacing w:before="0" w:beforeAutospacing="0" w:after="0" w:afterAutospacing="0" w:line="0" w:lineRule="atLeast"/>
                          <w:rPr>
                            <w:rFonts w:ascii="AR P丸ゴシック体M" w:eastAsia="AR P丸ゴシック体M"/>
                          </w:rPr>
                        </w:pPr>
                        <w:r w:rsidRPr="00B00C86">
                          <w:rPr>
                            <w:rFonts w:ascii="AR P丸ゴシック体M" w:eastAsia="AR P丸ゴシック体M" w:cs="Times New Roman" w:hint="eastAsia"/>
                            <w:bCs/>
                            <w:sz w:val="18"/>
                            <w:szCs w:val="18"/>
                          </w:rPr>
                          <w:t>「NO NEED DROPPING」に〇</w:t>
                        </w:r>
                        <w:r w:rsidR="005E2F4B">
                          <w:rPr>
                            <w:rFonts w:ascii="AR P丸ゴシック体M" w:eastAsia="AR P丸ゴシック体M" w:cs="Times New Roman" w:hint="eastAsia"/>
                            <w:bCs/>
                            <w:sz w:val="18"/>
                            <w:szCs w:val="18"/>
                          </w:rPr>
                          <w:t>を記入</w:t>
                        </w:r>
                      </w:p>
                    </w:txbxContent>
                  </v:textbox>
                </v:roundrect>
                <v:roundrect id="四角形: 角を丸くする 636" o:spid="_x0000_s1192" style="position:absolute;left:42952;top:25043;width:8249;height:4381;visibility:visible;mso-wrap-style:square;v-text-anchor:middle" arcsize="11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" filled="f" stroked="f" strokeweight="2pt">
                  <v:textbox>
                    <w:txbxContent>
                      <w:p w:rsidR="00533CAC" w:rsidRPr="00B00C86" w:rsidRDefault="00533CAC" w:rsidP="00253B0A">
                        <w:pPr>
                          <w:pStyle w:val="Web"/>
                          <w:spacing w:before="0" w:beforeAutospacing="0" w:after="0" w:afterAutospacing="0" w:line="256" w:lineRule="auto"/>
                          <w:jc w:val="center"/>
                        </w:pPr>
                        <w:r w:rsidRPr="00B00C86">
                          <w:rPr>
                            <w:rFonts w:eastAsia="AR P丸ゴシック体M" w:cs="Times New Roman" w:hint="eastAsia"/>
                            <w:bCs/>
                            <w:sz w:val="18"/>
                            <w:szCs w:val="18"/>
                          </w:rPr>
                          <w:t>いいえ</w:t>
                        </w:r>
                      </w:p>
                    </w:txbxContent>
                  </v:textbox>
                </v:roundrect>
                <v:shape id="矢印: 折線 637" o:spid="_x0000_s1193" style="position:absolute;left:37437;top:15655;width:9654;height:3356;rotation:90;flip:x;visibility:visible;mso-wrap-style:square;v-text-anchor:middle" coordsize="965337,33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" path="m,335597l,163072c,99322,51679,47643,115429,47643r746950,l862379,,965337,92826,862379,185652r,-47643l115429,138009v-13841,,-25062,11221,-25062,25062c90367,220580,90366,278088,90366,335597l,335597xe" fillcolor="#7f7f7f [1612]" strokecolor="black [3200]" strokeweight="2pt">
                  <v:path arrowok="t" o:connecttype="custom" o:connectlocs="0,335597;0,163072;115429,47643;862379,47643;862379,0;965337,92826;862379,185652;862379,138009;115429,138009;90367,163071;90366,335597;0,335597" o:connectangles="0,0,0,0,0,0,0,0,0,0,0,0"/>
                </v:shape>
                <v:shape id="矢印: 下 638" o:spid="_x0000_s1194" type="#_x0000_t67" style="position:absolute;left:44724;top:15684;width:1727;height:684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" adj="18876" fillcolor="#7f7f7f [1612]" strokecolor="black [3200]" strokeweight="2pt"/>
                <w10:anchorlock/>
              </v:group>
            </w:pict>
          </mc:Fallback>
        </mc:AlternateContent>
      </w:r>
      <w:bookmarkEnd w:id="1"/>
    </w:p>
    <w:p w:rsidR="004300C2" w:rsidRPr="00F86040" w:rsidRDefault="00A76C94" w:rsidP="00F86040">
      <w:r>
        <w:br w:type="page"/>
      </w:r>
      <w:r w:rsidR="004300C2">
        <w:rPr>
          <w:rFonts w:asciiTheme="minorEastAsia" w:hAnsiTheme="minorEastAsia" w:hint="eastAsia"/>
          <w:b/>
          <w:color w:val="FFFFFF" w:themeColor="background1"/>
          <w:highlight w:val="black"/>
        </w:rPr>
        <w:lastRenderedPageBreak/>
        <w:t xml:space="preserve">　ピックアップカード　　　　　　　　　　　　　　　　　　　　　　　　　　</w:t>
      </w:r>
    </w:p>
    <w:p w:rsidR="00E86447" w:rsidRPr="00A76C94" w:rsidRDefault="00A76C94" w:rsidP="00D56293">
      <w:pPr>
        <w:snapToGrid w:val="0"/>
        <w:spacing w:after="0" w:line="0" w:lineRule="atLeast"/>
        <w:ind w:firstLineChars="50" w:firstLine="110"/>
        <w:rPr>
          <w:rFonts w:ascii="ＭＳ 明朝"/>
          <w:spacing w:val="-20"/>
        </w:rPr>
      </w:pPr>
      <w:r w:rsidRPr="00CB29C0">
        <w:rPr>
          <w:rFonts w:ascii="ＭＳ 明朝" w:hint="eastAsia"/>
          <w:spacing w:val="-20"/>
        </w:rPr>
        <w:t>ピックアップカードの台紙</w:t>
      </w:r>
      <w:r w:rsidR="00E02A33" w:rsidRPr="00CB29C0">
        <w:rPr>
          <w:rFonts w:ascii="ＭＳ 明朝" w:hint="eastAsia"/>
          <w:spacing w:val="-20"/>
        </w:rPr>
        <w:t>は</w:t>
      </w:r>
      <w:r w:rsidR="00F86040">
        <w:rPr>
          <w:rFonts w:ascii="ＭＳ 明朝" w:hint="eastAsia"/>
          <w:spacing w:val="-20"/>
        </w:rPr>
        <w:t>、バス利用開始時に</w:t>
      </w:r>
      <w:r w:rsidR="001F14D3" w:rsidRPr="00CB29C0">
        <w:rPr>
          <w:rFonts w:ascii="ＭＳ 明朝" w:hint="eastAsia"/>
          <w:spacing w:val="-20"/>
        </w:rPr>
        <w:t>各家庭に2</w:t>
      </w:r>
      <w:r w:rsidR="00F86040">
        <w:rPr>
          <w:rFonts w:ascii="ＭＳ 明朝" w:hint="eastAsia"/>
          <w:spacing w:val="-20"/>
        </w:rPr>
        <w:t>枚配布していま</w:t>
      </w:r>
      <w:r w:rsidR="00CA0466" w:rsidRPr="00CB29C0">
        <w:rPr>
          <w:rFonts w:ascii="ＭＳ 明朝" w:hint="eastAsia"/>
          <w:spacing w:val="-20"/>
        </w:rPr>
        <w:t>す。</w:t>
      </w:r>
      <w:r w:rsidR="001F14D3" w:rsidRPr="00CB29C0">
        <w:rPr>
          <w:rFonts w:ascii="ＭＳ 明朝" w:hint="eastAsia"/>
          <w:spacing w:val="-20"/>
        </w:rPr>
        <w:t>必要事項を記入し、裏面にお子様全員の顔写真（スナップ写真可）を貼付して、学級担任へ提出してください。ラミネート加工後、お返しいたします。</w:t>
      </w:r>
      <w:r w:rsidR="00CA0466" w:rsidRPr="00CB29C0">
        <w:rPr>
          <w:rFonts w:ascii="ＭＳ 明朝" w:hint="eastAsia"/>
          <w:spacing w:val="-20"/>
        </w:rPr>
        <w:t>3枚目</w:t>
      </w:r>
      <w:r w:rsidR="001041EE">
        <w:rPr>
          <w:rFonts w:ascii="ＭＳ 明朝" w:hint="eastAsia"/>
          <w:spacing w:val="-20"/>
        </w:rPr>
        <w:t>の</w:t>
      </w:r>
      <w:r w:rsidR="00CA0466" w:rsidRPr="00CB29C0">
        <w:rPr>
          <w:rFonts w:ascii="ＭＳ 明朝" w:hint="eastAsia"/>
          <w:spacing w:val="-20"/>
        </w:rPr>
        <w:t>発行</w:t>
      </w:r>
      <w:r w:rsidR="001041EE">
        <w:rPr>
          <w:rFonts w:ascii="ＭＳ 明朝" w:hint="eastAsia"/>
          <w:spacing w:val="-20"/>
        </w:rPr>
        <w:t>を希望する</w:t>
      </w:r>
      <w:r w:rsidR="00CB29C0">
        <w:rPr>
          <w:rFonts w:ascii="ＭＳ 明朝" w:hint="eastAsia"/>
          <w:spacing w:val="-20"/>
        </w:rPr>
        <w:t>場合</w:t>
      </w:r>
      <w:r w:rsidR="00CA0466" w:rsidRPr="00CB29C0">
        <w:rPr>
          <w:rFonts w:ascii="ＭＳ 明朝" w:hint="eastAsia"/>
          <w:spacing w:val="-20"/>
        </w:rPr>
        <w:t>は、</w:t>
      </w:r>
      <w:r w:rsidR="001041EE">
        <w:rPr>
          <w:rFonts w:asciiTheme="minorEastAsia" w:hAnsiTheme="minorEastAsia" w:hint="eastAsia"/>
          <w:spacing w:val="-20"/>
        </w:rPr>
        <w:t>学校事務員兼バススタッフ</w:t>
      </w:r>
      <w:r w:rsidR="001041EE">
        <w:rPr>
          <w:rFonts w:asciiTheme="minorEastAsia" w:hAnsiTheme="minorEastAsia" w:hint="eastAsia"/>
          <w:spacing w:val="-20"/>
        </w:rPr>
        <w:t>・</w:t>
      </w:r>
      <w:r w:rsidR="001041EE">
        <w:rPr>
          <w:rFonts w:asciiTheme="minorEastAsia" w:hAnsiTheme="minorEastAsia" w:hint="eastAsia"/>
          <w:spacing w:val="-20"/>
        </w:rPr>
        <w:t>根元氏</w:t>
      </w:r>
      <w:r w:rsidR="001041EE">
        <w:rPr>
          <w:rFonts w:ascii="ＭＳ 明朝" w:hint="eastAsia"/>
          <w:spacing w:val="-20"/>
        </w:rPr>
        <w:t>から受け取ってください。</w:t>
      </w:r>
    </w:p>
    <w:p w:rsidR="00E86447" w:rsidRPr="00242EE7" w:rsidRDefault="00E86447" w:rsidP="00D56293">
      <w:pPr>
        <w:snapToGrid w:val="0"/>
        <w:spacing w:after="0" w:line="0" w:lineRule="atLeast"/>
        <w:ind w:firstLineChars="1000" w:firstLine="2200"/>
        <w:rPr>
          <w:rFonts w:ascii="ＭＳ 明朝"/>
          <w:spacing w:val="-20"/>
        </w:rPr>
      </w:pPr>
      <w:r w:rsidRPr="00242EE7">
        <w:rPr>
          <w:rFonts w:ascii="ＭＳ 明朝" w:hint="eastAsia"/>
          <w:spacing w:val="-20"/>
        </w:rPr>
        <w:t xml:space="preserve">〈表〉　　　　　　　　　　　　　</w:t>
      </w:r>
      <w:r w:rsidR="00437789">
        <w:rPr>
          <w:rFonts w:ascii="ＭＳ 明朝" w:hint="eastAsia"/>
          <w:spacing w:val="-20"/>
        </w:rPr>
        <w:t xml:space="preserve">　　　</w:t>
      </w:r>
      <w:r w:rsidR="00F86040">
        <w:rPr>
          <w:rFonts w:ascii="ＭＳ 明朝" w:hint="eastAsia"/>
          <w:spacing w:val="-20"/>
        </w:rPr>
        <w:t xml:space="preserve">　　</w:t>
      </w:r>
      <w:r w:rsidRPr="00242EE7">
        <w:rPr>
          <w:rFonts w:ascii="ＭＳ 明朝" w:hint="eastAsia"/>
          <w:spacing w:val="-20"/>
        </w:rPr>
        <w:t>〈裏〉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
        <w:gridCol w:w="4421"/>
      </w:tblGrid>
      <w:tr w:rsidR="00CB3CD8" w:rsidRPr="00242EE7" w:rsidTr="00F86040">
        <w:tc>
          <w:tcPr>
            <w:tcW w:w="4693" w:type="dxa"/>
            <w:gridSpan w:val="2"/>
            <w:tcBorders>
              <w:top w:val="single" w:sz="4" w:space="0" w:color="000000"/>
              <w:left w:val="single" w:sz="4" w:space="0" w:color="000000"/>
              <w:bottom w:val="nil"/>
              <w:right w:val="single" w:sz="4" w:space="0" w:color="000000"/>
            </w:tcBorders>
            <w:vAlign w:val="center"/>
          </w:tcPr>
          <w:p w:rsidR="00CB3CD8" w:rsidRPr="00F77201" w:rsidRDefault="00CB3CD8" w:rsidP="00F86040">
            <w:pPr>
              <w:suppressAutoHyphens/>
              <w:kinsoku w:val="0"/>
              <w:overflowPunct w:val="0"/>
              <w:autoSpaceDE w:val="0"/>
              <w:autoSpaceDN w:val="0"/>
              <w:snapToGrid w:val="0"/>
              <w:spacing w:after="0" w:line="0" w:lineRule="atLeast"/>
              <w:jc w:val="center"/>
              <w:rPr>
                <w:rFonts w:ascii="French Script MT" w:hAnsi="French Script MT"/>
                <w:spacing w:val="-20"/>
                <w:sz w:val="36"/>
                <w:szCs w:val="36"/>
              </w:rPr>
            </w:pPr>
            <w:r w:rsidRPr="00F77201">
              <w:rPr>
                <w:rFonts w:ascii="French Script MT" w:hAnsi="French Script MT" w:cs="ＭＳ 明朝"/>
                <w:noProof/>
                <w:spacing w:val="-20"/>
                <w:sz w:val="36"/>
                <w:szCs w:val="36"/>
              </w:rPr>
              <w:drawing>
                <wp:anchor distT="0" distB="0" distL="71755" distR="71755" simplePos="0" relativeHeight="251676672" behindDoc="0" locked="0" layoutInCell="1" allowOverlap="0" wp14:anchorId="3DFF633E" wp14:editId="098F1EF6">
                  <wp:simplePos x="0" y="0"/>
                  <wp:positionH relativeFrom="column">
                    <wp:align>right</wp:align>
                  </wp:positionH>
                  <wp:positionV relativeFrom="line">
                    <wp:align>top</wp:align>
                  </wp:positionV>
                  <wp:extent cx="615950" cy="641350"/>
                  <wp:effectExtent l="0" t="0" r="0" b="6350"/>
                  <wp:wrapSquare wrapText="bothSides"/>
                  <wp:docPr id="337" name="図 1210" descr="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10" descr="校章"/>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950" cy="641350"/>
                          </a:xfrm>
                          <a:prstGeom prst="rect">
                            <a:avLst/>
                          </a:prstGeom>
                          <a:noFill/>
                        </pic:spPr>
                      </pic:pic>
                    </a:graphicData>
                  </a:graphic>
                  <wp14:sizeRelH relativeFrom="page">
                    <wp14:pctWidth>0</wp14:pctWidth>
                  </wp14:sizeRelH>
                  <wp14:sizeRelV relativeFrom="page">
                    <wp14:pctHeight>0</wp14:pctHeight>
                  </wp14:sizeRelV>
                </wp:anchor>
              </w:drawing>
            </w:r>
            <w:r w:rsidRPr="00F77201">
              <w:rPr>
                <w:rFonts w:ascii="French Script MT" w:hAnsi="French Script MT" w:cs="Tiranti Solid LET"/>
                <w:b/>
                <w:bCs/>
                <w:spacing w:val="-20"/>
                <w:sz w:val="36"/>
                <w:szCs w:val="36"/>
              </w:rPr>
              <w:t xml:space="preserve">Japanese </w:t>
            </w:r>
            <w:proofErr w:type="spellStart"/>
            <w:r w:rsidRPr="00F77201">
              <w:rPr>
                <w:rFonts w:ascii="French Script MT" w:hAnsi="French Script MT" w:cs="Tiranti Solid LET"/>
                <w:b/>
                <w:bCs/>
                <w:spacing w:val="-20"/>
                <w:sz w:val="36"/>
                <w:szCs w:val="36"/>
              </w:rPr>
              <w:t>School,New</w:t>
            </w:r>
            <w:proofErr w:type="spellEnd"/>
            <w:r w:rsidRPr="00F77201">
              <w:rPr>
                <w:rFonts w:ascii="French Script MT" w:hAnsi="French Script MT" w:cs="Tiranti Solid LET"/>
                <w:b/>
                <w:bCs/>
                <w:spacing w:val="-20"/>
                <w:sz w:val="36"/>
                <w:szCs w:val="36"/>
              </w:rPr>
              <w:t xml:space="preserve"> Delhi</w:t>
            </w:r>
          </w:p>
          <w:p w:rsidR="00CB3CD8" w:rsidRPr="00242EE7" w:rsidRDefault="00CB3CD8" w:rsidP="00F86040">
            <w:pPr>
              <w:suppressAutoHyphens/>
              <w:kinsoku w:val="0"/>
              <w:overflowPunct w:val="0"/>
              <w:autoSpaceDE w:val="0"/>
              <w:autoSpaceDN w:val="0"/>
              <w:snapToGrid w:val="0"/>
              <w:spacing w:after="0" w:line="0" w:lineRule="atLeast"/>
              <w:jc w:val="center"/>
              <w:rPr>
                <w:rFonts w:ascii="ＭＳ 明朝"/>
                <w:spacing w:val="-20"/>
                <w:sz w:val="18"/>
                <w:szCs w:val="18"/>
              </w:rPr>
            </w:pPr>
            <w:r w:rsidRPr="00242EE7">
              <w:rPr>
                <w:rFonts w:ascii="ＭＳ 明朝" w:eastAsia="ＭＳ ゴシック" w:cs="ＭＳ ゴシック" w:hint="eastAsia"/>
                <w:b/>
                <w:bCs/>
                <w:spacing w:val="-20"/>
                <w:w w:val="142"/>
                <w:sz w:val="18"/>
                <w:szCs w:val="18"/>
              </w:rPr>
              <w:t>（学校文化教育協会）</w:t>
            </w:r>
          </w:p>
        </w:tc>
      </w:tr>
      <w:tr w:rsidR="00CB3CD8" w:rsidRPr="00242EE7" w:rsidTr="00F86040">
        <w:tc>
          <w:tcPr>
            <w:tcW w:w="272" w:type="dxa"/>
            <w:tcBorders>
              <w:top w:val="nil"/>
              <w:left w:val="single" w:sz="4" w:space="0" w:color="000000"/>
              <w:bottom w:val="nil"/>
              <w:right w:val="nil"/>
            </w:tcBorders>
          </w:tcPr>
          <w:p w:rsidR="00CB3CD8" w:rsidRPr="00242EE7" w:rsidRDefault="00CB3CD8" w:rsidP="00F77201">
            <w:pPr>
              <w:suppressAutoHyphens/>
              <w:kinsoku w:val="0"/>
              <w:wordWrap w:val="0"/>
              <w:overflowPunct w:val="0"/>
              <w:autoSpaceDE w:val="0"/>
              <w:autoSpaceDN w:val="0"/>
              <w:spacing w:line="206" w:lineRule="exact"/>
              <w:rPr>
                <w:rFonts w:ascii="ＭＳ 明朝"/>
                <w:spacing w:val="-20"/>
              </w:rPr>
            </w:pPr>
          </w:p>
        </w:tc>
        <w:tc>
          <w:tcPr>
            <w:tcW w:w="4421" w:type="dxa"/>
            <w:tcBorders>
              <w:top w:val="nil"/>
              <w:left w:val="nil"/>
              <w:bottom w:val="nil"/>
              <w:right w:val="single" w:sz="4" w:space="0" w:color="000000"/>
            </w:tcBorders>
          </w:tcPr>
          <w:p w:rsidR="00CB3CD8" w:rsidRPr="00F86040" w:rsidRDefault="00CB3CD8" w:rsidP="00F86040">
            <w:pPr>
              <w:suppressAutoHyphens/>
              <w:kinsoku w:val="0"/>
              <w:overflowPunct w:val="0"/>
              <w:autoSpaceDE w:val="0"/>
              <w:autoSpaceDN w:val="0"/>
              <w:snapToGrid w:val="0"/>
              <w:spacing w:after="0" w:line="0" w:lineRule="atLeast"/>
              <w:rPr>
                <w:rFonts w:ascii="ＭＳ 明朝"/>
                <w:spacing w:val="-20"/>
                <w:sz w:val="16"/>
                <w:szCs w:val="16"/>
              </w:rPr>
            </w:pPr>
            <w:r w:rsidRPr="00F86040">
              <w:rPr>
                <w:rFonts w:ascii="Verdana" w:hAnsi="Verdana" w:cs="Verdana"/>
                <w:spacing w:val="-20"/>
                <w:sz w:val="16"/>
                <w:szCs w:val="16"/>
              </w:rPr>
              <w:t>Pocket B&amp;C, Sector-A, Vasant Kunj, New Delhi</w:t>
            </w:r>
          </w:p>
          <w:p w:rsidR="00CB3CD8" w:rsidRPr="00F86040" w:rsidRDefault="00CB3CD8" w:rsidP="00F86040">
            <w:pPr>
              <w:suppressAutoHyphens/>
              <w:kinsoku w:val="0"/>
              <w:overflowPunct w:val="0"/>
              <w:autoSpaceDE w:val="0"/>
              <w:autoSpaceDN w:val="0"/>
              <w:snapToGrid w:val="0"/>
              <w:spacing w:after="0" w:line="0" w:lineRule="atLeast"/>
              <w:rPr>
                <w:rFonts w:ascii="ＭＳ 明朝"/>
                <w:spacing w:val="-20"/>
                <w:sz w:val="16"/>
                <w:szCs w:val="16"/>
              </w:rPr>
            </w:pPr>
            <w:r w:rsidRPr="00F86040">
              <w:rPr>
                <w:rFonts w:ascii="Verdana" w:hAnsi="Verdana" w:cs="Verdana"/>
                <w:spacing w:val="-20"/>
                <w:sz w:val="16"/>
                <w:szCs w:val="16"/>
              </w:rPr>
              <w:t>Tel 2689</w:t>
            </w:r>
            <w:r w:rsidRPr="00F86040">
              <w:rPr>
                <w:rFonts w:ascii="ＭＳ 明朝" w:hAnsi="ＭＳ 明朝" w:cs="ＭＳ 明朝"/>
                <w:spacing w:val="-20"/>
                <w:sz w:val="16"/>
                <w:szCs w:val="16"/>
              </w:rPr>
              <w:t>-</w:t>
            </w:r>
            <w:r w:rsidRPr="00F86040">
              <w:rPr>
                <w:rFonts w:ascii="Verdana" w:hAnsi="Verdana" w:cs="Verdana"/>
                <w:spacing w:val="-20"/>
                <w:sz w:val="16"/>
                <w:szCs w:val="16"/>
              </w:rPr>
              <w:t>1230</w:t>
            </w:r>
            <w:r w:rsidRPr="00F86040">
              <w:rPr>
                <w:rFonts w:cs="ＭＳ 明朝" w:hint="eastAsia"/>
                <w:spacing w:val="-20"/>
                <w:sz w:val="16"/>
                <w:szCs w:val="16"/>
              </w:rPr>
              <w:t xml:space="preserve">　</w:t>
            </w:r>
            <w:r w:rsidRPr="00F86040">
              <w:rPr>
                <w:rFonts w:ascii="Verdana" w:hAnsi="Verdana" w:cs="Verdana"/>
                <w:spacing w:val="-20"/>
                <w:sz w:val="16"/>
                <w:szCs w:val="16"/>
              </w:rPr>
              <w:t>Fax 2689</w:t>
            </w:r>
            <w:r w:rsidRPr="00F86040">
              <w:rPr>
                <w:rFonts w:ascii="ＭＳ 明朝" w:hAnsi="ＭＳ 明朝" w:cs="ＭＳ 明朝"/>
                <w:spacing w:val="-20"/>
                <w:sz w:val="16"/>
                <w:szCs w:val="16"/>
              </w:rPr>
              <w:t>-</w:t>
            </w:r>
            <w:r w:rsidRPr="00F86040">
              <w:rPr>
                <w:rFonts w:ascii="Verdana" w:hAnsi="Verdana" w:cs="Verdana"/>
                <w:spacing w:val="-20"/>
                <w:sz w:val="16"/>
                <w:szCs w:val="16"/>
              </w:rPr>
              <w:t>1331</w:t>
            </w:r>
          </w:p>
        </w:tc>
      </w:tr>
      <w:tr w:rsidR="00CB3CD8" w:rsidRPr="00242EE7" w:rsidTr="00F86040">
        <w:tc>
          <w:tcPr>
            <w:tcW w:w="4693" w:type="dxa"/>
            <w:gridSpan w:val="2"/>
            <w:tcBorders>
              <w:top w:val="nil"/>
              <w:left w:val="single" w:sz="4" w:space="0" w:color="000000"/>
              <w:bottom w:val="single" w:sz="4" w:space="0" w:color="auto"/>
              <w:right w:val="single" w:sz="4" w:space="0" w:color="000000"/>
            </w:tcBorders>
          </w:tcPr>
          <w:p w:rsidR="00CB3CD8" w:rsidRPr="00242EE7" w:rsidRDefault="00CB3CD8" w:rsidP="00F86040">
            <w:pPr>
              <w:suppressAutoHyphens/>
              <w:kinsoku w:val="0"/>
              <w:overflowPunct w:val="0"/>
              <w:autoSpaceDE w:val="0"/>
              <w:autoSpaceDN w:val="0"/>
              <w:snapToGrid w:val="0"/>
              <w:spacing w:after="0" w:line="0" w:lineRule="atLeast"/>
              <w:jc w:val="center"/>
              <w:rPr>
                <w:rFonts w:ascii="ＭＳ 明朝"/>
                <w:spacing w:val="-20"/>
              </w:rPr>
            </w:pPr>
            <w:r w:rsidRPr="00242EE7">
              <w:rPr>
                <w:rFonts w:ascii="Verdana" w:hAnsi="Verdana" w:cs="Verdana"/>
                <w:b/>
                <w:bCs/>
                <w:spacing w:val="-20"/>
              </w:rPr>
              <w:t>Representative of Guardian</w:t>
            </w:r>
          </w:p>
          <w:p w:rsidR="00CB3CD8" w:rsidRPr="00242EE7" w:rsidRDefault="00CB3CD8" w:rsidP="00F86040">
            <w:pPr>
              <w:suppressAutoHyphens/>
              <w:kinsoku w:val="0"/>
              <w:overflowPunct w:val="0"/>
              <w:autoSpaceDE w:val="0"/>
              <w:autoSpaceDN w:val="0"/>
              <w:snapToGrid w:val="0"/>
              <w:spacing w:after="0" w:line="0" w:lineRule="atLeast"/>
              <w:rPr>
                <w:rFonts w:ascii="ＤＦ平成ゴシック体W5" w:eastAsia="ＤＦ平成ゴシック体W5"/>
                <w:spacing w:val="-20"/>
              </w:rPr>
            </w:pPr>
            <w:r w:rsidRPr="00242EE7">
              <w:rPr>
                <w:rFonts w:ascii="Verdana" w:hAnsi="Verdana" w:cs="Verdana"/>
                <w:spacing w:val="-20"/>
                <w:sz w:val="18"/>
                <w:szCs w:val="18"/>
              </w:rPr>
              <w:t>Child Name</w:t>
            </w:r>
            <w:r w:rsidR="00F86040">
              <w:rPr>
                <w:rFonts w:ascii="Verdana" w:hAnsi="Verdana" w:cs="Verdana" w:hint="eastAsia"/>
                <w:spacing w:val="-20"/>
                <w:sz w:val="18"/>
                <w:szCs w:val="18"/>
              </w:rPr>
              <w:t xml:space="preserve">　</w:t>
            </w:r>
            <w:proofErr w:type="spellStart"/>
            <w:r w:rsidRPr="00CB29C0">
              <w:rPr>
                <w:rFonts w:ascii="HGS行書体" w:eastAsia="HGS行書体" w:hAnsi="Verdana" w:cs="Verdana" w:hint="eastAsia"/>
                <w:b/>
                <w:spacing w:val="-20"/>
                <w:sz w:val="28"/>
                <w:szCs w:val="28"/>
                <w:u w:val="single"/>
              </w:rPr>
              <w:t>Gakko</w:t>
            </w:r>
            <w:proofErr w:type="spellEnd"/>
            <w:r w:rsidR="00F86040">
              <w:rPr>
                <w:rFonts w:ascii="HGS行書体" w:eastAsia="HGS行書体" w:hAnsi="Verdana" w:cs="Verdana" w:hint="eastAsia"/>
                <w:b/>
                <w:spacing w:val="-20"/>
                <w:sz w:val="28"/>
                <w:szCs w:val="28"/>
                <w:u w:val="single"/>
              </w:rPr>
              <w:t xml:space="preserve"> </w:t>
            </w:r>
            <w:proofErr w:type="spellStart"/>
            <w:r w:rsidRPr="00CB29C0">
              <w:rPr>
                <w:rFonts w:ascii="HGS行書体" w:eastAsia="HGS行書体" w:hAnsi="Verdana" w:cs="Verdana" w:hint="eastAsia"/>
                <w:b/>
                <w:spacing w:val="-20"/>
                <w:sz w:val="28"/>
                <w:szCs w:val="28"/>
                <w:u w:val="single"/>
              </w:rPr>
              <w:t>Yume</w:t>
            </w:r>
            <w:r w:rsidR="000240D9">
              <w:rPr>
                <w:rFonts w:ascii="HGS行書体" w:eastAsia="HGS行書体" w:hAnsi="Verdana" w:cs="Verdana"/>
                <w:b/>
                <w:spacing w:val="-20"/>
                <w:sz w:val="28"/>
                <w:szCs w:val="28"/>
                <w:u w:val="single"/>
              </w:rPr>
              <w:t>,Gakko</w:t>
            </w:r>
            <w:proofErr w:type="spellEnd"/>
            <w:r w:rsidR="000240D9">
              <w:rPr>
                <w:rFonts w:ascii="HGS行書体" w:eastAsia="HGS行書体" w:hAnsi="Verdana" w:cs="Verdana"/>
                <w:b/>
                <w:spacing w:val="-20"/>
                <w:sz w:val="28"/>
                <w:szCs w:val="28"/>
                <w:u w:val="single"/>
              </w:rPr>
              <w:t xml:space="preserve"> Hiroshi</w:t>
            </w:r>
            <w:r w:rsidR="00CB29C0">
              <w:rPr>
                <w:rFonts w:ascii="ＤＦ平成ゴシック体W5" w:eastAsia="ＤＦ平成ゴシック体W5" w:hAnsi="Verdana" w:cs="Verdana" w:hint="eastAsia"/>
                <w:spacing w:val="-20"/>
                <w:sz w:val="18"/>
                <w:szCs w:val="18"/>
                <w:u w:val="single"/>
              </w:rPr>
              <w:t xml:space="preserve">　</w:t>
            </w:r>
          </w:p>
          <w:p w:rsidR="00CB3CD8" w:rsidRPr="00242EE7" w:rsidRDefault="00CB3CD8" w:rsidP="00F86040">
            <w:pPr>
              <w:suppressAutoHyphens/>
              <w:kinsoku w:val="0"/>
              <w:overflowPunct w:val="0"/>
              <w:autoSpaceDE w:val="0"/>
              <w:autoSpaceDN w:val="0"/>
              <w:snapToGrid w:val="0"/>
              <w:spacing w:after="0" w:line="0" w:lineRule="atLeast"/>
              <w:rPr>
                <w:rFonts w:ascii="ＭＳ 明朝"/>
                <w:spacing w:val="-20"/>
              </w:rPr>
            </w:pPr>
            <w:r w:rsidRPr="00242EE7">
              <w:rPr>
                <w:rFonts w:ascii="Verdana" w:hAnsi="Verdana" w:cs="Verdana"/>
                <w:spacing w:val="-20"/>
                <w:sz w:val="18"/>
                <w:szCs w:val="18"/>
              </w:rPr>
              <w:t>Parents Name</w:t>
            </w:r>
            <w:r w:rsidRPr="00242EE7">
              <w:rPr>
                <w:rFonts w:ascii="Verdana" w:hAnsi="Verdana" w:cs="Verdana" w:hint="eastAsia"/>
                <w:spacing w:val="-20"/>
                <w:sz w:val="18"/>
                <w:szCs w:val="18"/>
              </w:rPr>
              <w:t xml:space="preserve">　</w:t>
            </w:r>
            <w:proofErr w:type="spellStart"/>
            <w:r w:rsidRPr="00CB29C0">
              <w:rPr>
                <w:rFonts w:ascii="HGS行書体" w:eastAsia="HGS行書体" w:hAnsi="Verdana" w:cs="Verdana" w:hint="eastAsia"/>
                <w:b/>
                <w:spacing w:val="-20"/>
                <w:sz w:val="28"/>
                <w:szCs w:val="28"/>
                <w:u w:val="single"/>
              </w:rPr>
              <w:t>Gakko</w:t>
            </w:r>
            <w:proofErr w:type="spellEnd"/>
            <w:r w:rsidR="00F86040">
              <w:rPr>
                <w:rFonts w:ascii="HGS行書体" w:eastAsia="HGS行書体" w:hAnsi="Verdana" w:cs="Verdana" w:hint="eastAsia"/>
                <w:b/>
                <w:spacing w:val="-20"/>
                <w:sz w:val="28"/>
                <w:szCs w:val="28"/>
                <w:u w:val="single"/>
              </w:rPr>
              <w:t xml:space="preserve"> </w:t>
            </w:r>
            <w:r w:rsidRPr="00CB29C0">
              <w:rPr>
                <w:rFonts w:ascii="HGS行書体" w:eastAsia="HGS行書体" w:hAnsi="Verdana" w:cs="Verdana" w:hint="eastAsia"/>
                <w:b/>
                <w:spacing w:val="-20"/>
                <w:sz w:val="28"/>
                <w:szCs w:val="28"/>
                <w:u w:val="single"/>
              </w:rPr>
              <w:t>Taro</w:t>
            </w:r>
            <w:r w:rsidR="00CB29C0">
              <w:rPr>
                <w:rFonts w:ascii="ＤＦ平成ゴシック体W5" w:eastAsia="ＤＦ平成ゴシック体W5" w:hAnsi="Verdana" w:cs="Verdana" w:hint="eastAsia"/>
                <w:spacing w:val="-20"/>
                <w:sz w:val="18"/>
                <w:szCs w:val="18"/>
                <w:u w:val="single"/>
              </w:rPr>
              <w:t xml:space="preserve">　　</w:t>
            </w:r>
            <w:r w:rsidR="00F86040">
              <w:rPr>
                <w:rFonts w:ascii="ＤＦ平成ゴシック体W5" w:eastAsia="ＤＦ平成ゴシック体W5" w:hAnsi="Verdana" w:cs="Verdana" w:hint="eastAsia"/>
                <w:spacing w:val="-20"/>
                <w:sz w:val="18"/>
                <w:szCs w:val="18"/>
                <w:u w:val="single"/>
              </w:rPr>
              <w:t xml:space="preserve">　　　</w:t>
            </w:r>
            <w:r w:rsidR="00F77201">
              <w:rPr>
                <w:rFonts w:ascii="ＤＦ平成ゴシック体W5" w:eastAsia="ＤＦ平成ゴシック体W5" w:hAnsi="Verdana" w:cs="Verdana" w:hint="eastAsia"/>
                <w:spacing w:val="-20"/>
                <w:sz w:val="18"/>
                <w:szCs w:val="18"/>
                <w:u w:val="single"/>
              </w:rPr>
              <w:t xml:space="preserve">　　　　　</w:t>
            </w:r>
          </w:p>
          <w:p w:rsidR="00CB3CD8" w:rsidRPr="00242EE7" w:rsidRDefault="00CB3CD8" w:rsidP="00F86040">
            <w:pPr>
              <w:suppressAutoHyphens/>
              <w:kinsoku w:val="0"/>
              <w:overflowPunct w:val="0"/>
              <w:autoSpaceDE w:val="0"/>
              <w:autoSpaceDN w:val="0"/>
              <w:snapToGrid w:val="0"/>
              <w:spacing w:after="0" w:line="0" w:lineRule="atLeast"/>
              <w:rPr>
                <w:rFonts w:ascii="ＭＳ 明朝"/>
                <w:spacing w:val="-20"/>
              </w:rPr>
            </w:pPr>
            <w:r w:rsidRPr="00242EE7">
              <w:rPr>
                <w:rFonts w:ascii="Verdana" w:hAnsi="Verdana" w:cs="Verdana"/>
                <w:spacing w:val="-20"/>
                <w:sz w:val="18"/>
                <w:szCs w:val="18"/>
              </w:rPr>
              <w:t>Address</w:t>
            </w:r>
            <w:r w:rsidR="00F77201">
              <w:rPr>
                <w:rFonts w:ascii="Verdana" w:hAnsi="Verdana" w:cs="Verdana" w:hint="eastAsia"/>
                <w:spacing w:val="-20"/>
                <w:sz w:val="18"/>
                <w:szCs w:val="18"/>
              </w:rPr>
              <w:t xml:space="preserve">　</w:t>
            </w:r>
            <w:r w:rsidRPr="008B08C7">
              <w:rPr>
                <w:rFonts w:ascii="HGS行書体" w:eastAsia="HGS行書体" w:hAnsi="Verdana" w:cs="Verdana" w:hint="eastAsia"/>
                <w:b/>
                <w:spacing w:val="-20"/>
                <w:sz w:val="28"/>
                <w:szCs w:val="28"/>
                <w:u w:val="single"/>
              </w:rPr>
              <w:t>A０/０　FF　DEFENCE</w:t>
            </w:r>
            <w:r w:rsidR="00F77201">
              <w:rPr>
                <w:rFonts w:ascii="ＤＦ平成ゴシック体W5" w:eastAsia="ＤＦ平成ゴシック体W5" w:hAnsi="Verdana" w:cs="Verdana" w:hint="eastAsia"/>
                <w:spacing w:val="-20"/>
                <w:sz w:val="18"/>
                <w:szCs w:val="18"/>
                <w:u w:val="single"/>
              </w:rPr>
              <w:t xml:space="preserve">　　　</w:t>
            </w:r>
            <w:r w:rsidR="00F86040">
              <w:rPr>
                <w:rFonts w:ascii="ＤＦ平成ゴシック体W5" w:eastAsia="ＤＦ平成ゴシック体W5" w:hAnsi="Verdana" w:cs="Verdana" w:hint="eastAsia"/>
                <w:spacing w:val="-20"/>
                <w:sz w:val="18"/>
                <w:szCs w:val="18"/>
                <w:u w:val="single"/>
              </w:rPr>
              <w:t xml:space="preserve">　</w:t>
            </w:r>
            <w:r w:rsidR="00F77201">
              <w:rPr>
                <w:rFonts w:ascii="ＤＦ平成ゴシック体W5" w:eastAsia="ＤＦ平成ゴシック体W5" w:hAnsi="Verdana" w:cs="Verdana" w:hint="eastAsia"/>
                <w:spacing w:val="-20"/>
                <w:sz w:val="18"/>
                <w:szCs w:val="18"/>
                <w:u w:val="single"/>
              </w:rPr>
              <w:t xml:space="preserve">　</w:t>
            </w:r>
          </w:p>
          <w:p w:rsidR="00CB3CD8" w:rsidRPr="00242EE7" w:rsidRDefault="00CB3CD8" w:rsidP="00F86040">
            <w:pPr>
              <w:suppressAutoHyphens/>
              <w:kinsoku w:val="0"/>
              <w:overflowPunct w:val="0"/>
              <w:autoSpaceDE w:val="0"/>
              <w:autoSpaceDN w:val="0"/>
              <w:snapToGrid w:val="0"/>
              <w:spacing w:after="0" w:line="0" w:lineRule="atLeast"/>
              <w:rPr>
                <w:rFonts w:ascii="ＭＳ 明朝"/>
                <w:spacing w:val="-20"/>
              </w:rPr>
            </w:pPr>
            <w:r w:rsidRPr="00242EE7">
              <w:rPr>
                <w:rFonts w:ascii="Verdana" w:hAnsi="Verdana" w:cs="Verdana"/>
                <w:spacing w:val="-20"/>
                <w:sz w:val="18"/>
                <w:szCs w:val="18"/>
              </w:rPr>
              <w:t>Ph</w:t>
            </w:r>
            <w:r w:rsidR="00F77201">
              <w:rPr>
                <w:rFonts w:ascii="Verdana" w:hAnsi="Verdana" w:cs="Verdana" w:hint="eastAsia"/>
                <w:spacing w:val="-20"/>
                <w:sz w:val="18"/>
                <w:szCs w:val="18"/>
              </w:rPr>
              <w:t xml:space="preserve">　</w:t>
            </w:r>
            <w:r w:rsidRPr="008B08C7">
              <w:rPr>
                <w:rFonts w:ascii="HGS行書体" w:eastAsia="HGS行書体" w:hAnsi="Verdana" w:cs="Verdana" w:hint="eastAsia"/>
                <w:b/>
                <w:spacing w:val="-20"/>
                <w:sz w:val="28"/>
                <w:szCs w:val="28"/>
                <w:u w:val="single"/>
              </w:rPr>
              <w:t>０００００－０００００</w:t>
            </w:r>
            <w:r w:rsidR="00F77201">
              <w:rPr>
                <w:rFonts w:ascii="ＤＦ平成ゴシック体W5" w:eastAsia="ＤＦ平成ゴシック体W5" w:hAnsi="Verdana" w:cs="Verdana" w:hint="eastAsia"/>
                <w:spacing w:val="-20"/>
                <w:sz w:val="18"/>
                <w:szCs w:val="18"/>
                <w:u w:val="single"/>
              </w:rPr>
              <w:t xml:space="preserve">　　　　　</w:t>
            </w:r>
          </w:p>
        </w:tc>
      </w:tr>
    </w:tbl>
    <w:p w:rsidR="00F77201" w:rsidRDefault="00F86040" w:rsidP="00F77201">
      <w:pPr>
        <w:rPr>
          <w:rFonts w:ascii="ＭＳ 明朝"/>
          <w:spacing w:val="-20"/>
        </w:rPr>
      </w:pPr>
      <w:r>
        <w:rPr>
          <w:rFonts w:ascii="ＭＳ 明朝" w:hint="eastAsia"/>
          <w:noProof/>
          <w:spacing w:val="-20"/>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11430</wp:posOffset>
                </wp:positionV>
                <wp:extent cx="3000375" cy="2000250"/>
                <wp:effectExtent l="0" t="0" r="28575" b="19050"/>
                <wp:wrapNone/>
                <wp:docPr id="1365" name="テキスト ボックス 1365"/>
                <wp:cNvGraphicFramePr/>
                <a:graphic xmlns:a="http://schemas.openxmlformats.org/drawingml/2006/main">
                  <a:graphicData uri="http://schemas.microsoft.com/office/word/2010/wordprocessingShape">
                    <wps:wsp>
                      <wps:cNvSpPr txBox="1"/>
                      <wps:spPr>
                        <a:xfrm>
                          <a:off x="0" y="0"/>
                          <a:ext cx="3000375" cy="2000250"/>
                        </a:xfrm>
                        <a:prstGeom prst="rect">
                          <a:avLst/>
                        </a:prstGeom>
                        <a:solidFill>
                          <a:schemeClr val="lt1"/>
                        </a:solidFill>
                        <a:ln w="6350">
                          <a:solidFill>
                            <a:prstClr val="black"/>
                          </a:solidFill>
                        </a:ln>
                      </wps:spPr>
                      <wps:txbx>
                        <w:txbxContent>
                          <w:p w:rsidR="00533CAC" w:rsidRDefault="00533CAC">
                            <w:pPr>
                              <w:rPr>
                                <w:rFonts w:ascii="ＭＳ 明朝"/>
                                <w:noProof/>
                                <w:spacing w:val="-20"/>
                              </w:rPr>
                            </w:pPr>
                          </w:p>
                          <w:p w:rsidR="00533CAC" w:rsidRDefault="00533CAC" w:rsidP="00437789">
                            <w:pPr>
                              <w:jc w:val="center"/>
                              <w:rPr>
                                <w:rFonts w:ascii="ＭＳ 明朝"/>
                                <w:noProof/>
                                <w:spacing w:val="-20"/>
                              </w:rPr>
                            </w:pPr>
                            <w:r>
                              <w:rPr>
                                <w:rFonts w:ascii="ＭＳ 明朝"/>
                                <w:noProof/>
                                <w:spacing w:val="-20"/>
                              </w:rPr>
                              <w:drawing>
                                <wp:inline distT="0" distB="0" distL="0" distR="0" wp14:anchorId="5DA1E8DD" wp14:editId="276F6105">
                                  <wp:extent cx="914400" cy="914400"/>
                                  <wp:effectExtent l="0" t="0" r="0" b="0"/>
                                  <wp:docPr id="1370" name="グラフィックス 1370" descr="ユー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Download?provider=MicrosoftIcon&amp;fileName=User.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r>
                              <w:rPr>
                                <w:rFonts w:ascii="ＭＳ 明朝"/>
                                <w:noProof/>
                                <w:spacing w:val="-20"/>
                              </w:rPr>
                              <w:drawing>
                                <wp:inline distT="0" distB="0" distL="0" distR="0" wp14:anchorId="5021258A" wp14:editId="22AA01E4">
                                  <wp:extent cx="914400" cy="914400"/>
                                  <wp:effectExtent l="0" t="0" r="0" b="0"/>
                                  <wp:docPr id="1241" name="グラフィックス 1241" descr="ユー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Download?provider=MicrosoftIcon&amp;fileName=User.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rsidR="00533CAC" w:rsidRDefault="00533CAC" w:rsidP="00BC7EF8">
                            <w:pPr>
                              <w:jc w:val="center"/>
                            </w:pPr>
                            <w:r w:rsidRPr="00437789">
                              <w:rPr>
                                <w:rFonts w:ascii="HG行書体" w:eastAsia="HG行書体" w:hint="eastAsia"/>
                                <w:noProof/>
                                <w:spacing w:val="-20"/>
                                <w:sz w:val="36"/>
                                <w:szCs w:val="36"/>
                              </w:rPr>
                              <w:t>学校太郎</w:t>
                            </w:r>
                            <w:r w:rsidRPr="00437789">
                              <w:rPr>
                                <w:rFonts w:ascii="ＭＳ 明朝" w:hint="eastAsia"/>
                                <w:noProof/>
                                <w:spacing w:val="-20"/>
                              </w:rPr>
                              <w:t>（</w:t>
                            </w:r>
                            <w:r>
                              <w:rPr>
                                <w:rFonts w:ascii="ＭＳ 明朝"/>
                                <w:noProof/>
                                <w:spacing w:val="-20"/>
                              </w:rPr>
                              <w:t>保護者サイン）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65" o:spid="_x0000_s1195" type="#_x0000_t202" style="position:absolute;margin-left:-5.4pt;margin-top:.9pt;width:236.2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" fillcolor="white [3201]" strokeweight=".5pt">
                <v:textbox>
                  <w:txbxContent>
                    <w:p w:rsidR="00533CAC" w:rsidRDefault="00533CAC">
                      <w:pPr>
                        <w:rPr>
                          <w:rFonts w:ascii="ＭＳ 明朝"/>
                          <w:noProof/>
                          <w:spacing w:val="-20"/>
                        </w:rPr>
                      </w:pPr>
                    </w:p>
                    <w:p w:rsidR="00533CAC" w:rsidRDefault="00533CAC" w:rsidP="00437789">
                      <w:pPr>
                        <w:jc w:val="center"/>
                        <w:rPr>
                          <w:rFonts w:ascii="ＭＳ 明朝"/>
                          <w:noProof/>
                          <w:spacing w:val="-20"/>
                        </w:rPr>
                      </w:pPr>
                      <w:r>
                        <w:rPr>
                          <w:rFonts w:ascii="ＭＳ 明朝"/>
                          <w:noProof/>
                          <w:spacing w:val="-20"/>
                        </w:rPr>
                        <w:drawing>
                          <wp:inline distT="0" distB="0" distL="0" distR="0" wp14:anchorId="5DA1E8DD" wp14:editId="276F6105">
                            <wp:extent cx="914400" cy="914400"/>
                            <wp:effectExtent l="0" t="0" r="0" b="0"/>
                            <wp:docPr id="1370" name="グラフィックス 1370" descr="ユー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Download?provider=MicrosoftIcon&amp;fileName=User.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r>
                        <w:rPr>
                          <w:rFonts w:ascii="ＭＳ 明朝"/>
                          <w:noProof/>
                          <w:spacing w:val="-20"/>
                        </w:rPr>
                        <w:drawing>
                          <wp:inline distT="0" distB="0" distL="0" distR="0" wp14:anchorId="5021258A" wp14:editId="22AA01E4">
                            <wp:extent cx="914400" cy="914400"/>
                            <wp:effectExtent l="0" t="0" r="0" b="0"/>
                            <wp:docPr id="1241" name="グラフィックス 1241" descr="ユー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Download?provider=MicrosoftIcon&amp;fileName=User.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rsidR="00533CAC" w:rsidRDefault="00533CAC" w:rsidP="00BC7EF8">
                      <w:pPr>
                        <w:jc w:val="center"/>
                      </w:pPr>
                      <w:r w:rsidRPr="00437789">
                        <w:rPr>
                          <w:rFonts w:ascii="HG行書体" w:eastAsia="HG行書体" w:hint="eastAsia"/>
                          <w:noProof/>
                          <w:spacing w:val="-20"/>
                          <w:sz w:val="36"/>
                          <w:szCs w:val="36"/>
                        </w:rPr>
                        <w:t>学校太郎</w:t>
                      </w:r>
                      <w:r w:rsidRPr="00437789">
                        <w:rPr>
                          <w:rFonts w:ascii="ＭＳ 明朝" w:hint="eastAsia"/>
                          <w:noProof/>
                          <w:spacing w:val="-20"/>
                        </w:rPr>
                        <w:t>（</w:t>
                      </w:r>
                      <w:r>
                        <w:rPr>
                          <w:rFonts w:ascii="ＭＳ 明朝"/>
                          <w:noProof/>
                          <w:spacing w:val="-20"/>
                        </w:rPr>
                        <w:t>保護者サイン）</w:t>
                      </w:r>
                    </w:p>
                  </w:txbxContent>
                </v:textbox>
              </v:shape>
            </w:pict>
          </mc:Fallback>
        </mc:AlternateContent>
      </w:r>
    </w:p>
    <w:p w:rsidR="00F77201" w:rsidRPr="00F77201" w:rsidRDefault="00F86040" w:rsidP="00F77201">
      <w:pPr>
        <w:rPr>
          <w:rFonts w:ascii="ＭＳ 明朝"/>
        </w:rPr>
      </w:pPr>
      <w:r>
        <w:rPr>
          <w:rFonts w:ascii="ＭＳ 明朝" w:hint="eastAsia"/>
          <w:noProof/>
          <w:spacing w:val="-20"/>
        </w:rPr>
        <mc:AlternateContent>
          <mc:Choice Requires="wps">
            <w:drawing>
              <wp:anchor distT="0" distB="0" distL="114300" distR="114300" simplePos="0" relativeHeight="251666944" behindDoc="0" locked="0" layoutInCell="1" allowOverlap="1" wp14:anchorId="37B5E898" wp14:editId="58A8DDF8">
                <wp:simplePos x="0" y="0"/>
                <wp:positionH relativeFrom="column">
                  <wp:posOffset>1493520</wp:posOffset>
                </wp:positionH>
                <wp:positionV relativeFrom="paragraph">
                  <wp:posOffset>111760</wp:posOffset>
                </wp:positionV>
                <wp:extent cx="809625" cy="866775"/>
                <wp:effectExtent l="0" t="0" r="28575" b="28575"/>
                <wp:wrapNone/>
                <wp:docPr id="336" name="正方形/長方形 336"/>
                <wp:cNvGraphicFramePr/>
                <a:graphic xmlns:a="http://schemas.openxmlformats.org/drawingml/2006/main">
                  <a:graphicData uri="http://schemas.microsoft.com/office/word/2010/wordprocessingShape">
                    <wps:wsp>
                      <wps:cNvSpPr/>
                      <wps:spPr>
                        <a:xfrm>
                          <a:off x="0" y="0"/>
                          <a:ext cx="809625" cy="866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65D55" id="正方形/長方形 336" o:spid="_x0000_s1026" style="position:absolute;left:0;text-align:left;margin-left:117.6pt;margin-top:8.8pt;width:63.75pt;height:68.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" filled="f" strokecolor="black [3213]" strokeweight="1pt"/>
            </w:pict>
          </mc:Fallback>
        </mc:AlternateContent>
      </w:r>
      <w:r w:rsidR="00311F75">
        <w:rPr>
          <w:rFonts w:ascii="ＭＳ 明朝" w:hint="eastAsia"/>
          <w:noProof/>
          <w:spacing w:val="-20"/>
        </w:rPr>
        <mc:AlternateContent>
          <mc:Choice Requires="wps">
            <w:drawing>
              <wp:anchor distT="0" distB="0" distL="114300" distR="114300" simplePos="0" relativeHeight="251679744" behindDoc="0" locked="0" layoutInCell="1" allowOverlap="1" wp14:anchorId="146B8C56" wp14:editId="7CF3709E">
                <wp:simplePos x="0" y="0"/>
                <wp:positionH relativeFrom="column">
                  <wp:posOffset>551180</wp:posOffset>
                </wp:positionH>
                <wp:positionV relativeFrom="paragraph">
                  <wp:posOffset>116205</wp:posOffset>
                </wp:positionV>
                <wp:extent cx="809625" cy="866775"/>
                <wp:effectExtent l="0" t="0" r="28575" b="28575"/>
                <wp:wrapNone/>
                <wp:docPr id="1369" name="正方形/長方形 1369"/>
                <wp:cNvGraphicFramePr/>
                <a:graphic xmlns:a="http://schemas.openxmlformats.org/drawingml/2006/main">
                  <a:graphicData uri="http://schemas.microsoft.com/office/word/2010/wordprocessingShape">
                    <wps:wsp>
                      <wps:cNvSpPr/>
                      <wps:spPr>
                        <a:xfrm>
                          <a:off x="0" y="0"/>
                          <a:ext cx="809625" cy="866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6BE29" id="正方形/長方形 1369" o:spid="_x0000_s1026" style="position:absolute;left:0;text-align:left;margin-left:43.4pt;margin-top:9.15pt;width:63.75pt;height:6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" filled="f" strokecolor="black [3213]" strokeweight="1pt"/>
            </w:pict>
          </mc:Fallback>
        </mc:AlternateContent>
      </w:r>
    </w:p>
    <w:p w:rsidR="00F77201" w:rsidRDefault="00F77201" w:rsidP="00F77201">
      <w:pPr>
        <w:rPr>
          <w:rFonts w:ascii="ＭＳ 明朝"/>
          <w:spacing w:val="-20"/>
        </w:rPr>
      </w:pPr>
    </w:p>
    <w:p w:rsidR="00311F75" w:rsidRDefault="00311F75" w:rsidP="00311F75">
      <w:pPr>
        <w:ind w:leftChars="1928" w:left="5014" w:hanging="1"/>
        <w:rPr>
          <w:rFonts w:ascii="ＭＳ 明朝"/>
          <w:spacing w:val="-20"/>
        </w:rPr>
      </w:pPr>
    </w:p>
    <w:p w:rsidR="00311F75" w:rsidRDefault="00311F75" w:rsidP="00311F75">
      <w:pPr>
        <w:ind w:leftChars="1928" w:left="5014" w:hanging="1"/>
        <w:rPr>
          <w:rFonts w:ascii="ＭＳ 明朝"/>
          <w:spacing w:val="-20"/>
        </w:rPr>
      </w:pPr>
    </w:p>
    <w:p w:rsidR="00E86447" w:rsidRPr="005450B4" w:rsidRDefault="00E86447" w:rsidP="00437789">
      <w:pPr>
        <w:rPr>
          <w:rFonts w:ascii="ＭＳ 明朝"/>
          <w:spacing w:val="-20"/>
        </w:rPr>
      </w:pPr>
    </w:p>
    <w:p w:rsidR="00E86447" w:rsidRPr="00F86040" w:rsidRDefault="00CB29C0" w:rsidP="00F86040">
      <w:pPr>
        <w:snapToGrid w:val="0"/>
        <w:spacing w:after="0" w:line="0" w:lineRule="atLeast"/>
        <w:rPr>
          <w:rFonts w:asciiTheme="minorEastAsia" w:hAnsiTheme="minorEastAsia" w:cs="ＭＳ 明朝"/>
          <w:spacing w:val="-20"/>
        </w:rPr>
      </w:pPr>
      <w:r w:rsidRPr="00F86040">
        <w:rPr>
          <w:rFonts w:ascii="ＭＳ 明朝" w:hint="eastAsia"/>
          <w:spacing w:val="-20"/>
        </w:rPr>
        <w:t>・</w:t>
      </w:r>
      <w:r w:rsidR="001F14D3" w:rsidRPr="00F86040">
        <w:rPr>
          <w:rFonts w:ascii="ＭＳ 明朝" w:hint="eastAsia"/>
          <w:spacing w:val="-20"/>
        </w:rPr>
        <w:t>保護者以外の代理人が</w:t>
      </w:r>
      <w:r w:rsidR="00E977B6" w:rsidRPr="00F86040">
        <w:rPr>
          <w:rFonts w:asciiTheme="minorEastAsia" w:hAnsiTheme="minorEastAsia" w:cs="ＭＳ 明朝" w:hint="eastAsia"/>
          <w:spacing w:val="-20"/>
        </w:rPr>
        <w:t>お子様をポイント</w:t>
      </w:r>
      <w:r w:rsidR="001F14D3" w:rsidRPr="00F86040">
        <w:rPr>
          <w:rFonts w:asciiTheme="minorEastAsia" w:hAnsiTheme="minorEastAsia" w:cs="ＭＳ 明朝" w:hint="eastAsia"/>
          <w:spacing w:val="-20"/>
        </w:rPr>
        <w:t>送迎する場合、</w:t>
      </w:r>
      <w:r w:rsidR="00E977B6" w:rsidRPr="00F86040">
        <w:rPr>
          <w:rFonts w:asciiTheme="minorEastAsia" w:hAnsiTheme="minorEastAsia" w:cs="ＭＳ 明朝" w:hint="eastAsia"/>
          <w:spacing w:val="-20"/>
        </w:rPr>
        <w:t>ピックアップカード</w:t>
      </w:r>
      <w:r w:rsidRPr="00F86040">
        <w:rPr>
          <w:rFonts w:asciiTheme="minorEastAsia" w:hAnsiTheme="minorEastAsia" w:cs="ＭＳ 明朝" w:hint="eastAsia"/>
          <w:spacing w:val="-20"/>
        </w:rPr>
        <w:t>を必ず携帯させてください。バス降車時にポイントに保護者が不在、又は代理人がピックアップカード不携帯の場合、</w:t>
      </w:r>
      <w:r w:rsidR="0087215B" w:rsidRPr="00A021A9">
        <w:rPr>
          <w:rFonts w:asciiTheme="minorEastAsia" w:hAnsiTheme="minorEastAsia" w:cs="ＭＳ 明朝" w:hint="eastAsia"/>
          <w:spacing w:val="-20"/>
          <w:u w:val="single"/>
        </w:rPr>
        <w:t>安全第一を考えお子様を降車させず、学校へ連れて戻ります。その場合、</w:t>
      </w:r>
      <w:r w:rsidR="002B764F" w:rsidRPr="00A021A9">
        <w:rPr>
          <w:rFonts w:asciiTheme="minorEastAsia" w:hAnsiTheme="minorEastAsia" w:cs="ＭＳ 明朝" w:hint="eastAsia"/>
          <w:spacing w:val="-20"/>
          <w:u w:val="single"/>
        </w:rPr>
        <w:t>保護者に学校までお子様のお迎えに来ていただきます。</w:t>
      </w:r>
      <w:r w:rsidR="002B764F" w:rsidRPr="005F73D8">
        <w:rPr>
          <w:rFonts w:asciiTheme="minorEastAsia" w:hAnsiTheme="minorEastAsia" w:cs="ＭＳ 明朝" w:hint="eastAsia"/>
          <w:spacing w:val="-20"/>
        </w:rPr>
        <w:t>ご理解ご協力をお願いいたします。</w:t>
      </w:r>
    </w:p>
    <w:p w:rsidR="00CB29C0" w:rsidRPr="00F86040" w:rsidRDefault="00CB29C0" w:rsidP="00F86040">
      <w:pPr>
        <w:snapToGrid w:val="0"/>
        <w:spacing w:after="0" w:line="0" w:lineRule="atLeast"/>
        <w:rPr>
          <w:rFonts w:ascii="ＭＳ 明朝"/>
          <w:spacing w:val="-20"/>
        </w:rPr>
      </w:pPr>
    </w:p>
    <w:p w:rsidR="00E86447" w:rsidRPr="00F86040" w:rsidRDefault="00CB29C0" w:rsidP="00F86040">
      <w:pPr>
        <w:snapToGrid w:val="0"/>
        <w:spacing w:after="0" w:line="0" w:lineRule="atLeast"/>
        <w:rPr>
          <w:rFonts w:ascii="ＭＳ 明朝"/>
          <w:spacing w:val="-20"/>
        </w:rPr>
      </w:pPr>
      <w:r w:rsidRPr="00F86040">
        <w:rPr>
          <w:rFonts w:ascii="ＭＳ 明朝" w:hint="eastAsia"/>
          <w:spacing w:val="-20"/>
        </w:rPr>
        <w:t>・</w:t>
      </w:r>
      <w:r w:rsidR="00E977B6" w:rsidRPr="00F86040">
        <w:rPr>
          <w:rFonts w:ascii="ＭＳ 明朝" w:hint="eastAsia"/>
          <w:spacing w:val="-20"/>
        </w:rPr>
        <w:t>ピックアップカードの紛失は悪用の恐れがあるため、</w:t>
      </w:r>
      <w:r w:rsidR="005450B4" w:rsidRPr="00F86040">
        <w:rPr>
          <w:rFonts w:ascii="ＭＳ 明朝" w:hint="eastAsia"/>
          <w:spacing w:val="-20"/>
        </w:rPr>
        <w:t>各家庭で責任を持ってカードの管理をしてください。</w:t>
      </w:r>
      <w:r w:rsidR="00E86447" w:rsidRPr="00F86040">
        <w:rPr>
          <w:rFonts w:ascii="ＭＳ 明朝" w:hint="eastAsia"/>
          <w:spacing w:val="-20"/>
        </w:rPr>
        <w:t>取り扱いには十分にお気を付け</w:t>
      </w:r>
      <w:r w:rsidR="000E4E5B">
        <w:rPr>
          <w:rFonts w:ascii="ＭＳ 明朝" w:hint="eastAsia"/>
          <w:spacing w:val="-20"/>
        </w:rPr>
        <w:t>ください</w:t>
      </w:r>
      <w:r w:rsidR="00E86447" w:rsidRPr="00F86040">
        <w:rPr>
          <w:rFonts w:ascii="ＭＳ 明朝" w:hint="eastAsia"/>
          <w:spacing w:val="-20"/>
        </w:rPr>
        <w:t>。</w:t>
      </w:r>
    </w:p>
    <w:p w:rsidR="00E86447" w:rsidRPr="00F86040" w:rsidRDefault="00E86447" w:rsidP="00F86040">
      <w:pPr>
        <w:snapToGrid w:val="0"/>
        <w:spacing w:after="0" w:line="0" w:lineRule="atLeast"/>
        <w:rPr>
          <w:rFonts w:ascii="ＭＳ 明朝"/>
          <w:spacing w:val="-20"/>
        </w:rPr>
      </w:pPr>
    </w:p>
    <w:p w:rsidR="00C43F03" w:rsidRDefault="00C43F03" w:rsidP="00F86040">
      <w:pPr>
        <w:snapToGrid w:val="0"/>
        <w:spacing w:after="0" w:line="0" w:lineRule="atLeast"/>
        <w:rPr>
          <w:rFonts w:ascii="ＭＳ 明朝"/>
        </w:rPr>
      </w:pPr>
    </w:p>
    <w:p w:rsidR="00097C7A" w:rsidRPr="00F86040" w:rsidRDefault="00097C7A" w:rsidP="00F86040">
      <w:pPr>
        <w:snapToGrid w:val="0"/>
        <w:spacing w:after="0" w:line="0" w:lineRule="atLeast"/>
        <w:rPr>
          <w:rFonts w:ascii="ＭＳ 明朝"/>
        </w:rPr>
      </w:pPr>
    </w:p>
    <w:p w:rsidR="00E86447" w:rsidRPr="00F86040" w:rsidRDefault="004300C2" w:rsidP="00F86040">
      <w:pPr>
        <w:snapToGrid w:val="0"/>
        <w:spacing w:after="0" w:line="0" w:lineRule="atLeast"/>
        <w:outlineLvl w:val="0"/>
        <w:rPr>
          <w:rFonts w:ascii="ＭＳ 明朝"/>
        </w:rPr>
      </w:pPr>
      <w:r w:rsidRPr="00F86040">
        <w:rPr>
          <w:rFonts w:asciiTheme="minorEastAsia" w:hAnsiTheme="minorEastAsia" w:hint="eastAsia"/>
          <w:b/>
          <w:color w:val="FFFFFF" w:themeColor="background1"/>
          <w:highlight w:val="black"/>
        </w:rPr>
        <w:t xml:space="preserve">　旅行・長期欠席届　　　　　　　　　　　　　　　　　　　　　　　　　　　</w:t>
      </w:r>
    </w:p>
    <w:p w:rsidR="00E86447" w:rsidRPr="00F86040" w:rsidRDefault="005450B4" w:rsidP="00F86040">
      <w:pPr>
        <w:snapToGrid w:val="0"/>
        <w:spacing w:after="0" w:line="0" w:lineRule="atLeast"/>
        <w:ind w:left="2" w:firstLineChars="100" w:firstLine="220"/>
        <w:rPr>
          <w:rFonts w:ascii="ＭＳ 明朝"/>
          <w:spacing w:val="-20"/>
        </w:rPr>
      </w:pPr>
      <w:r w:rsidRPr="00F86040">
        <w:rPr>
          <w:rFonts w:ascii="ＭＳ 明朝" w:hint="eastAsia"/>
          <w:spacing w:val="-20"/>
        </w:rPr>
        <w:t>この1</w:t>
      </w:r>
      <w:r w:rsidR="00E86447" w:rsidRPr="00F86040">
        <w:rPr>
          <w:rFonts w:ascii="ＭＳ 明朝" w:hint="eastAsia"/>
          <w:spacing w:val="-20"/>
        </w:rPr>
        <w:t>枚で、学校へ</w:t>
      </w:r>
      <w:r w:rsidR="00097C7A">
        <w:rPr>
          <w:rFonts w:ascii="ＭＳ 明朝" w:hint="eastAsia"/>
          <w:spacing w:val="-20"/>
        </w:rPr>
        <w:t>の「長期休暇・旅行</w:t>
      </w:r>
      <w:r w:rsidR="00C43F03" w:rsidRPr="00F86040">
        <w:rPr>
          <w:rFonts w:ascii="ＭＳ 明朝" w:hint="eastAsia"/>
          <w:spacing w:val="-20"/>
        </w:rPr>
        <w:t>届」と「バス利用の有無」が連絡できます</w:t>
      </w:r>
      <w:r w:rsidRPr="00F86040">
        <w:rPr>
          <w:rFonts w:ascii="ＭＳ 明朝" w:hint="eastAsia"/>
          <w:spacing w:val="-20"/>
        </w:rPr>
        <w:t>（次頁</w:t>
      </w:r>
      <w:r w:rsidR="00E86447" w:rsidRPr="00F86040">
        <w:rPr>
          <w:rFonts w:ascii="ＭＳ 明朝" w:hint="eastAsia"/>
          <w:spacing w:val="-20"/>
        </w:rPr>
        <w:t>参照）</w:t>
      </w:r>
      <w:r w:rsidR="00C43F03" w:rsidRPr="00F86040">
        <w:rPr>
          <w:rFonts w:ascii="ＭＳ 明朝" w:hint="eastAsia"/>
          <w:spacing w:val="-20"/>
        </w:rPr>
        <w:t>。</w:t>
      </w:r>
      <w:r w:rsidR="00B10A46">
        <w:rPr>
          <w:rFonts w:asciiTheme="minorEastAsia" w:hAnsiTheme="minorEastAsia" w:hint="eastAsia"/>
          <w:spacing w:val="-20"/>
        </w:rPr>
        <w:t>「長期休暇・旅行届」が必要なときは、学校ホームページからダウンロードするか、学級担任へご連絡ください</w:t>
      </w:r>
      <w:r w:rsidR="00B10A46" w:rsidRPr="005F73D8">
        <w:rPr>
          <w:rFonts w:asciiTheme="minorEastAsia" w:hAnsiTheme="minorEastAsia" w:hint="eastAsia"/>
          <w:spacing w:val="-20"/>
        </w:rPr>
        <w:t>。</w:t>
      </w:r>
    </w:p>
    <w:p w:rsidR="001D2530" w:rsidRPr="00242EE7" w:rsidRDefault="00E86447" w:rsidP="001D2530">
      <w:pPr>
        <w:overflowPunct w:val="0"/>
        <w:jc w:val="center"/>
        <w:rPr>
          <w:noProof/>
          <w:color w:val="FFFFFF"/>
          <w:spacing w:val="-20"/>
        </w:rPr>
      </w:pPr>
      <w:r w:rsidRPr="00242EE7">
        <w:rPr>
          <w:rFonts w:ascii="ＭＳ 明朝"/>
          <w:spacing w:val="-20"/>
        </w:rPr>
        <w:br w:type="page"/>
      </w:r>
      <w:r w:rsidR="007C7B13" w:rsidRPr="00242EE7">
        <w:rPr>
          <w:noProof/>
          <w:spacing w:val="-20"/>
        </w:rPr>
        <mc:AlternateContent>
          <mc:Choice Requires="wps">
            <w:drawing>
              <wp:anchor distT="0" distB="0" distL="114300" distR="114300" simplePos="0" relativeHeight="251659776" behindDoc="0" locked="0" layoutInCell="1" allowOverlap="1" wp14:anchorId="0930505D" wp14:editId="1D87B211">
                <wp:simplePos x="0" y="0"/>
                <wp:positionH relativeFrom="margin">
                  <wp:posOffset>403860</wp:posOffset>
                </wp:positionH>
                <wp:positionV relativeFrom="paragraph">
                  <wp:posOffset>397510</wp:posOffset>
                </wp:positionV>
                <wp:extent cx="922020" cy="220980"/>
                <wp:effectExtent l="0" t="0" r="11430" b="26670"/>
                <wp:wrapNone/>
                <wp:docPr id="1366" name="正方形/長方形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2098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1723" id="正方形/長方形 1366" o:spid="_x0000_s1026" style="position:absolute;left:0;text-align:left;margin-left:31.8pt;margin-top:31.3pt;width:72.6pt;height:17.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" strokecolor="white">
                <v:textbox inset="5.85pt,.7pt,5.85pt,.7pt"/>
                <w10:wrap anchorx="margin"/>
              </v:rect>
            </w:pict>
          </mc:Fallback>
        </mc:AlternateContent>
      </w:r>
      <w:r w:rsidR="002232A8" w:rsidRPr="00242EE7">
        <w:rPr>
          <w:noProof/>
          <w:spacing w:val="-20"/>
        </w:rPr>
        <mc:AlternateContent>
          <mc:Choice Requires="wps">
            <w:drawing>
              <wp:anchor distT="0" distB="0" distL="114300" distR="114300" simplePos="0" relativeHeight="251657728" behindDoc="0" locked="0" layoutInCell="1" allowOverlap="1" wp14:anchorId="04113A27" wp14:editId="23F09E8B">
                <wp:simplePos x="0" y="0"/>
                <wp:positionH relativeFrom="column">
                  <wp:posOffset>440690</wp:posOffset>
                </wp:positionH>
                <wp:positionV relativeFrom="paragraph">
                  <wp:posOffset>-8745855</wp:posOffset>
                </wp:positionV>
                <wp:extent cx="922020" cy="220980"/>
                <wp:effectExtent l="5715" t="9525" r="5715" b="7620"/>
                <wp:wrapNone/>
                <wp:docPr id="335"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2098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E9783" id="Rectangle 566" o:spid="_x0000_s1026" style="position:absolute;left:0;text-align:left;margin-left:34.7pt;margin-top:-688.65pt;width:72.6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" strokecolor="white">
                <v:textbox inset="5.85pt,.7pt,5.85pt,.7pt"/>
              </v:rect>
            </w:pict>
          </mc:Fallback>
        </mc:AlternateContent>
      </w:r>
    </w:p>
    <w:p w:rsidR="001D2530" w:rsidRPr="005450B4" w:rsidRDefault="00A021A9" w:rsidP="001E62E3">
      <w:pPr>
        <w:overflowPunct w:val="0"/>
        <w:jc w:val="center"/>
        <w:rPr>
          <w:sz w:val="36"/>
        </w:rPr>
      </w:pPr>
      <w:r>
        <w:rPr>
          <w:rFonts w:hint="eastAsia"/>
          <w:noProof/>
          <w:sz w:val="36"/>
        </w:rPr>
        <w:lastRenderedPageBreak/>
        <mc:AlternateContent>
          <mc:Choice Requires="wps">
            <w:drawing>
              <wp:anchor distT="0" distB="0" distL="114300" distR="114300" simplePos="0" relativeHeight="251680768" behindDoc="0" locked="0" layoutInCell="1" allowOverlap="1">
                <wp:simplePos x="0" y="0"/>
                <wp:positionH relativeFrom="column">
                  <wp:posOffset>38100</wp:posOffset>
                </wp:positionH>
                <wp:positionV relativeFrom="paragraph">
                  <wp:posOffset>9525</wp:posOffset>
                </wp:positionV>
                <wp:extent cx="1143000" cy="333375"/>
                <wp:effectExtent l="0" t="0" r="19050" b="28575"/>
                <wp:wrapNone/>
                <wp:docPr id="563" name="テキスト ボックス 563"/>
                <wp:cNvGraphicFramePr/>
                <a:graphic xmlns:a="http://schemas.openxmlformats.org/drawingml/2006/main">
                  <a:graphicData uri="http://schemas.microsoft.com/office/word/2010/wordprocessingShape">
                    <wps:wsp>
                      <wps:cNvSpPr txBox="1"/>
                      <wps:spPr>
                        <a:xfrm>
                          <a:off x="0" y="0"/>
                          <a:ext cx="1143000"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533CAC" w:rsidRPr="00A021A9" w:rsidRDefault="00533CAC" w:rsidP="00A021A9">
                            <w:pPr>
                              <w:jc w:val="center"/>
                              <w:rPr>
                                <w:b/>
                                <w:sz w:val="24"/>
                                <w:szCs w:val="24"/>
                              </w:rPr>
                            </w:pPr>
                            <w:r w:rsidRPr="00A021A9">
                              <w:rPr>
                                <w:rFonts w:hint="eastAsia"/>
                                <w:b/>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3" o:spid="_x0000_s1196" type="#_x0000_t202" style="position:absolute;left:0;text-align:left;margin-left:3pt;margin-top:.75pt;width:90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" fillcolor="white [3201]" strokecolor="black [3200]" strokeweight="2pt">
                <v:textbox>
                  <w:txbxContent>
                    <w:p w:rsidR="00533CAC" w:rsidRPr="00A021A9" w:rsidRDefault="00533CAC" w:rsidP="00A021A9">
                      <w:pPr>
                        <w:jc w:val="center"/>
                        <w:rPr>
                          <w:b/>
                          <w:sz w:val="24"/>
                          <w:szCs w:val="24"/>
                        </w:rPr>
                      </w:pPr>
                      <w:r w:rsidRPr="00A021A9">
                        <w:rPr>
                          <w:rFonts w:hint="eastAsia"/>
                          <w:b/>
                          <w:sz w:val="24"/>
                          <w:szCs w:val="24"/>
                        </w:rPr>
                        <w:t>記入例</w:t>
                      </w:r>
                    </w:p>
                  </w:txbxContent>
                </v:textbox>
              </v:shape>
            </w:pict>
          </mc:Fallback>
        </mc:AlternateContent>
      </w:r>
      <w:r w:rsidR="001E62E3" w:rsidRPr="005450B4">
        <w:rPr>
          <w:rFonts w:hint="eastAsia"/>
          <w:sz w:val="36"/>
        </w:rPr>
        <w:t>長期休暇・旅行届</w:t>
      </w:r>
    </w:p>
    <w:p w:rsidR="001E62E3" w:rsidRPr="005450B4" w:rsidRDefault="001E62E3" w:rsidP="00B10A46">
      <w:pPr>
        <w:overflowPunct w:val="0"/>
        <w:spacing w:after="0" w:line="0" w:lineRule="atLeast"/>
      </w:pPr>
      <w:r w:rsidRPr="005450B4">
        <w:rPr>
          <w:rFonts w:hint="eastAsia"/>
        </w:rPr>
        <w:t>ニューデリー日本人学校校長　様</w:t>
      </w:r>
      <w:r w:rsidR="00CD7CE9">
        <w:rPr>
          <w:rFonts w:hint="eastAsia"/>
        </w:rPr>
        <w:t xml:space="preserve">　　　　　　</w:t>
      </w:r>
      <w:r w:rsidRPr="005450B4">
        <w:rPr>
          <w:rFonts w:hint="eastAsia"/>
        </w:rPr>
        <w:t xml:space="preserve">　　　</w:t>
      </w:r>
      <w:r w:rsidR="005450B4">
        <w:rPr>
          <w:rFonts w:hint="eastAsia"/>
        </w:rPr>
        <w:t xml:space="preserve">平成　</w:t>
      </w:r>
      <w:r w:rsidR="005E2F4B">
        <w:rPr>
          <w:rFonts w:ascii="HG行書体" w:eastAsia="HG行書体"/>
          <w:sz w:val="28"/>
          <w:szCs w:val="28"/>
        </w:rPr>
        <w:t>30</w:t>
      </w:r>
      <w:r w:rsidR="005450B4">
        <w:rPr>
          <w:rFonts w:hint="eastAsia"/>
        </w:rPr>
        <w:t xml:space="preserve">年　　</w:t>
      </w:r>
      <w:r w:rsidR="005450B4" w:rsidRPr="005450B4">
        <w:rPr>
          <w:rFonts w:ascii="HG行書体" w:eastAsia="HG行書体" w:hint="eastAsia"/>
          <w:sz w:val="28"/>
          <w:szCs w:val="28"/>
        </w:rPr>
        <w:t>5</w:t>
      </w:r>
      <w:r w:rsidR="005450B4">
        <w:rPr>
          <w:rFonts w:hint="eastAsia"/>
        </w:rPr>
        <w:t xml:space="preserve">月　</w:t>
      </w:r>
      <w:r w:rsidR="002F4B22">
        <w:rPr>
          <w:rFonts w:ascii="HG行書体" w:eastAsia="HG行書体"/>
          <w:sz w:val="28"/>
          <w:szCs w:val="28"/>
        </w:rPr>
        <w:t>1</w:t>
      </w:r>
      <w:r w:rsidR="005450B4" w:rsidRPr="005450B4">
        <w:rPr>
          <w:rFonts w:ascii="HG行書体" w:eastAsia="HG行書体" w:hint="eastAsia"/>
          <w:sz w:val="28"/>
          <w:szCs w:val="28"/>
        </w:rPr>
        <w:t>0</w:t>
      </w:r>
      <w:r w:rsidRPr="005450B4">
        <w:rPr>
          <w:rFonts w:hint="eastAsia"/>
        </w:rPr>
        <w:t>日</w:t>
      </w:r>
    </w:p>
    <w:p w:rsidR="001E62E3" w:rsidRPr="005450B4" w:rsidRDefault="001E62E3" w:rsidP="00B10A46">
      <w:pPr>
        <w:spacing w:after="0" w:line="0" w:lineRule="atLeast"/>
        <w:ind w:firstLineChars="2300" w:firstLine="5980"/>
      </w:pPr>
      <w:r w:rsidRPr="005450B4">
        <w:rPr>
          <w:rFonts w:hint="eastAsia"/>
        </w:rPr>
        <w:t>保護者氏名</w:t>
      </w:r>
      <w:r w:rsidR="005450B4" w:rsidRPr="005450B4">
        <w:rPr>
          <w:rFonts w:hint="eastAsia"/>
          <w:u w:val="single"/>
        </w:rPr>
        <w:t xml:space="preserve">　　</w:t>
      </w:r>
      <w:r w:rsidR="005450B4" w:rsidRPr="00B10A46">
        <w:rPr>
          <w:rFonts w:ascii="HGS行書体" w:eastAsia="HGS行書体" w:hint="eastAsia"/>
          <w:sz w:val="28"/>
          <w:szCs w:val="28"/>
          <w:u w:val="single"/>
        </w:rPr>
        <w:t>学校　太</w:t>
      </w:r>
      <w:r w:rsidR="00CD7CE9" w:rsidRPr="00B10A46">
        <w:rPr>
          <w:rFonts w:ascii="HGS行書体" w:eastAsia="HGS行書体" w:hint="eastAsia"/>
          <w:sz w:val="28"/>
          <w:szCs w:val="28"/>
          <w:u w:val="single"/>
        </w:rPr>
        <w:t>郎</w:t>
      </w:r>
      <w:r w:rsidR="00CD7CE9" w:rsidRPr="008B08C7">
        <w:rPr>
          <w:rFonts w:ascii="HG行書体" w:eastAsia="HG行書体" w:hint="eastAsia"/>
          <w:sz w:val="28"/>
          <w:szCs w:val="28"/>
          <w:u w:val="single"/>
        </w:rPr>
        <w:t xml:space="preserve">　</w:t>
      </w:r>
    </w:p>
    <w:p w:rsidR="001E62E3" w:rsidRPr="005450B4" w:rsidRDefault="001E62E3" w:rsidP="00B10A46">
      <w:pPr>
        <w:overflowPunct w:val="0"/>
        <w:spacing w:after="0" w:line="0" w:lineRule="atLeast"/>
      </w:pPr>
      <w:r w:rsidRPr="005450B4">
        <w:rPr>
          <w:rFonts w:hint="eastAsia"/>
        </w:rPr>
        <w:t>下記の通り（長期欠席・旅行）しますので、報告いたします。</w:t>
      </w:r>
    </w:p>
    <w:tbl>
      <w:tblPr>
        <w:tblW w:w="9731" w:type="dxa"/>
        <w:tblInd w:w="96" w:type="dxa"/>
        <w:tblLayout w:type="fixed"/>
        <w:tblCellMar>
          <w:left w:w="0" w:type="dxa"/>
          <w:right w:w="0" w:type="dxa"/>
        </w:tblCellMar>
        <w:tblLook w:val="01E0" w:firstRow="1" w:lastRow="1" w:firstColumn="1" w:lastColumn="1" w:noHBand="0" w:noVBand="0"/>
      </w:tblPr>
      <w:tblGrid>
        <w:gridCol w:w="1294"/>
        <w:gridCol w:w="3569"/>
        <w:gridCol w:w="1304"/>
        <w:gridCol w:w="3564"/>
      </w:tblGrid>
      <w:tr w:rsidR="001E62E3" w:rsidRPr="005450B4" w:rsidTr="001E62E3">
        <w:trPr>
          <w:trHeight w:hRule="exact" w:val="630"/>
        </w:trPr>
        <w:tc>
          <w:tcPr>
            <w:tcW w:w="1294"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72" w:lineRule="exact"/>
              <w:ind w:left="138" w:right="-20"/>
              <w:rPr>
                <w:rFonts w:ascii="AdobeFangsongStd-Regular" w:eastAsia="AdobeFangsongStd-Regular" w:hAnsi="AdobeFangsongStd-Regular" w:cs="AdobeFangsongStd-Regular"/>
                <w:lang w:eastAsia="en-US"/>
              </w:rPr>
            </w:pPr>
            <w:proofErr w:type="spellStart"/>
            <w:r w:rsidRPr="005450B4">
              <w:rPr>
                <w:rFonts w:ascii="ＭＳ 明朝" w:hAnsi="ＭＳ 明朝" w:cs="ＭＳ 明朝" w:hint="eastAsia"/>
                <w:position w:val="-5"/>
                <w:lang w:eastAsia="en-US"/>
              </w:rPr>
              <w:t>学年・組</w:t>
            </w:r>
            <w:proofErr w:type="spellEnd"/>
          </w:p>
        </w:tc>
        <w:tc>
          <w:tcPr>
            <w:tcW w:w="3569"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72" w:lineRule="exact"/>
              <w:ind w:left="921" w:right="-20"/>
              <w:rPr>
                <w:rFonts w:ascii="AdobeFangsongStd-Regular" w:eastAsia="AdobeFangsongStd-Regular" w:hAnsi="AdobeFangsongStd-Regular" w:cs="AdobeFangsongStd-Regular"/>
                <w:lang w:eastAsia="en-US"/>
              </w:rPr>
            </w:pPr>
            <w:proofErr w:type="spellStart"/>
            <w:r w:rsidRPr="005450B4">
              <w:rPr>
                <w:rFonts w:ascii="ＭＳ 明朝" w:hAnsi="ＭＳ 明朝" w:cs="ＭＳ 明朝" w:hint="eastAsia"/>
                <w:position w:val="-5"/>
                <w:lang w:eastAsia="en-US"/>
              </w:rPr>
              <w:t>児童生徒氏名</w:t>
            </w:r>
            <w:proofErr w:type="spellEnd"/>
          </w:p>
        </w:tc>
        <w:tc>
          <w:tcPr>
            <w:tcW w:w="1304"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72" w:lineRule="exact"/>
              <w:ind w:left="141" w:right="-20"/>
              <w:rPr>
                <w:rFonts w:ascii="AdobeFangsongStd-Regular" w:eastAsia="AdobeFangsongStd-Regular" w:hAnsi="AdobeFangsongStd-Regular" w:cs="AdobeFangsongStd-Regular"/>
                <w:lang w:eastAsia="en-US"/>
              </w:rPr>
            </w:pPr>
            <w:proofErr w:type="spellStart"/>
            <w:r w:rsidRPr="005450B4">
              <w:rPr>
                <w:rFonts w:ascii="ＭＳ 明朝" w:hAnsi="ＭＳ 明朝" w:cs="ＭＳ 明朝" w:hint="eastAsia"/>
                <w:position w:val="-5"/>
                <w:lang w:eastAsia="en-US"/>
              </w:rPr>
              <w:t>学年・組</w:t>
            </w:r>
            <w:proofErr w:type="spellEnd"/>
          </w:p>
        </w:tc>
        <w:tc>
          <w:tcPr>
            <w:tcW w:w="3564"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72" w:lineRule="exact"/>
              <w:ind w:left="918" w:right="-20"/>
              <w:rPr>
                <w:rFonts w:ascii="AdobeFangsongStd-Regular" w:eastAsia="AdobeFangsongStd-Regular" w:hAnsi="AdobeFangsongStd-Regular" w:cs="AdobeFangsongStd-Regular"/>
                <w:lang w:eastAsia="en-US"/>
              </w:rPr>
            </w:pPr>
            <w:proofErr w:type="spellStart"/>
            <w:r w:rsidRPr="005450B4">
              <w:rPr>
                <w:rFonts w:ascii="ＭＳ 明朝" w:hAnsi="ＭＳ 明朝" w:cs="ＭＳ 明朝" w:hint="eastAsia"/>
                <w:position w:val="-5"/>
                <w:lang w:eastAsia="en-US"/>
              </w:rPr>
              <w:t>児童生徒氏名</w:t>
            </w:r>
            <w:proofErr w:type="spellEnd"/>
          </w:p>
        </w:tc>
      </w:tr>
      <w:tr w:rsidR="001E62E3" w:rsidRPr="005450B4" w:rsidTr="002F4B22">
        <w:trPr>
          <w:trHeight w:hRule="exact" w:val="630"/>
        </w:trPr>
        <w:tc>
          <w:tcPr>
            <w:tcW w:w="1294" w:type="dxa"/>
            <w:tcBorders>
              <w:top w:val="single" w:sz="4" w:space="0" w:color="000000"/>
              <w:left w:val="single" w:sz="4" w:space="0" w:color="000000"/>
              <w:bottom w:val="single" w:sz="4" w:space="0" w:color="000000"/>
              <w:right w:val="single" w:sz="4" w:space="0" w:color="000000"/>
            </w:tcBorders>
            <w:vAlign w:val="center"/>
          </w:tcPr>
          <w:p w:rsidR="001E62E3" w:rsidRPr="002F4B22" w:rsidRDefault="005450B4" w:rsidP="002F4B22">
            <w:pPr>
              <w:spacing w:after="200" w:line="276" w:lineRule="auto"/>
              <w:jc w:val="center"/>
              <w:rPr>
                <w:rFonts w:ascii="HG行書体" w:eastAsia="HG行書体" w:hAnsi="Calibri"/>
                <w:b/>
                <w:sz w:val="28"/>
                <w:szCs w:val="28"/>
              </w:rPr>
            </w:pPr>
            <w:r w:rsidRPr="002F4B22">
              <w:rPr>
                <w:rFonts w:ascii="HG行書体" w:eastAsia="HG行書体" w:hAnsi="Calibri" w:hint="eastAsia"/>
                <w:b/>
                <w:sz w:val="28"/>
                <w:szCs w:val="28"/>
              </w:rPr>
              <w:t>G7</w:t>
            </w:r>
          </w:p>
        </w:tc>
        <w:tc>
          <w:tcPr>
            <w:tcW w:w="3569" w:type="dxa"/>
            <w:tcBorders>
              <w:top w:val="single" w:sz="4" w:space="0" w:color="000000"/>
              <w:left w:val="single" w:sz="4" w:space="0" w:color="000000"/>
              <w:bottom w:val="single" w:sz="4" w:space="0" w:color="000000"/>
              <w:right w:val="single" w:sz="4" w:space="0" w:color="000000"/>
            </w:tcBorders>
            <w:vAlign w:val="center"/>
          </w:tcPr>
          <w:p w:rsidR="001E62E3" w:rsidRPr="002F4B22" w:rsidRDefault="002F4B22" w:rsidP="002F4B22">
            <w:pPr>
              <w:spacing w:after="200" w:line="276" w:lineRule="auto"/>
              <w:jc w:val="center"/>
              <w:rPr>
                <w:rFonts w:ascii="HG行書体" w:eastAsia="HG行書体" w:hAnsi="Calibri"/>
                <w:b/>
                <w:sz w:val="28"/>
                <w:szCs w:val="28"/>
              </w:rPr>
            </w:pPr>
            <w:r w:rsidRPr="002F4B22">
              <w:rPr>
                <w:rFonts w:ascii="HG行書体" w:eastAsia="HG行書体" w:hAnsi="Calibri" w:hint="eastAsia"/>
                <w:b/>
                <w:sz w:val="28"/>
                <w:szCs w:val="28"/>
              </w:rPr>
              <w:t>学校　ゆめ</w:t>
            </w:r>
          </w:p>
        </w:tc>
        <w:tc>
          <w:tcPr>
            <w:tcW w:w="1304"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Calibri" w:hAnsi="Calibri"/>
                <w:lang w:eastAsia="en-US"/>
              </w:rPr>
            </w:pPr>
          </w:p>
        </w:tc>
        <w:tc>
          <w:tcPr>
            <w:tcW w:w="3564"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Calibri" w:hAnsi="Calibri"/>
                <w:lang w:eastAsia="en-US"/>
              </w:rPr>
            </w:pPr>
          </w:p>
        </w:tc>
      </w:tr>
      <w:tr w:rsidR="001E62E3" w:rsidRPr="005450B4" w:rsidTr="001E62E3">
        <w:trPr>
          <w:trHeight w:hRule="exact" w:val="632"/>
        </w:trPr>
        <w:tc>
          <w:tcPr>
            <w:tcW w:w="1294" w:type="dxa"/>
            <w:tcBorders>
              <w:top w:val="single" w:sz="4" w:space="0" w:color="000000"/>
              <w:left w:val="single" w:sz="4" w:space="0" w:color="000000"/>
              <w:bottom w:val="single" w:sz="4" w:space="0" w:color="000000"/>
              <w:right w:val="single" w:sz="4" w:space="0" w:color="000000"/>
            </w:tcBorders>
          </w:tcPr>
          <w:p w:rsidR="001E62E3" w:rsidRPr="00B10A46" w:rsidRDefault="00B10A46" w:rsidP="00B10A46">
            <w:pPr>
              <w:spacing w:after="200" w:line="276" w:lineRule="auto"/>
              <w:jc w:val="center"/>
              <w:rPr>
                <w:rFonts w:ascii="HGS行書体" w:eastAsia="HGS行書体" w:hAnsi="Calibri"/>
                <w:b/>
                <w:sz w:val="28"/>
                <w:szCs w:val="28"/>
              </w:rPr>
            </w:pPr>
            <w:r w:rsidRPr="00B10A46">
              <w:rPr>
                <w:rFonts w:ascii="HGS行書体" w:eastAsia="HGS行書体" w:hAnsi="Calibri" w:hint="eastAsia"/>
                <w:b/>
                <w:sz w:val="28"/>
                <w:szCs w:val="28"/>
              </w:rPr>
              <w:t>G2-1</w:t>
            </w:r>
          </w:p>
        </w:tc>
        <w:tc>
          <w:tcPr>
            <w:tcW w:w="3569" w:type="dxa"/>
            <w:tcBorders>
              <w:top w:val="single" w:sz="4" w:space="0" w:color="000000"/>
              <w:left w:val="single" w:sz="4" w:space="0" w:color="000000"/>
              <w:bottom w:val="single" w:sz="4" w:space="0" w:color="000000"/>
              <w:right w:val="single" w:sz="4" w:space="0" w:color="000000"/>
            </w:tcBorders>
          </w:tcPr>
          <w:p w:rsidR="001E62E3" w:rsidRPr="00B10A46" w:rsidRDefault="000240D9" w:rsidP="00B10A46">
            <w:pPr>
              <w:spacing w:after="200" w:line="276" w:lineRule="auto"/>
              <w:jc w:val="center"/>
              <w:rPr>
                <w:rFonts w:ascii="HGS行書体" w:eastAsia="HGS行書体" w:hAnsi="Calibri"/>
                <w:b/>
                <w:sz w:val="28"/>
                <w:szCs w:val="28"/>
              </w:rPr>
            </w:pPr>
            <w:r>
              <w:rPr>
                <w:rFonts w:ascii="HGS行書体" w:eastAsia="HGS行書体" w:hAnsi="Calibri" w:hint="eastAsia"/>
                <w:b/>
                <w:sz w:val="28"/>
                <w:szCs w:val="28"/>
              </w:rPr>
              <w:t>学校　ひろし</w:t>
            </w:r>
          </w:p>
        </w:tc>
        <w:tc>
          <w:tcPr>
            <w:tcW w:w="1304"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Calibri" w:hAnsi="Calibri"/>
                <w:lang w:eastAsia="en-US"/>
              </w:rPr>
            </w:pPr>
          </w:p>
        </w:tc>
        <w:tc>
          <w:tcPr>
            <w:tcW w:w="3564"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Calibri" w:hAnsi="Calibri"/>
                <w:lang w:eastAsia="en-US"/>
              </w:rPr>
            </w:pPr>
          </w:p>
        </w:tc>
      </w:tr>
    </w:tbl>
    <w:p w:rsidR="001E62E3" w:rsidRPr="005450B4" w:rsidRDefault="001E62E3" w:rsidP="001E62E3">
      <w:pPr>
        <w:spacing w:line="200" w:lineRule="exact"/>
        <w:rPr>
          <w:rFonts w:ascii="Calibri" w:hAnsi="Calibri"/>
          <w:sz w:val="20"/>
          <w:szCs w:val="20"/>
          <w:lang w:eastAsia="en-US"/>
        </w:rPr>
      </w:pPr>
    </w:p>
    <w:tbl>
      <w:tblPr>
        <w:tblW w:w="9766" w:type="dxa"/>
        <w:tblInd w:w="96" w:type="dxa"/>
        <w:tblLayout w:type="fixed"/>
        <w:tblCellMar>
          <w:left w:w="0" w:type="dxa"/>
          <w:right w:w="0" w:type="dxa"/>
        </w:tblCellMar>
        <w:tblLook w:val="01E0" w:firstRow="1" w:lastRow="1" w:firstColumn="1" w:lastColumn="1" w:noHBand="0" w:noVBand="0"/>
      </w:tblPr>
      <w:tblGrid>
        <w:gridCol w:w="2603"/>
        <w:gridCol w:w="3421"/>
        <w:gridCol w:w="3742"/>
      </w:tblGrid>
      <w:tr w:rsidR="001E62E3" w:rsidRPr="005450B4" w:rsidTr="001E62E3">
        <w:trPr>
          <w:trHeight w:hRule="exact" w:val="632"/>
        </w:trPr>
        <w:tc>
          <w:tcPr>
            <w:tcW w:w="2603"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72" w:lineRule="exact"/>
              <w:ind w:left="179" w:right="-20"/>
              <w:rPr>
                <w:rFonts w:ascii="AdobeFangsongStd-Regular" w:eastAsia="AdobeFangsongStd-Regular" w:hAnsi="AdobeFangsongStd-Regular" w:cs="AdobeFangsongStd-Regular"/>
                <w:lang w:eastAsia="en-US"/>
              </w:rPr>
            </w:pPr>
            <w:proofErr w:type="spellStart"/>
            <w:r w:rsidRPr="005450B4">
              <w:rPr>
                <w:rFonts w:ascii="ＭＳ 明朝" w:hAnsi="ＭＳ 明朝" w:cs="ＭＳ 明朝" w:hint="eastAsia"/>
                <w:position w:val="-5"/>
                <w:lang w:eastAsia="en-US"/>
              </w:rPr>
              <w:t>欠席理由（旅行先</w:t>
            </w:r>
            <w:proofErr w:type="spellEnd"/>
            <w:r w:rsidRPr="005450B4">
              <w:rPr>
                <w:rFonts w:ascii="ＭＳ 明朝" w:hAnsi="ＭＳ 明朝" w:cs="ＭＳ 明朝" w:hint="eastAsia"/>
                <w:position w:val="-5"/>
                <w:lang w:eastAsia="en-US"/>
              </w:rPr>
              <w:t>）</w:t>
            </w:r>
          </w:p>
        </w:tc>
        <w:tc>
          <w:tcPr>
            <w:tcW w:w="3421"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72" w:lineRule="exact"/>
              <w:ind w:left="642" w:right="-20"/>
              <w:rPr>
                <w:rFonts w:ascii="AdobeFangsongStd-Regular" w:eastAsia="AdobeFangsongStd-Regular" w:hAnsi="AdobeFangsongStd-Regular" w:cs="AdobeFangsongStd-Regular"/>
                <w:lang w:eastAsia="en-US"/>
              </w:rPr>
            </w:pPr>
            <w:proofErr w:type="spellStart"/>
            <w:r w:rsidRPr="005450B4">
              <w:rPr>
                <w:rFonts w:ascii="ＭＳ 明朝" w:hAnsi="ＭＳ 明朝" w:cs="ＭＳ 明朝" w:hint="eastAsia"/>
                <w:position w:val="-5"/>
                <w:lang w:eastAsia="en-US"/>
              </w:rPr>
              <w:t>欠席（旅行）期間</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72" w:lineRule="exact"/>
              <w:ind w:left="465" w:right="-20"/>
              <w:rPr>
                <w:rFonts w:ascii="AdobeFangsongStd-Regular" w:eastAsia="AdobeFangsongStd-Regular" w:hAnsi="AdobeFangsongStd-Regular" w:cs="AdobeFangsongStd-Regular"/>
              </w:rPr>
            </w:pPr>
            <w:r w:rsidRPr="005450B4">
              <w:rPr>
                <w:rFonts w:ascii="ＭＳ 明朝" w:hAnsi="ＭＳ 明朝" w:cs="ＭＳ 明朝" w:hint="eastAsia"/>
                <w:position w:val="-5"/>
              </w:rPr>
              <w:t>欠席（旅行）中の連絡先</w:t>
            </w:r>
          </w:p>
        </w:tc>
      </w:tr>
      <w:tr w:rsidR="001E62E3" w:rsidRPr="005450B4" w:rsidTr="002F4B22">
        <w:trPr>
          <w:trHeight w:hRule="exact" w:val="632"/>
        </w:trPr>
        <w:tc>
          <w:tcPr>
            <w:tcW w:w="2603" w:type="dxa"/>
            <w:tcBorders>
              <w:top w:val="single" w:sz="4" w:space="0" w:color="000000"/>
              <w:left w:val="single" w:sz="4" w:space="0" w:color="000000"/>
              <w:bottom w:val="single" w:sz="4" w:space="0" w:color="000000"/>
              <w:right w:val="single" w:sz="4" w:space="0" w:color="000000"/>
            </w:tcBorders>
            <w:vAlign w:val="center"/>
          </w:tcPr>
          <w:p w:rsidR="001E62E3" w:rsidRPr="002F4B22" w:rsidRDefault="003C26B5" w:rsidP="002F4B22">
            <w:pPr>
              <w:spacing w:after="200" w:line="276" w:lineRule="auto"/>
              <w:jc w:val="center"/>
              <w:rPr>
                <w:rFonts w:ascii="HG行書体" w:eastAsia="HG行書体" w:hAnsi="Calibri"/>
                <w:b/>
                <w:sz w:val="28"/>
                <w:szCs w:val="28"/>
              </w:rPr>
            </w:pPr>
            <w:r>
              <w:rPr>
                <w:rFonts w:ascii="HG行書体" w:eastAsia="HG行書体" w:hAnsi="Calibri" w:hint="eastAsia"/>
                <w:b/>
                <w:sz w:val="28"/>
                <w:szCs w:val="28"/>
              </w:rPr>
              <w:t>帰省の為(</w:t>
            </w:r>
            <w:r w:rsidR="002F4B22" w:rsidRPr="002F4B22">
              <w:rPr>
                <w:rFonts w:ascii="HG行書体" w:eastAsia="HG行書体" w:hAnsi="Calibri" w:hint="eastAsia"/>
                <w:b/>
                <w:sz w:val="28"/>
                <w:szCs w:val="28"/>
              </w:rPr>
              <w:t>日本</w:t>
            </w:r>
            <w:r>
              <w:rPr>
                <w:rFonts w:ascii="HG行書体" w:eastAsia="HG行書体" w:hAnsi="Calibri" w:hint="eastAsia"/>
                <w:b/>
                <w:sz w:val="28"/>
                <w:szCs w:val="28"/>
              </w:rPr>
              <w:t>）</w:t>
            </w:r>
          </w:p>
        </w:tc>
        <w:tc>
          <w:tcPr>
            <w:tcW w:w="3421" w:type="dxa"/>
            <w:tcBorders>
              <w:top w:val="single" w:sz="4" w:space="0" w:color="000000"/>
              <w:left w:val="single" w:sz="4" w:space="0" w:color="000000"/>
              <w:bottom w:val="single" w:sz="4" w:space="0" w:color="000000"/>
              <w:right w:val="single" w:sz="4" w:space="0" w:color="000000"/>
            </w:tcBorders>
          </w:tcPr>
          <w:p w:rsidR="001E62E3" w:rsidRPr="005450B4" w:rsidRDefault="002F4B22" w:rsidP="002F4B22">
            <w:pPr>
              <w:tabs>
                <w:tab w:val="left" w:pos="1015"/>
                <w:tab w:val="left" w:pos="1855"/>
              </w:tabs>
              <w:spacing w:line="372" w:lineRule="exact"/>
              <w:ind w:left="525" w:right="-20"/>
              <w:rPr>
                <w:rFonts w:ascii="AdobeFangsongStd-Regular" w:eastAsia="AdobeFangsongStd-Regular" w:hAnsi="AdobeFangsongStd-Regular" w:cs="AdobeFangsongStd-Regular"/>
                <w:lang w:eastAsia="en-US"/>
              </w:rPr>
            </w:pPr>
            <w:r w:rsidRPr="002F4B22">
              <w:rPr>
                <w:rFonts w:ascii="HG行書体" w:eastAsia="HG行書体" w:hAnsi="ＭＳ 明朝" w:cs="ＭＳ 明朝" w:hint="eastAsia"/>
                <w:b/>
                <w:position w:val="-5"/>
                <w:sz w:val="28"/>
                <w:szCs w:val="28"/>
              </w:rPr>
              <w:t>5</w:t>
            </w:r>
            <w:r>
              <w:rPr>
                <w:rFonts w:ascii="ＭＳ 明朝" w:hAnsi="ＭＳ 明朝" w:cs="ＭＳ 明朝" w:hint="eastAsia"/>
                <w:position w:val="-5"/>
              </w:rPr>
              <w:t>月</w:t>
            </w:r>
            <w:r w:rsidRPr="002F4B22">
              <w:rPr>
                <w:rFonts w:ascii="HG行書体" w:eastAsia="HG行書体" w:hAnsi="AdobeFangsongStd-Regular" w:cs="AdobeFangsongStd-Regular" w:hint="eastAsia"/>
                <w:b/>
                <w:position w:val="-5"/>
                <w:sz w:val="28"/>
                <w:szCs w:val="28"/>
                <w:lang w:eastAsia="en-US"/>
              </w:rPr>
              <w:t>20</w:t>
            </w:r>
            <w:r w:rsidR="001E62E3" w:rsidRPr="005450B4">
              <w:rPr>
                <w:rFonts w:ascii="ＭＳ 明朝" w:hAnsi="ＭＳ 明朝" w:cs="ＭＳ 明朝" w:hint="eastAsia"/>
                <w:position w:val="-5"/>
                <w:lang w:eastAsia="en-US"/>
              </w:rPr>
              <w:t>日～</w:t>
            </w:r>
            <w:r w:rsidRPr="002F4B22">
              <w:rPr>
                <w:rFonts w:ascii="HG行書体" w:eastAsia="HG行書体" w:hAnsi="AdobeFangsongStd-Regular" w:cs="AdobeFangsongStd-Regular" w:hint="eastAsia"/>
                <w:b/>
                <w:position w:val="-5"/>
                <w:sz w:val="28"/>
                <w:szCs w:val="28"/>
                <w:lang w:eastAsia="en-US"/>
              </w:rPr>
              <w:t>6</w:t>
            </w:r>
            <w:r w:rsidR="001E62E3" w:rsidRPr="005450B4">
              <w:rPr>
                <w:rFonts w:ascii="ＭＳ 明朝" w:hAnsi="ＭＳ 明朝" w:cs="ＭＳ 明朝" w:hint="eastAsia"/>
                <w:position w:val="-5"/>
                <w:lang w:eastAsia="en-US"/>
              </w:rPr>
              <w:t>月</w:t>
            </w:r>
            <w:r w:rsidRPr="002F4B22">
              <w:rPr>
                <w:rFonts w:ascii="HG行書体" w:eastAsia="HG行書体" w:hAnsi="AdobeFangsongStd-Regular" w:cs="AdobeFangsongStd-Regular" w:hint="eastAsia"/>
                <w:b/>
                <w:position w:val="-5"/>
                <w:sz w:val="28"/>
                <w:szCs w:val="28"/>
                <w:lang w:eastAsia="en-US"/>
              </w:rPr>
              <w:t>10</w:t>
            </w:r>
            <w:r w:rsidR="001E62E3" w:rsidRPr="005450B4">
              <w:rPr>
                <w:rFonts w:ascii="ＭＳ 明朝" w:hAnsi="ＭＳ 明朝" w:cs="ＭＳ 明朝" w:hint="eastAsia"/>
                <w:position w:val="-5"/>
                <w:lang w:eastAsia="en-US"/>
              </w:rPr>
              <w:t>日</w:t>
            </w:r>
          </w:p>
        </w:tc>
        <w:tc>
          <w:tcPr>
            <w:tcW w:w="3742" w:type="dxa"/>
            <w:tcBorders>
              <w:top w:val="single" w:sz="4" w:space="0" w:color="000000"/>
              <w:left w:val="single" w:sz="4" w:space="0" w:color="000000"/>
              <w:bottom w:val="single" w:sz="4" w:space="0" w:color="000000"/>
              <w:right w:val="single" w:sz="4" w:space="0" w:color="000000"/>
            </w:tcBorders>
            <w:vAlign w:val="center"/>
          </w:tcPr>
          <w:p w:rsidR="001E62E3" w:rsidRPr="002F4B22" w:rsidRDefault="002F4B22" w:rsidP="002F4B22">
            <w:pPr>
              <w:spacing w:after="200" w:line="276" w:lineRule="auto"/>
              <w:jc w:val="center"/>
              <w:rPr>
                <w:rFonts w:ascii="HG行書体" w:eastAsia="HG行書体" w:hAnsi="Calibri"/>
                <w:b/>
                <w:sz w:val="28"/>
                <w:szCs w:val="28"/>
              </w:rPr>
            </w:pPr>
            <w:r w:rsidRPr="002F4B22">
              <w:rPr>
                <w:rFonts w:ascii="HG行書体" w:eastAsia="HG行書体" w:hAnsi="Calibri" w:hint="eastAsia"/>
                <w:b/>
                <w:sz w:val="28"/>
                <w:szCs w:val="28"/>
              </w:rPr>
              <w:t>XX-XXXX-XXXX</w:t>
            </w:r>
          </w:p>
        </w:tc>
      </w:tr>
      <w:tr w:rsidR="001E62E3" w:rsidRPr="005450B4" w:rsidTr="001E62E3">
        <w:trPr>
          <w:trHeight w:hRule="exact" w:val="632"/>
        </w:trPr>
        <w:tc>
          <w:tcPr>
            <w:tcW w:w="2603"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Calibri" w:hAnsi="Calibri"/>
                <w:lang w:eastAsia="en-US"/>
              </w:rPr>
            </w:pPr>
          </w:p>
        </w:tc>
        <w:tc>
          <w:tcPr>
            <w:tcW w:w="3421"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tabs>
                <w:tab w:val="left" w:pos="1140"/>
                <w:tab w:val="left" w:pos="1980"/>
                <w:tab w:val="left" w:pos="2620"/>
              </w:tabs>
              <w:spacing w:line="372" w:lineRule="exact"/>
              <w:ind w:left="525" w:right="-20"/>
              <w:rPr>
                <w:rFonts w:ascii="AdobeFangsongStd-Regular" w:eastAsia="AdobeFangsongStd-Regular" w:hAnsi="AdobeFangsongStd-Regular" w:cs="AdobeFangsongStd-Regular"/>
                <w:lang w:eastAsia="en-US"/>
              </w:rPr>
            </w:pPr>
            <w:r w:rsidRPr="005450B4">
              <w:rPr>
                <w:rFonts w:ascii="ＭＳ 明朝" w:hAnsi="ＭＳ 明朝" w:cs="ＭＳ 明朝" w:hint="eastAsia"/>
                <w:position w:val="-5"/>
                <w:lang w:eastAsia="en-US"/>
              </w:rPr>
              <w:t>月</w:t>
            </w:r>
            <w:r w:rsidRPr="005450B4">
              <w:rPr>
                <w:rFonts w:ascii="AdobeFangsongStd-Regular" w:eastAsia="AdobeFangsongStd-Regular" w:hAnsi="AdobeFangsongStd-Regular" w:cs="AdobeFangsongStd-Regular"/>
                <w:position w:val="-5"/>
                <w:lang w:eastAsia="en-US"/>
              </w:rPr>
              <w:tab/>
            </w:r>
            <w:r w:rsidRPr="005450B4">
              <w:rPr>
                <w:rFonts w:ascii="ＭＳ 明朝" w:hAnsi="ＭＳ 明朝" w:cs="ＭＳ 明朝" w:hint="eastAsia"/>
                <w:position w:val="-5"/>
                <w:lang w:eastAsia="en-US"/>
              </w:rPr>
              <w:t>日～</w:t>
            </w:r>
            <w:r w:rsidRPr="005450B4">
              <w:rPr>
                <w:rFonts w:ascii="AdobeFangsongStd-Regular" w:eastAsia="AdobeFangsongStd-Regular" w:hAnsi="AdobeFangsongStd-Regular" w:cs="AdobeFangsongStd-Regular"/>
                <w:position w:val="-5"/>
                <w:lang w:eastAsia="en-US"/>
              </w:rPr>
              <w:tab/>
            </w:r>
            <w:r w:rsidRPr="005450B4">
              <w:rPr>
                <w:rFonts w:ascii="ＭＳ 明朝" w:hAnsi="ＭＳ 明朝" w:cs="ＭＳ 明朝" w:hint="eastAsia"/>
                <w:position w:val="-5"/>
                <w:lang w:eastAsia="en-US"/>
              </w:rPr>
              <w:t>月</w:t>
            </w:r>
            <w:r w:rsidRPr="005450B4">
              <w:rPr>
                <w:rFonts w:ascii="AdobeFangsongStd-Regular" w:eastAsia="AdobeFangsongStd-Regular" w:hAnsi="AdobeFangsongStd-Regular" w:cs="AdobeFangsongStd-Regular"/>
                <w:position w:val="-5"/>
                <w:lang w:eastAsia="en-US"/>
              </w:rPr>
              <w:tab/>
            </w:r>
            <w:r w:rsidRPr="005450B4">
              <w:rPr>
                <w:rFonts w:ascii="ＭＳ 明朝" w:hAnsi="ＭＳ 明朝" w:cs="ＭＳ 明朝" w:hint="eastAsia"/>
                <w:position w:val="-5"/>
                <w:lang w:eastAsia="en-US"/>
              </w:rPr>
              <w:t>日</w:t>
            </w:r>
          </w:p>
        </w:tc>
        <w:tc>
          <w:tcPr>
            <w:tcW w:w="3742"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Calibri" w:hAnsi="Calibri"/>
                <w:lang w:eastAsia="en-US"/>
              </w:rPr>
            </w:pPr>
          </w:p>
        </w:tc>
      </w:tr>
      <w:tr w:rsidR="001E62E3" w:rsidRPr="005450B4" w:rsidTr="001E62E3">
        <w:trPr>
          <w:trHeight w:hRule="exact" w:val="635"/>
        </w:trPr>
        <w:tc>
          <w:tcPr>
            <w:tcW w:w="2603"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Calibri" w:hAnsi="Calibri"/>
                <w:lang w:eastAsia="en-US"/>
              </w:rPr>
            </w:pPr>
          </w:p>
        </w:tc>
        <w:tc>
          <w:tcPr>
            <w:tcW w:w="3421"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tabs>
                <w:tab w:val="left" w:pos="1140"/>
                <w:tab w:val="left" w:pos="1980"/>
                <w:tab w:val="left" w:pos="2620"/>
              </w:tabs>
              <w:spacing w:line="372" w:lineRule="exact"/>
              <w:ind w:left="525" w:right="-20"/>
              <w:rPr>
                <w:rFonts w:ascii="AdobeFangsongStd-Regular" w:eastAsia="AdobeFangsongStd-Regular" w:hAnsi="AdobeFangsongStd-Regular" w:cs="AdobeFangsongStd-Regular"/>
                <w:lang w:eastAsia="en-US"/>
              </w:rPr>
            </w:pPr>
            <w:r w:rsidRPr="005450B4">
              <w:rPr>
                <w:rFonts w:ascii="ＭＳ 明朝" w:hAnsi="ＭＳ 明朝" w:cs="ＭＳ 明朝" w:hint="eastAsia"/>
                <w:position w:val="-5"/>
                <w:lang w:eastAsia="en-US"/>
              </w:rPr>
              <w:t>月</w:t>
            </w:r>
            <w:r w:rsidRPr="005450B4">
              <w:rPr>
                <w:rFonts w:ascii="AdobeFangsongStd-Regular" w:eastAsia="AdobeFangsongStd-Regular" w:hAnsi="AdobeFangsongStd-Regular" w:cs="AdobeFangsongStd-Regular"/>
                <w:position w:val="-5"/>
                <w:lang w:eastAsia="en-US"/>
              </w:rPr>
              <w:tab/>
            </w:r>
            <w:r w:rsidRPr="005450B4">
              <w:rPr>
                <w:rFonts w:ascii="ＭＳ 明朝" w:hAnsi="ＭＳ 明朝" w:cs="ＭＳ 明朝" w:hint="eastAsia"/>
                <w:position w:val="-5"/>
                <w:lang w:eastAsia="en-US"/>
              </w:rPr>
              <w:t>日～</w:t>
            </w:r>
            <w:r w:rsidRPr="005450B4">
              <w:rPr>
                <w:rFonts w:ascii="AdobeFangsongStd-Regular" w:eastAsia="AdobeFangsongStd-Regular" w:hAnsi="AdobeFangsongStd-Regular" w:cs="AdobeFangsongStd-Regular"/>
                <w:position w:val="-5"/>
                <w:lang w:eastAsia="en-US"/>
              </w:rPr>
              <w:tab/>
            </w:r>
            <w:r w:rsidRPr="005450B4">
              <w:rPr>
                <w:rFonts w:ascii="ＭＳ 明朝" w:hAnsi="ＭＳ 明朝" w:cs="ＭＳ 明朝" w:hint="eastAsia"/>
                <w:position w:val="-5"/>
                <w:lang w:eastAsia="en-US"/>
              </w:rPr>
              <w:t>月</w:t>
            </w:r>
            <w:r w:rsidRPr="005450B4">
              <w:rPr>
                <w:rFonts w:ascii="AdobeFangsongStd-Regular" w:eastAsia="AdobeFangsongStd-Regular" w:hAnsi="AdobeFangsongStd-Regular" w:cs="AdobeFangsongStd-Regular"/>
                <w:position w:val="-5"/>
                <w:lang w:eastAsia="en-US"/>
              </w:rPr>
              <w:tab/>
            </w:r>
            <w:r w:rsidRPr="005450B4">
              <w:rPr>
                <w:rFonts w:ascii="ＭＳ 明朝" w:hAnsi="ＭＳ 明朝" w:cs="ＭＳ 明朝" w:hint="eastAsia"/>
                <w:position w:val="-5"/>
                <w:lang w:eastAsia="en-US"/>
              </w:rPr>
              <w:t>日</w:t>
            </w:r>
          </w:p>
        </w:tc>
        <w:tc>
          <w:tcPr>
            <w:tcW w:w="3742"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Calibri" w:hAnsi="Calibri"/>
                <w:lang w:eastAsia="en-US"/>
              </w:rPr>
            </w:pPr>
          </w:p>
        </w:tc>
      </w:tr>
    </w:tbl>
    <w:p w:rsidR="002F4B22" w:rsidRPr="005450B4" w:rsidRDefault="002F4B22" w:rsidP="001E62E3">
      <w:pPr>
        <w:spacing w:line="200" w:lineRule="exact"/>
        <w:rPr>
          <w:rFonts w:ascii="Calibri" w:hAnsi="Calibri"/>
          <w:sz w:val="20"/>
          <w:szCs w:val="20"/>
          <w:lang w:eastAsia="en-US"/>
        </w:rPr>
      </w:pPr>
    </w:p>
    <w:p w:rsidR="001E62E3" w:rsidRPr="008B08C7" w:rsidRDefault="001E62E3" w:rsidP="00B10A46">
      <w:pPr>
        <w:snapToGrid w:val="0"/>
        <w:spacing w:after="0" w:line="0" w:lineRule="atLeast"/>
        <w:ind w:left="102" w:right="-23"/>
        <w:rPr>
          <w:rFonts w:ascii="ＭＳ 明朝" w:hAnsi="ＭＳ 明朝" w:cs="ＭＳ 明朝"/>
          <w:position w:val="-3"/>
        </w:rPr>
      </w:pPr>
      <w:r w:rsidRPr="005450B4">
        <w:rPr>
          <w:rFonts w:ascii="ＭＳ 明朝" w:hAnsi="ＭＳ 明朝" w:cs="ＭＳ 明朝" w:hint="eastAsia"/>
          <w:position w:val="-3"/>
        </w:rPr>
        <w:t>☆スクールバスをご利用の方は、ご記入をお願いします。（本校休業期間中については必要</w:t>
      </w:r>
      <w:r w:rsidRPr="005450B4">
        <w:rPr>
          <w:rFonts w:ascii="ＭＳ 明朝" w:hAnsi="ＭＳ 明朝" w:cs="ＭＳ 明朝" w:hint="eastAsia"/>
          <w:position w:val="-5"/>
        </w:rPr>
        <w:t>ありません。）</w:t>
      </w:r>
    </w:p>
    <w:p w:rsidR="001E62E3" w:rsidRPr="005450B4" w:rsidRDefault="001E62E3" w:rsidP="00B10A46">
      <w:pPr>
        <w:snapToGrid w:val="0"/>
        <w:spacing w:after="0" w:line="0" w:lineRule="atLeast"/>
        <w:ind w:left="102" w:right="-23"/>
        <w:rPr>
          <w:rFonts w:ascii="AdobeFangsongStd-Regular" w:eastAsia="AdobeFangsongStd-Regular" w:hAnsi="AdobeFangsongStd-Regular" w:cs="AdobeFangsongStd-Regular"/>
        </w:rPr>
      </w:pPr>
      <w:r w:rsidRPr="005450B4">
        <w:rPr>
          <w:rFonts w:ascii="ＭＳ 明朝" w:hAnsi="ＭＳ 明朝" w:cs="ＭＳ 明朝" w:hint="eastAsia"/>
          <w:position w:val="-4"/>
        </w:rPr>
        <w:t>コースは略号、名前は</w:t>
      </w:r>
      <w:r w:rsidRPr="002F4B22">
        <w:rPr>
          <w:rFonts w:ascii="ＭＳ 明朝" w:hAnsi="ＭＳ 明朝" w:cs="ＭＳ 明朝" w:hint="eastAsia"/>
          <w:position w:val="-4"/>
          <w:u w:val="single"/>
        </w:rPr>
        <w:t>ローマ字で記入</w:t>
      </w:r>
      <w:r w:rsidRPr="005450B4">
        <w:rPr>
          <w:rFonts w:ascii="ＭＳ 明朝" w:hAnsi="ＭＳ 明朝" w:cs="ＭＳ 明朝" w:hint="eastAsia"/>
          <w:position w:val="-4"/>
        </w:rPr>
        <w:t>してください。</w:t>
      </w:r>
    </w:p>
    <w:p w:rsidR="001E62E3" w:rsidRPr="005450B4" w:rsidRDefault="001E62E3" w:rsidP="001E62E3">
      <w:pPr>
        <w:spacing w:before="3" w:line="70" w:lineRule="exact"/>
        <w:rPr>
          <w:rFonts w:ascii="Calibri" w:hAnsi="Calibri"/>
          <w:sz w:val="7"/>
          <w:szCs w:val="7"/>
        </w:rPr>
      </w:pPr>
    </w:p>
    <w:tbl>
      <w:tblPr>
        <w:tblW w:w="9748" w:type="dxa"/>
        <w:tblInd w:w="96" w:type="dxa"/>
        <w:tblLayout w:type="fixed"/>
        <w:tblCellMar>
          <w:left w:w="0" w:type="dxa"/>
          <w:right w:w="0" w:type="dxa"/>
        </w:tblCellMar>
        <w:tblLook w:val="01E0" w:firstRow="1" w:lastRow="1" w:firstColumn="1" w:lastColumn="1" w:noHBand="0" w:noVBand="0"/>
      </w:tblPr>
      <w:tblGrid>
        <w:gridCol w:w="2273"/>
        <w:gridCol w:w="814"/>
        <w:gridCol w:w="813"/>
        <w:gridCol w:w="1790"/>
        <w:gridCol w:w="4058"/>
      </w:tblGrid>
      <w:tr w:rsidR="001E62E3" w:rsidRPr="005450B4" w:rsidTr="00B10A46">
        <w:trPr>
          <w:trHeight w:hRule="exact" w:val="584"/>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1E62E3" w:rsidRPr="00B10A46" w:rsidRDefault="00B10A46" w:rsidP="00B10A46">
            <w:pPr>
              <w:ind w:right="-20"/>
              <w:jc w:val="center"/>
              <w:rPr>
                <w:rFonts w:eastAsia="Times New Roman"/>
                <w:b/>
                <w:sz w:val="32"/>
                <w:szCs w:val="32"/>
              </w:rPr>
            </w:pPr>
            <w:r w:rsidRPr="00B10A46">
              <w:rPr>
                <w:b/>
                <w:spacing w:val="-20"/>
                <w:sz w:val="32"/>
                <w:szCs w:val="32"/>
              </w:rPr>
              <w:t>ＮＯ　ＮＥＥＤ　ＰＩＣＫＩＮＧ　＆　ＤＲＯＰＰＩＮＧ</w:t>
            </w:r>
          </w:p>
        </w:tc>
      </w:tr>
      <w:tr w:rsidR="001E62E3" w:rsidRPr="005450B4" w:rsidTr="001E62E3">
        <w:trPr>
          <w:trHeight w:hRule="exact" w:val="631"/>
        </w:trPr>
        <w:tc>
          <w:tcPr>
            <w:tcW w:w="2273"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92" w:lineRule="exact"/>
              <w:ind w:left="102" w:right="-20"/>
              <w:rPr>
                <w:rFonts w:asciiTheme="minorEastAsia" w:hAnsiTheme="minorEastAsia" w:cs="AdobeFangsongStd-Regular"/>
              </w:rPr>
            </w:pPr>
            <w:r w:rsidRPr="005450B4">
              <w:rPr>
                <w:rFonts w:asciiTheme="minorEastAsia" w:hAnsiTheme="minorEastAsia" w:cs="ＭＳ 明朝" w:hint="eastAsia"/>
                <w:position w:val="-3"/>
              </w:rPr>
              <w:t>コース（</w:t>
            </w:r>
            <w:r w:rsidRPr="005450B4">
              <w:rPr>
                <w:rFonts w:asciiTheme="minorEastAsia" w:hAnsiTheme="minorEastAsia"/>
                <w:w w:val="109"/>
                <w:position w:val="-3"/>
              </w:rPr>
              <w:t>C</w:t>
            </w:r>
            <w:r w:rsidRPr="005450B4">
              <w:rPr>
                <w:rFonts w:asciiTheme="minorEastAsia" w:hAnsiTheme="minorEastAsia"/>
                <w:w w:val="108"/>
                <w:position w:val="-3"/>
              </w:rPr>
              <w:t>O</w:t>
            </w:r>
            <w:r w:rsidRPr="005450B4">
              <w:rPr>
                <w:rFonts w:asciiTheme="minorEastAsia" w:hAnsiTheme="minorEastAsia"/>
                <w:w w:val="113"/>
                <w:position w:val="-3"/>
              </w:rPr>
              <w:t>U</w:t>
            </w:r>
            <w:r w:rsidRPr="005450B4">
              <w:rPr>
                <w:rFonts w:asciiTheme="minorEastAsia" w:hAnsiTheme="minorEastAsia"/>
                <w:w w:val="109"/>
                <w:position w:val="-3"/>
              </w:rPr>
              <w:t>R</w:t>
            </w:r>
            <w:r w:rsidRPr="005450B4">
              <w:rPr>
                <w:rFonts w:asciiTheme="minorEastAsia" w:hAnsiTheme="minorEastAsia"/>
                <w:w w:val="113"/>
                <w:position w:val="-3"/>
              </w:rPr>
              <w:t>S</w:t>
            </w:r>
            <w:r w:rsidRPr="005450B4">
              <w:rPr>
                <w:rFonts w:asciiTheme="minorEastAsia" w:hAnsiTheme="minorEastAsia" w:cs="ＭＳ 明朝" w:hint="eastAsia"/>
                <w:position w:val="-3"/>
              </w:rPr>
              <w:t>）</w:t>
            </w:r>
          </w:p>
        </w:tc>
        <w:tc>
          <w:tcPr>
            <w:tcW w:w="7474" w:type="dxa"/>
            <w:gridSpan w:val="4"/>
            <w:tcBorders>
              <w:top w:val="single" w:sz="4" w:space="0" w:color="000000"/>
              <w:left w:val="single" w:sz="4" w:space="0" w:color="000000"/>
              <w:bottom w:val="single" w:sz="4" w:space="0" w:color="000000"/>
              <w:right w:val="single" w:sz="4" w:space="0" w:color="000000"/>
            </w:tcBorders>
          </w:tcPr>
          <w:p w:rsidR="001E62E3" w:rsidRPr="00B10A46" w:rsidRDefault="002F4B22" w:rsidP="001E62E3">
            <w:pPr>
              <w:spacing w:after="200" w:line="276" w:lineRule="auto"/>
              <w:rPr>
                <w:rFonts w:ascii="HGS行書体" w:eastAsia="HGS行書体" w:hAnsiTheme="minorEastAsia"/>
                <w:b/>
                <w:sz w:val="28"/>
                <w:szCs w:val="28"/>
              </w:rPr>
            </w:pPr>
            <w:r>
              <w:rPr>
                <w:rFonts w:asciiTheme="minorEastAsia" w:hAnsiTheme="minorEastAsia" w:hint="eastAsia"/>
              </w:rPr>
              <w:t xml:space="preserve">　</w:t>
            </w:r>
            <w:r w:rsidRPr="00B10A46">
              <w:rPr>
                <w:rFonts w:ascii="HGS行書体" w:eastAsia="HGS行書体" w:hAnsiTheme="minorEastAsia" w:hint="eastAsia"/>
                <w:b/>
                <w:sz w:val="28"/>
                <w:szCs w:val="28"/>
              </w:rPr>
              <w:t>V3</w:t>
            </w:r>
          </w:p>
        </w:tc>
      </w:tr>
      <w:tr w:rsidR="001E62E3" w:rsidRPr="005450B4" w:rsidTr="001E62E3">
        <w:trPr>
          <w:trHeight w:hRule="exact" w:val="631"/>
        </w:trPr>
        <w:tc>
          <w:tcPr>
            <w:tcW w:w="2273"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92" w:lineRule="exact"/>
              <w:ind w:left="102" w:right="-20"/>
              <w:rPr>
                <w:rFonts w:asciiTheme="minorEastAsia" w:hAnsiTheme="minorEastAsia"/>
                <w:lang w:eastAsia="en-US"/>
              </w:rPr>
            </w:pPr>
            <w:proofErr w:type="spellStart"/>
            <w:r w:rsidRPr="005450B4">
              <w:rPr>
                <w:rFonts w:asciiTheme="minorEastAsia" w:hAnsiTheme="minorEastAsia" w:cs="ＭＳ 明朝" w:hint="eastAsia"/>
                <w:position w:val="-3"/>
                <w:lang w:eastAsia="en-US"/>
              </w:rPr>
              <w:t>学年・組</w:t>
            </w:r>
            <w:proofErr w:type="spellEnd"/>
            <w:r w:rsidRPr="005450B4">
              <w:rPr>
                <w:rFonts w:asciiTheme="minorEastAsia" w:hAnsiTheme="minorEastAsia"/>
                <w:position w:val="-3"/>
                <w:lang w:eastAsia="en-US"/>
              </w:rPr>
              <w:t>(</w:t>
            </w:r>
            <w:r w:rsidRPr="005450B4">
              <w:rPr>
                <w:rFonts w:asciiTheme="minorEastAsia" w:hAnsiTheme="minorEastAsia"/>
                <w:w w:val="108"/>
                <w:position w:val="-3"/>
                <w:lang w:eastAsia="en-US"/>
              </w:rPr>
              <w:t>G</w:t>
            </w:r>
            <w:r w:rsidRPr="005450B4">
              <w:rPr>
                <w:rFonts w:asciiTheme="minorEastAsia" w:hAnsiTheme="minorEastAsia"/>
                <w:w w:val="109"/>
                <w:position w:val="-3"/>
                <w:lang w:eastAsia="en-US"/>
              </w:rPr>
              <w:t>R</w:t>
            </w:r>
            <w:r w:rsidRPr="005450B4">
              <w:rPr>
                <w:rFonts w:asciiTheme="minorEastAsia" w:hAnsiTheme="minorEastAsia"/>
                <w:position w:val="-3"/>
                <w:lang w:eastAsia="en-US"/>
              </w:rPr>
              <w:t>A</w:t>
            </w:r>
            <w:r w:rsidRPr="005450B4">
              <w:rPr>
                <w:rFonts w:asciiTheme="minorEastAsia" w:hAnsiTheme="minorEastAsia"/>
                <w:w w:val="108"/>
                <w:position w:val="-3"/>
                <w:lang w:eastAsia="en-US"/>
              </w:rPr>
              <w:t>D</w:t>
            </w:r>
            <w:r w:rsidRPr="005450B4">
              <w:rPr>
                <w:rFonts w:asciiTheme="minorEastAsia" w:hAnsiTheme="minorEastAsia"/>
                <w:w w:val="119"/>
                <w:position w:val="-3"/>
                <w:lang w:eastAsia="en-US"/>
              </w:rPr>
              <w:t>E</w:t>
            </w:r>
            <w:r w:rsidRPr="005450B4">
              <w:rPr>
                <w:rFonts w:asciiTheme="minorEastAsia" w:hAnsiTheme="minorEastAsia"/>
                <w:position w:val="-3"/>
                <w:lang w:eastAsia="en-US"/>
              </w:rPr>
              <w:t>)</w:t>
            </w:r>
          </w:p>
        </w:tc>
        <w:tc>
          <w:tcPr>
            <w:tcW w:w="1627" w:type="dxa"/>
            <w:gridSpan w:val="2"/>
            <w:tcBorders>
              <w:top w:val="single" w:sz="4" w:space="0" w:color="000000"/>
              <w:left w:val="single" w:sz="4" w:space="0" w:color="000000"/>
              <w:bottom w:val="single" w:sz="4" w:space="0" w:color="000000"/>
              <w:right w:val="single" w:sz="4" w:space="0" w:color="000000"/>
            </w:tcBorders>
          </w:tcPr>
          <w:p w:rsidR="001E62E3" w:rsidRPr="005450B4" w:rsidRDefault="001E62E3" w:rsidP="002F4B22">
            <w:pPr>
              <w:tabs>
                <w:tab w:val="left" w:pos="410"/>
              </w:tabs>
              <w:spacing w:line="392" w:lineRule="exact"/>
              <w:ind w:left="102" w:right="-20"/>
              <w:rPr>
                <w:rFonts w:asciiTheme="minorEastAsia" w:hAnsiTheme="minorEastAsia" w:cs="AdobeFangsongStd-Regular"/>
                <w:lang w:eastAsia="en-US"/>
              </w:rPr>
            </w:pPr>
            <w:r w:rsidRPr="005450B4">
              <w:rPr>
                <w:rFonts w:asciiTheme="minorEastAsia" w:hAnsiTheme="minorEastAsia"/>
                <w:position w:val="-3"/>
                <w:lang w:eastAsia="en-US"/>
              </w:rPr>
              <w:t xml:space="preserve">G </w:t>
            </w:r>
            <w:r w:rsidRPr="002F4B22">
              <w:rPr>
                <w:rFonts w:ascii="HG行書体" w:eastAsia="HG行書体" w:hAnsiTheme="minorEastAsia" w:hint="eastAsia"/>
                <w:position w:val="-3"/>
                <w:sz w:val="28"/>
                <w:szCs w:val="28"/>
                <w:lang w:eastAsia="en-US"/>
              </w:rPr>
              <w:tab/>
            </w:r>
            <w:r w:rsidR="002F4B22" w:rsidRPr="002F4B22">
              <w:rPr>
                <w:rFonts w:ascii="HG行書体" w:eastAsia="HG行書体" w:hAnsiTheme="minorEastAsia" w:hint="eastAsia"/>
                <w:b/>
                <w:position w:val="-3"/>
                <w:sz w:val="28"/>
                <w:szCs w:val="28"/>
              </w:rPr>
              <w:t>7</w:t>
            </w:r>
            <w:r w:rsidR="002F4B22">
              <w:rPr>
                <w:rFonts w:asciiTheme="minorEastAsia" w:hAnsiTheme="minorEastAsia"/>
                <w:position w:val="-3"/>
              </w:rPr>
              <w:t xml:space="preserve"> </w:t>
            </w:r>
            <w:r w:rsidRPr="005450B4">
              <w:rPr>
                <w:rFonts w:asciiTheme="minorEastAsia" w:hAnsiTheme="minorEastAsia" w:cs="AdobeFangsongStd-Regular"/>
                <w:position w:val="-3"/>
                <w:lang w:eastAsia="en-US"/>
              </w:rPr>
              <w:t>―</w:t>
            </w:r>
          </w:p>
        </w:tc>
        <w:tc>
          <w:tcPr>
            <w:tcW w:w="1790"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92" w:lineRule="exact"/>
              <w:ind w:left="100" w:right="-20"/>
              <w:rPr>
                <w:rFonts w:asciiTheme="minorEastAsia" w:hAnsiTheme="minorEastAsia"/>
                <w:lang w:eastAsia="en-US"/>
              </w:rPr>
            </w:pPr>
            <w:proofErr w:type="spellStart"/>
            <w:r w:rsidRPr="005450B4">
              <w:rPr>
                <w:rFonts w:asciiTheme="minorEastAsia" w:hAnsiTheme="minorEastAsia" w:cs="ＭＳ 明朝" w:hint="eastAsia"/>
                <w:position w:val="-3"/>
                <w:lang w:eastAsia="en-US"/>
              </w:rPr>
              <w:t>氏名</w:t>
            </w:r>
            <w:proofErr w:type="spellEnd"/>
            <w:r w:rsidRPr="005450B4">
              <w:rPr>
                <w:rFonts w:asciiTheme="minorEastAsia" w:hAnsiTheme="minorEastAsia"/>
                <w:position w:val="-3"/>
                <w:lang w:eastAsia="en-US"/>
              </w:rPr>
              <w:t>(</w:t>
            </w:r>
            <w:r w:rsidRPr="005450B4">
              <w:rPr>
                <w:rFonts w:asciiTheme="minorEastAsia" w:hAnsiTheme="minorEastAsia"/>
                <w:w w:val="113"/>
                <w:position w:val="-3"/>
                <w:lang w:eastAsia="en-US"/>
              </w:rPr>
              <w:t>N</w:t>
            </w:r>
            <w:r w:rsidRPr="005450B4">
              <w:rPr>
                <w:rFonts w:asciiTheme="minorEastAsia" w:hAnsiTheme="minorEastAsia"/>
                <w:position w:val="-3"/>
                <w:lang w:eastAsia="en-US"/>
              </w:rPr>
              <w:t>A</w:t>
            </w:r>
            <w:r w:rsidRPr="005450B4">
              <w:rPr>
                <w:rFonts w:asciiTheme="minorEastAsia" w:hAnsiTheme="minorEastAsia"/>
                <w:w w:val="106"/>
                <w:position w:val="-3"/>
                <w:lang w:eastAsia="en-US"/>
              </w:rPr>
              <w:t>M</w:t>
            </w:r>
            <w:r w:rsidRPr="005450B4">
              <w:rPr>
                <w:rFonts w:asciiTheme="minorEastAsia" w:hAnsiTheme="minorEastAsia"/>
                <w:w w:val="119"/>
                <w:position w:val="-3"/>
                <w:lang w:eastAsia="en-US"/>
              </w:rPr>
              <w:t>E</w:t>
            </w:r>
            <w:r w:rsidRPr="005450B4">
              <w:rPr>
                <w:rFonts w:asciiTheme="minorEastAsia" w:hAnsiTheme="minorEastAsia"/>
                <w:position w:val="-3"/>
                <w:lang w:eastAsia="en-US"/>
              </w:rPr>
              <w:t>)</w:t>
            </w:r>
          </w:p>
        </w:tc>
        <w:tc>
          <w:tcPr>
            <w:tcW w:w="4058" w:type="dxa"/>
            <w:tcBorders>
              <w:top w:val="single" w:sz="4" w:space="0" w:color="000000"/>
              <w:left w:val="single" w:sz="4" w:space="0" w:color="000000"/>
              <w:bottom w:val="single" w:sz="4" w:space="0" w:color="000000"/>
              <w:right w:val="single" w:sz="4" w:space="0" w:color="000000"/>
            </w:tcBorders>
          </w:tcPr>
          <w:p w:rsidR="001E62E3" w:rsidRPr="002F4B22" w:rsidRDefault="002F4B22" w:rsidP="001E62E3">
            <w:pPr>
              <w:spacing w:after="200" w:line="276" w:lineRule="auto"/>
              <w:rPr>
                <w:rFonts w:ascii="HG行書体" w:eastAsia="HG行書体" w:hAnsiTheme="minorEastAsia"/>
                <w:b/>
                <w:sz w:val="28"/>
                <w:szCs w:val="28"/>
              </w:rPr>
            </w:pPr>
            <w:r>
              <w:rPr>
                <w:rFonts w:asciiTheme="minorEastAsia" w:hAnsiTheme="minorEastAsia" w:hint="eastAsia"/>
              </w:rPr>
              <w:t xml:space="preserve">　</w:t>
            </w:r>
            <w:proofErr w:type="spellStart"/>
            <w:r w:rsidRPr="002F4B22">
              <w:rPr>
                <w:rFonts w:ascii="HG行書体" w:eastAsia="HG行書体" w:hAnsiTheme="minorEastAsia" w:hint="eastAsia"/>
                <w:b/>
                <w:sz w:val="28"/>
                <w:szCs w:val="28"/>
              </w:rPr>
              <w:t>Gakko</w:t>
            </w:r>
            <w:proofErr w:type="spellEnd"/>
            <w:r w:rsidRPr="002F4B22">
              <w:rPr>
                <w:rFonts w:ascii="HG行書体" w:eastAsia="HG行書体" w:hAnsiTheme="minorEastAsia" w:hint="eastAsia"/>
                <w:b/>
                <w:sz w:val="28"/>
                <w:szCs w:val="28"/>
              </w:rPr>
              <w:t xml:space="preserve"> Yume</w:t>
            </w:r>
          </w:p>
        </w:tc>
      </w:tr>
      <w:tr w:rsidR="001E62E3" w:rsidRPr="005450B4" w:rsidTr="001E62E3">
        <w:trPr>
          <w:trHeight w:hRule="exact" w:val="633"/>
        </w:trPr>
        <w:tc>
          <w:tcPr>
            <w:tcW w:w="2273"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95" w:lineRule="exact"/>
              <w:ind w:left="102" w:right="-20"/>
              <w:rPr>
                <w:rFonts w:asciiTheme="minorEastAsia" w:hAnsiTheme="minorEastAsia"/>
                <w:lang w:eastAsia="en-US"/>
              </w:rPr>
            </w:pPr>
            <w:proofErr w:type="spellStart"/>
            <w:r w:rsidRPr="005450B4">
              <w:rPr>
                <w:rFonts w:asciiTheme="minorEastAsia" w:hAnsiTheme="minorEastAsia" w:cs="ＭＳ 明朝" w:hint="eastAsia"/>
                <w:position w:val="-3"/>
                <w:lang w:eastAsia="en-US"/>
              </w:rPr>
              <w:t>学年・組</w:t>
            </w:r>
            <w:proofErr w:type="spellEnd"/>
            <w:r w:rsidRPr="005450B4">
              <w:rPr>
                <w:rFonts w:asciiTheme="minorEastAsia" w:hAnsiTheme="minorEastAsia"/>
                <w:position w:val="-3"/>
                <w:lang w:eastAsia="en-US"/>
              </w:rPr>
              <w:t>(</w:t>
            </w:r>
            <w:r w:rsidRPr="005450B4">
              <w:rPr>
                <w:rFonts w:asciiTheme="minorEastAsia" w:hAnsiTheme="minorEastAsia"/>
                <w:w w:val="108"/>
                <w:position w:val="-3"/>
                <w:lang w:eastAsia="en-US"/>
              </w:rPr>
              <w:t>G</w:t>
            </w:r>
            <w:r w:rsidRPr="005450B4">
              <w:rPr>
                <w:rFonts w:asciiTheme="minorEastAsia" w:hAnsiTheme="minorEastAsia"/>
                <w:w w:val="109"/>
                <w:position w:val="-3"/>
                <w:lang w:eastAsia="en-US"/>
              </w:rPr>
              <w:t>R</w:t>
            </w:r>
            <w:r w:rsidRPr="005450B4">
              <w:rPr>
                <w:rFonts w:asciiTheme="minorEastAsia" w:hAnsiTheme="minorEastAsia"/>
                <w:position w:val="-3"/>
                <w:lang w:eastAsia="en-US"/>
              </w:rPr>
              <w:t>A</w:t>
            </w:r>
            <w:r w:rsidRPr="005450B4">
              <w:rPr>
                <w:rFonts w:asciiTheme="minorEastAsia" w:hAnsiTheme="minorEastAsia"/>
                <w:w w:val="108"/>
                <w:position w:val="-3"/>
                <w:lang w:eastAsia="en-US"/>
              </w:rPr>
              <w:t>D</w:t>
            </w:r>
            <w:r w:rsidRPr="005450B4">
              <w:rPr>
                <w:rFonts w:asciiTheme="minorEastAsia" w:hAnsiTheme="minorEastAsia"/>
                <w:w w:val="119"/>
                <w:position w:val="-3"/>
                <w:lang w:eastAsia="en-US"/>
              </w:rPr>
              <w:t>E</w:t>
            </w:r>
            <w:r w:rsidRPr="005450B4">
              <w:rPr>
                <w:rFonts w:asciiTheme="minorEastAsia" w:hAnsiTheme="minorEastAsia"/>
                <w:position w:val="-3"/>
                <w:lang w:eastAsia="en-US"/>
              </w:rPr>
              <w:t>)</w:t>
            </w:r>
          </w:p>
        </w:tc>
        <w:tc>
          <w:tcPr>
            <w:tcW w:w="1627" w:type="dxa"/>
            <w:gridSpan w:val="2"/>
            <w:tcBorders>
              <w:top w:val="single" w:sz="4" w:space="0" w:color="000000"/>
              <w:left w:val="single" w:sz="4" w:space="0" w:color="000000"/>
              <w:bottom w:val="single" w:sz="4" w:space="0" w:color="000000"/>
              <w:right w:val="single" w:sz="4" w:space="0" w:color="000000"/>
            </w:tcBorders>
          </w:tcPr>
          <w:p w:rsidR="001E62E3" w:rsidRPr="005450B4" w:rsidRDefault="001E62E3" w:rsidP="00B10A46">
            <w:pPr>
              <w:tabs>
                <w:tab w:val="left" w:pos="415"/>
              </w:tabs>
              <w:spacing w:line="395" w:lineRule="exact"/>
              <w:ind w:left="102" w:right="-20"/>
              <w:rPr>
                <w:rFonts w:asciiTheme="minorEastAsia" w:hAnsiTheme="minorEastAsia" w:cs="AdobeFangsongStd-Regular"/>
                <w:lang w:eastAsia="en-US"/>
              </w:rPr>
            </w:pPr>
            <w:r w:rsidRPr="005450B4">
              <w:rPr>
                <w:rFonts w:asciiTheme="minorEastAsia" w:hAnsiTheme="minorEastAsia"/>
                <w:position w:val="-3"/>
                <w:lang w:eastAsia="en-US"/>
              </w:rPr>
              <w:t xml:space="preserve">G </w:t>
            </w:r>
            <w:r w:rsidRPr="00B10A46">
              <w:rPr>
                <w:rFonts w:ascii="HGS行書体" w:eastAsia="HGS行書体" w:hAnsiTheme="minorEastAsia" w:hint="eastAsia"/>
                <w:position w:val="-3"/>
                <w:sz w:val="32"/>
                <w:szCs w:val="32"/>
                <w:lang w:eastAsia="en-US"/>
              </w:rPr>
              <w:tab/>
            </w:r>
            <w:r w:rsidR="00B10A46" w:rsidRPr="00B10A46">
              <w:rPr>
                <w:rFonts w:ascii="HGS行書体" w:eastAsia="HGS行書体" w:hAnsiTheme="minorEastAsia" w:hint="eastAsia"/>
                <w:position w:val="-3"/>
                <w:sz w:val="32"/>
                <w:szCs w:val="32"/>
                <w:lang w:eastAsia="en-US"/>
              </w:rPr>
              <w:t>2</w:t>
            </w:r>
            <w:r w:rsidRPr="005450B4">
              <w:rPr>
                <w:rFonts w:asciiTheme="minorEastAsia" w:hAnsiTheme="minorEastAsia" w:cs="AdobeFangsongStd-Regular"/>
                <w:position w:val="-3"/>
                <w:lang w:eastAsia="en-US"/>
              </w:rPr>
              <w:t>―</w:t>
            </w:r>
            <w:r w:rsidR="00B10A46">
              <w:rPr>
                <w:rFonts w:asciiTheme="minorEastAsia" w:hAnsiTheme="minorEastAsia" w:cs="AdobeFangsongStd-Regular"/>
                <w:position w:val="-3"/>
                <w:lang w:eastAsia="en-US"/>
              </w:rPr>
              <w:t xml:space="preserve"> </w:t>
            </w:r>
            <w:r w:rsidR="00B10A46" w:rsidRPr="00B10A46">
              <w:rPr>
                <w:rFonts w:ascii="HGS行書体" w:eastAsia="HGS行書体" w:hAnsiTheme="minorEastAsia" w:cs="AdobeFangsongStd-Regular" w:hint="eastAsia"/>
                <w:b/>
                <w:position w:val="-3"/>
                <w:sz w:val="32"/>
                <w:szCs w:val="32"/>
                <w:lang w:eastAsia="en-US"/>
              </w:rPr>
              <w:t>1</w:t>
            </w:r>
          </w:p>
        </w:tc>
        <w:tc>
          <w:tcPr>
            <w:tcW w:w="1790"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95" w:lineRule="exact"/>
              <w:ind w:left="100" w:right="-20"/>
              <w:rPr>
                <w:rFonts w:asciiTheme="minorEastAsia" w:hAnsiTheme="minorEastAsia"/>
                <w:lang w:eastAsia="en-US"/>
              </w:rPr>
            </w:pPr>
            <w:proofErr w:type="spellStart"/>
            <w:r w:rsidRPr="005450B4">
              <w:rPr>
                <w:rFonts w:asciiTheme="minorEastAsia" w:hAnsiTheme="minorEastAsia" w:cs="ＭＳ 明朝" w:hint="eastAsia"/>
                <w:position w:val="-3"/>
                <w:lang w:eastAsia="en-US"/>
              </w:rPr>
              <w:t>氏名</w:t>
            </w:r>
            <w:proofErr w:type="spellEnd"/>
            <w:r w:rsidRPr="005450B4">
              <w:rPr>
                <w:rFonts w:asciiTheme="minorEastAsia" w:hAnsiTheme="minorEastAsia"/>
                <w:position w:val="-3"/>
                <w:lang w:eastAsia="en-US"/>
              </w:rPr>
              <w:t>(</w:t>
            </w:r>
            <w:r w:rsidRPr="005450B4">
              <w:rPr>
                <w:rFonts w:asciiTheme="minorEastAsia" w:hAnsiTheme="minorEastAsia"/>
                <w:w w:val="113"/>
                <w:position w:val="-3"/>
                <w:lang w:eastAsia="en-US"/>
              </w:rPr>
              <w:t>N</w:t>
            </w:r>
            <w:r w:rsidRPr="005450B4">
              <w:rPr>
                <w:rFonts w:asciiTheme="minorEastAsia" w:hAnsiTheme="minorEastAsia"/>
                <w:position w:val="-3"/>
                <w:lang w:eastAsia="en-US"/>
              </w:rPr>
              <w:t>A</w:t>
            </w:r>
            <w:r w:rsidRPr="005450B4">
              <w:rPr>
                <w:rFonts w:asciiTheme="minorEastAsia" w:hAnsiTheme="minorEastAsia"/>
                <w:w w:val="106"/>
                <w:position w:val="-3"/>
                <w:lang w:eastAsia="en-US"/>
              </w:rPr>
              <w:t>M</w:t>
            </w:r>
            <w:r w:rsidRPr="005450B4">
              <w:rPr>
                <w:rFonts w:asciiTheme="minorEastAsia" w:hAnsiTheme="minorEastAsia"/>
                <w:w w:val="119"/>
                <w:position w:val="-3"/>
                <w:lang w:eastAsia="en-US"/>
              </w:rPr>
              <w:t>E</w:t>
            </w:r>
            <w:r w:rsidRPr="005450B4">
              <w:rPr>
                <w:rFonts w:asciiTheme="minorEastAsia" w:hAnsiTheme="minorEastAsia"/>
                <w:position w:val="-3"/>
                <w:lang w:eastAsia="en-US"/>
              </w:rPr>
              <w:t>)</w:t>
            </w:r>
          </w:p>
        </w:tc>
        <w:tc>
          <w:tcPr>
            <w:tcW w:w="4058" w:type="dxa"/>
            <w:tcBorders>
              <w:top w:val="single" w:sz="4" w:space="0" w:color="000000"/>
              <w:left w:val="single" w:sz="4" w:space="0" w:color="000000"/>
              <w:bottom w:val="single" w:sz="4" w:space="0" w:color="000000"/>
              <w:right w:val="single" w:sz="4" w:space="0" w:color="000000"/>
            </w:tcBorders>
          </w:tcPr>
          <w:p w:rsidR="001E62E3" w:rsidRPr="00B10A46" w:rsidRDefault="00B10A46" w:rsidP="001E62E3">
            <w:pPr>
              <w:spacing w:after="200" w:line="276" w:lineRule="auto"/>
              <w:rPr>
                <w:rFonts w:ascii="HGS行書体" w:eastAsia="HGS行書体" w:hAnsiTheme="minorEastAsia"/>
                <w:b/>
                <w:sz w:val="28"/>
                <w:szCs w:val="28"/>
              </w:rPr>
            </w:pPr>
            <w:r>
              <w:rPr>
                <w:rFonts w:asciiTheme="minorEastAsia" w:hAnsiTheme="minorEastAsia" w:hint="eastAsia"/>
              </w:rPr>
              <w:t xml:space="preserve">　</w:t>
            </w:r>
            <w:proofErr w:type="spellStart"/>
            <w:r w:rsidR="000240D9">
              <w:rPr>
                <w:rFonts w:ascii="HGS行書体" w:eastAsia="HGS行書体" w:hAnsiTheme="minorEastAsia" w:hint="eastAsia"/>
                <w:b/>
                <w:sz w:val="28"/>
                <w:szCs w:val="28"/>
              </w:rPr>
              <w:t>Gakko</w:t>
            </w:r>
            <w:proofErr w:type="spellEnd"/>
            <w:r w:rsidR="000240D9">
              <w:rPr>
                <w:rFonts w:ascii="HGS行書体" w:eastAsia="HGS行書体" w:hAnsiTheme="minorEastAsia" w:hint="eastAsia"/>
                <w:b/>
                <w:sz w:val="28"/>
                <w:szCs w:val="28"/>
              </w:rPr>
              <w:t xml:space="preserve"> </w:t>
            </w:r>
            <w:r w:rsidR="000240D9">
              <w:rPr>
                <w:rFonts w:ascii="HGS行書体" w:eastAsia="HGS行書体" w:hAnsiTheme="minorEastAsia"/>
                <w:b/>
                <w:sz w:val="28"/>
                <w:szCs w:val="28"/>
              </w:rPr>
              <w:t>Hiroshi</w:t>
            </w:r>
          </w:p>
        </w:tc>
      </w:tr>
      <w:tr w:rsidR="001E62E3" w:rsidRPr="005450B4" w:rsidTr="001E62E3">
        <w:trPr>
          <w:trHeight w:hRule="exact" w:val="631"/>
        </w:trPr>
        <w:tc>
          <w:tcPr>
            <w:tcW w:w="2273"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92" w:lineRule="exact"/>
              <w:ind w:left="102" w:right="-20"/>
              <w:rPr>
                <w:rFonts w:asciiTheme="minorEastAsia" w:hAnsiTheme="minorEastAsia"/>
                <w:lang w:eastAsia="en-US"/>
              </w:rPr>
            </w:pPr>
            <w:proofErr w:type="spellStart"/>
            <w:r w:rsidRPr="005450B4">
              <w:rPr>
                <w:rFonts w:asciiTheme="minorEastAsia" w:hAnsiTheme="minorEastAsia" w:cs="ＭＳ 明朝" w:hint="eastAsia"/>
                <w:position w:val="-3"/>
                <w:lang w:eastAsia="en-US"/>
              </w:rPr>
              <w:t>学年・組</w:t>
            </w:r>
            <w:proofErr w:type="spellEnd"/>
            <w:r w:rsidRPr="005450B4">
              <w:rPr>
                <w:rFonts w:asciiTheme="minorEastAsia" w:hAnsiTheme="minorEastAsia"/>
                <w:position w:val="-3"/>
                <w:lang w:eastAsia="en-US"/>
              </w:rPr>
              <w:t>(</w:t>
            </w:r>
            <w:r w:rsidRPr="005450B4">
              <w:rPr>
                <w:rFonts w:asciiTheme="minorEastAsia" w:hAnsiTheme="minorEastAsia"/>
                <w:w w:val="108"/>
                <w:position w:val="-3"/>
                <w:lang w:eastAsia="en-US"/>
              </w:rPr>
              <w:t>G</w:t>
            </w:r>
            <w:r w:rsidRPr="005450B4">
              <w:rPr>
                <w:rFonts w:asciiTheme="minorEastAsia" w:hAnsiTheme="minorEastAsia"/>
                <w:w w:val="109"/>
                <w:position w:val="-3"/>
                <w:lang w:eastAsia="en-US"/>
              </w:rPr>
              <w:t>R</w:t>
            </w:r>
            <w:r w:rsidRPr="005450B4">
              <w:rPr>
                <w:rFonts w:asciiTheme="minorEastAsia" w:hAnsiTheme="minorEastAsia"/>
                <w:position w:val="-3"/>
                <w:lang w:eastAsia="en-US"/>
              </w:rPr>
              <w:t>A</w:t>
            </w:r>
            <w:r w:rsidRPr="005450B4">
              <w:rPr>
                <w:rFonts w:asciiTheme="minorEastAsia" w:hAnsiTheme="minorEastAsia"/>
                <w:w w:val="108"/>
                <w:position w:val="-3"/>
                <w:lang w:eastAsia="en-US"/>
              </w:rPr>
              <w:t>D</w:t>
            </w:r>
            <w:r w:rsidRPr="005450B4">
              <w:rPr>
                <w:rFonts w:asciiTheme="minorEastAsia" w:hAnsiTheme="minorEastAsia"/>
                <w:w w:val="119"/>
                <w:position w:val="-3"/>
                <w:lang w:eastAsia="en-US"/>
              </w:rPr>
              <w:t>E</w:t>
            </w:r>
            <w:r w:rsidRPr="005450B4">
              <w:rPr>
                <w:rFonts w:asciiTheme="minorEastAsia" w:hAnsiTheme="minorEastAsia"/>
                <w:position w:val="-3"/>
                <w:lang w:eastAsia="en-US"/>
              </w:rPr>
              <w:t>)</w:t>
            </w:r>
          </w:p>
        </w:tc>
        <w:tc>
          <w:tcPr>
            <w:tcW w:w="1627" w:type="dxa"/>
            <w:gridSpan w:val="2"/>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tabs>
                <w:tab w:val="left" w:pos="680"/>
              </w:tabs>
              <w:spacing w:line="392" w:lineRule="exact"/>
              <w:ind w:left="102" w:right="-20"/>
              <w:rPr>
                <w:rFonts w:asciiTheme="minorEastAsia" w:hAnsiTheme="minorEastAsia" w:cs="AdobeFangsongStd-Regular"/>
                <w:lang w:eastAsia="en-US"/>
              </w:rPr>
            </w:pPr>
            <w:r w:rsidRPr="005450B4">
              <w:rPr>
                <w:rFonts w:asciiTheme="minorEastAsia" w:hAnsiTheme="minorEastAsia"/>
                <w:position w:val="-3"/>
                <w:lang w:eastAsia="en-US"/>
              </w:rPr>
              <w:t xml:space="preserve">G </w:t>
            </w:r>
            <w:r w:rsidRPr="005450B4">
              <w:rPr>
                <w:rFonts w:asciiTheme="minorEastAsia" w:hAnsiTheme="minorEastAsia"/>
                <w:position w:val="-3"/>
                <w:lang w:eastAsia="en-US"/>
              </w:rPr>
              <w:tab/>
            </w:r>
            <w:r w:rsidRPr="005450B4">
              <w:rPr>
                <w:rFonts w:asciiTheme="minorEastAsia" w:hAnsiTheme="minorEastAsia" w:cs="AdobeFangsongStd-Regular"/>
                <w:position w:val="-3"/>
                <w:lang w:eastAsia="en-US"/>
              </w:rPr>
              <w:t>―</w:t>
            </w:r>
          </w:p>
        </w:tc>
        <w:tc>
          <w:tcPr>
            <w:tcW w:w="1790"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92" w:lineRule="exact"/>
              <w:ind w:left="100" w:right="-20"/>
              <w:rPr>
                <w:rFonts w:asciiTheme="minorEastAsia" w:hAnsiTheme="minorEastAsia"/>
                <w:lang w:eastAsia="en-US"/>
              </w:rPr>
            </w:pPr>
            <w:proofErr w:type="spellStart"/>
            <w:r w:rsidRPr="005450B4">
              <w:rPr>
                <w:rFonts w:asciiTheme="minorEastAsia" w:hAnsiTheme="minorEastAsia" w:cs="ＭＳ 明朝" w:hint="eastAsia"/>
                <w:position w:val="-3"/>
                <w:lang w:eastAsia="en-US"/>
              </w:rPr>
              <w:t>氏名</w:t>
            </w:r>
            <w:proofErr w:type="spellEnd"/>
            <w:r w:rsidRPr="005450B4">
              <w:rPr>
                <w:rFonts w:asciiTheme="minorEastAsia" w:hAnsiTheme="minorEastAsia"/>
                <w:position w:val="-3"/>
                <w:lang w:eastAsia="en-US"/>
              </w:rPr>
              <w:t>(</w:t>
            </w:r>
            <w:r w:rsidRPr="005450B4">
              <w:rPr>
                <w:rFonts w:asciiTheme="minorEastAsia" w:hAnsiTheme="minorEastAsia"/>
                <w:w w:val="113"/>
                <w:position w:val="-3"/>
                <w:lang w:eastAsia="en-US"/>
              </w:rPr>
              <w:t>N</w:t>
            </w:r>
            <w:r w:rsidRPr="005450B4">
              <w:rPr>
                <w:rFonts w:asciiTheme="minorEastAsia" w:hAnsiTheme="minorEastAsia"/>
                <w:position w:val="-3"/>
                <w:lang w:eastAsia="en-US"/>
              </w:rPr>
              <w:t>A</w:t>
            </w:r>
            <w:r w:rsidRPr="005450B4">
              <w:rPr>
                <w:rFonts w:asciiTheme="minorEastAsia" w:hAnsiTheme="minorEastAsia"/>
                <w:w w:val="106"/>
                <w:position w:val="-3"/>
                <w:lang w:eastAsia="en-US"/>
              </w:rPr>
              <w:t>M</w:t>
            </w:r>
            <w:r w:rsidRPr="005450B4">
              <w:rPr>
                <w:rFonts w:asciiTheme="minorEastAsia" w:hAnsiTheme="minorEastAsia"/>
                <w:w w:val="119"/>
                <w:position w:val="-3"/>
                <w:lang w:eastAsia="en-US"/>
              </w:rPr>
              <w:t>E</w:t>
            </w:r>
            <w:r w:rsidRPr="005450B4">
              <w:rPr>
                <w:rFonts w:asciiTheme="minorEastAsia" w:hAnsiTheme="minorEastAsia"/>
                <w:position w:val="-3"/>
                <w:lang w:eastAsia="en-US"/>
              </w:rPr>
              <w:t>)</w:t>
            </w:r>
          </w:p>
        </w:tc>
        <w:tc>
          <w:tcPr>
            <w:tcW w:w="4058"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Theme="minorEastAsia" w:hAnsiTheme="minorEastAsia"/>
                <w:lang w:eastAsia="en-US"/>
              </w:rPr>
            </w:pPr>
          </w:p>
        </w:tc>
      </w:tr>
      <w:tr w:rsidR="001E62E3" w:rsidRPr="005450B4" w:rsidTr="001E62E3">
        <w:trPr>
          <w:trHeight w:hRule="exact" w:val="631"/>
        </w:trPr>
        <w:tc>
          <w:tcPr>
            <w:tcW w:w="3087" w:type="dxa"/>
            <w:gridSpan w:val="2"/>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92" w:lineRule="exact"/>
              <w:ind w:left="102" w:right="-20"/>
              <w:rPr>
                <w:rFonts w:asciiTheme="minorEastAsia" w:hAnsiTheme="minorEastAsia"/>
                <w:lang w:eastAsia="en-US"/>
              </w:rPr>
            </w:pPr>
            <w:proofErr w:type="spellStart"/>
            <w:r w:rsidRPr="005450B4">
              <w:rPr>
                <w:rFonts w:asciiTheme="minorEastAsia" w:hAnsiTheme="minorEastAsia" w:cs="ＭＳ 明朝" w:hint="eastAsia"/>
                <w:position w:val="-3"/>
                <w:lang w:eastAsia="en-US"/>
              </w:rPr>
              <w:t>利用しない期間</w:t>
            </w:r>
            <w:proofErr w:type="spellEnd"/>
            <w:r w:rsidRPr="005450B4">
              <w:rPr>
                <w:rFonts w:asciiTheme="minorEastAsia" w:hAnsiTheme="minorEastAsia"/>
                <w:position w:val="-3"/>
                <w:lang w:eastAsia="en-US"/>
              </w:rPr>
              <w:t>(</w:t>
            </w:r>
            <w:r w:rsidRPr="005450B4">
              <w:rPr>
                <w:rFonts w:asciiTheme="minorEastAsia" w:hAnsiTheme="minorEastAsia"/>
                <w:w w:val="108"/>
                <w:position w:val="-3"/>
                <w:lang w:eastAsia="en-US"/>
              </w:rPr>
              <w:t>D</w:t>
            </w:r>
            <w:r w:rsidRPr="005450B4">
              <w:rPr>
                <w:rFonts w:asciiTheme="minorEastAsia" w:hAnsiTheme="minorEastAsia"/>
                <w:position w:val="-3"/>
                <w:lang w:eastAsia="en-US"/>
              </w:rPr>
              <w:t>A</w:t>
            </w:r>
            <w:r w:rsidRPr="005450B4">
              <w:rPr>
                <w:rFonts w:asciiTheme="minorEastAsia" w:hAnsiTheme="minorEastAsia"/>
                <w:w w:val="109"/>
                <w:position w:val="-3"/>
                <w:lang w:eastAsia="en-US"/>
              </w:rPr>
              <w:t>T</w:t>
            </w:r>
            <w:r w:rsidRPr="005450B4">
              <w:rPr>
                <w:rFonts w:asciiTheme="minorEastAsia" w:hAnsiTheme="minorEastAsia"/>
                <w:w w:val="119"/>
                <w:position w:val="-3"/>
                <w:lang w:eastAsia="en-US"/>
              </w:rPr>
              <w:t>E</w:t>
            </w:r>
            <w:r w:rsidRPr="005450B4">
              <w:rPr>
                <w:rFonts w:asciiTheme="minorEastAsia" w:hAnsiTheme="minorEastAsia"/>
                <w:position w:val="-3"/>
                <w:lang w:eastAsia="en-US"/>
              </w:rPr>
              <w:t>)</w:t>
            </w:r>
          </w:p>
        </w:tc>
        <w:tc>
          <w:tcPr>
            <w:tcW w:w="6660" w:type="dxa"/>
            <w:gridSpan w:val="3"/>
            <w:tcBorders>
              <w:top w:val="single" w:sz="4" w:space="0" w:color="000000"/>
              <w:left w:val="single" w:sz="4" w:space="0" w:color="000000"/>
              <w:bottom w:val="single" w:sz="4" w:space="0" w:color="000000"/>
              <w:right w:val="single" w:sz="4" w:space="0" w:color="000000"/>
            </w:tcBorders>
          </w:tcPr>
          <w:p w:rsidR="001E62E3" w:rsidRPr="005450B4" w:rsidRDefault="002F4B22" w:rsidP="002F4B22">
            <w:pPr>
              <w:tabs>
                <w:tab w:val="left" w:pos="5140"/>
              </w:tabs>
              <w:spacing w:line="372" w:lineRule="exact"/>
              <w:ind w:left="731" w:right="-20"/>
              <w:rPr>
                <w:rFonts w:asciiTheme="minorEastAsia" w:hAnsiTheme="minorEastAsia" w:cs="AdobeFangsongStd-Regular"/>
                <w:lang w:eastAsia="en-US"/>
              </w:rPr>
            </w:pPr>
            <w:r w:rsidRPr="002F4B22">
              <w:rPr>
                <w:rFonts w:ascii="HG行書体" w:eastAsia="HG行書体" w:hAnsiTheme="minorEastAsia" w:cs="ＭＳ 明朝" w:hint="eastAsia"/>
                <w:b/>
                <w:position w:val="-5"/>
                <w:sz w:val="28"/>
                <w:szCs w:val="28"/>
              </w:rPr>
              <w:t>5</w:t>
            </w:r>
            <w:r>
              <w:rPr>
                <w:rFonts w:asciiTheme="minorEastAsia" w:hAnsiTheme="minorEastAsia" w:cs="ＭＳ 明朝" w:hint="eastAsia"/>
                <w:position w:val="-5"/>
              </w:rPr>
              <w:t xml:space="preserve"> </w:t>
            </w:r>
            <w:r w:rsidR="001E62E3" w:rsidRPr="005450B4">
              <w:rPr>
                <w:rFonts w:asciiTheme="minorEastAsia" w:hAnsiTheme="minorEastAsia" w:cs="ＭＳ 明朝" w:hint="eastAsia"/>
                <w:position w:val="-5"/>
                <w:lang w:eastAsia="en-US"/>
              </w:rPr>
              <w:t>／</w:t>
            </w:r>
            <w:r>
              <w:rPr>
                <w:rFonts w:asciiTheme="minorEastAsia" w:hAnsiTheme="minorEastAsia" w:cs="AdobeFangsongStd-Regular"/>
                <w:position w:val="-5"/>
                <w:lang w:eastAsia="en-US"/>
              </w:rPr>
              <w:t xml:space="preserve"> </w:t>
            </w:r>
            <w:r w:rsidRPr="002F4B22">
              <w:rPr>
                <w:rFonts w:ascii="HG行書体" w:eastAsia="HG行書体" w:hAnsiTheme="minorEastAsia" w:cs="AdobeFangsongStd-Regular" w:hint="eastAsia"/>
                <w:b/>
                <w:position w:val="-5"/>
                <w:sz w:val="28"/>
                <w:szCs w:val="28"/>
                <w:lang w:eastAsia="en-US"/>
              </w:rPr>
              <w:t>22</w:t>
            </w:r>
            <w:r w:rsidR="00D17DE4">
              <w:rPr>
                <w:rFonts w:ascii="HG行書体" w:eastAsia="HG行書体" w:hAnsiTheme="minorEastAsia" w:cs="AdobeFangsongStd-Regular"/>
                <w:b/>
                <w:position w:val="-5"/>
                <w:sz w:val="28"/>
                <w:szCs w:val="28"/>
                <w:lang w:eastAsia="en-US"/>
              </w:rPr>
              <w:t xml:space="preserve"> </w:t>
            </w:r>
            <w:r w:rsidR="001E62E3" w:rsidRPr="005450B4">
              <w:rPr>
                <w:rFonts w:asciiTheme="minorEastAsia" w:hAnsiTheme="minorEastAsia" w:cs="ＭＳ 明朝" w:hint="eastAsia"/>
                <w:position w:val="-5"/>
                <w:lang w:eastAsia="en-US"/>
              </w:rPr>
              <w:t>～</w:t>
            </w:r>
            <w:r w:rsidR="00D17DE4">
              <w:rPr>
                <w:rFonts w:asciiTheme="minorEastAsia" w:hAnsiTheme="minorEastAsia" w:cs="AdobeFangsongStd-Regular"/>
                <w:position w:val="-5"/>
                <w:lang w:eastAsia="en-US"/>
              </w:rPr>
              <w:t xml:space="preserve"> </w:t>
            </w:r>
            <w:r w:rsidRPr="002F4B22">
              <w:rPr>
                <w:rFonts w:ascii="HG行書体" w:eastAsia="HG行書体" w:hAnsiTheme="minorEastAsia" w:cs="AdobeFangsongStd-Regular" w:hint="eastAsia"/>
                <w:b/>
                <w:position w:val="-5"/>
                <w:sz w:val="28"/>
                <w:szCs w:val="28"/>
                <w:lang w:eastAsia="en-US"/>
              </w:rPr>
              <w:t>5</w:t>
            </w:r>
            <w:r>
              <w:rPr>
                <w:rFonts w:asciiTheme="minorEastAsia" w:hAnsiTheme="minorEastAsia" w:cs="AdobeFangsongStd-Regular"/>
                <w:position w:val="-5"/>
                <w:lang w:eastAsia="en-US"/>
              </w:rPr>
              <w:t xml:space="preserve"> </w:t>
            </w:r>
            <w:r w:rsidR="001E62E3" w:rsidRPr="005450B4">
              <w:rPr>
                <w:rFonts w:asciiTheme="minorEastAsia" w:hAnsiTheme="minorEastAsia" w:cs="ＭＳ 明朝" w:hint="eastAsia"/>
                <w:position w:val="-5"/>
                <w:lang w:eastAsia="en-US"/>
              </w:rPr>
              <w:t>／</w:t>
            </w:r>
            <w:r>
              <w:rPr>
                <w:rFonts w:asciiTheme="minorEastAsia" w:hAnsiTheme="minorEastAsia" w:cs="AdobeFangsongStd-Regular"/>
                <w:position w:val="-5"/>
                <w:lang w:eastAsia="en-US"/>
              </w:rPr>
              <w:t xml:space="preserve"> </w:t>
            </w:r>
            <w:r w:rsidRPr="002F4B22">
              <w:rPr>
                <w:rFonts w:ascii="HG行書体" w:eastAsia="HG行書体" w:hAnsiTheme="minorEastAsia" w:cs="AdobeFangsongStd-Regular" w:hint="eastAsia"/>
                <w:b/>
                <w:position w:val="-5"/>
                <w:sz w:val="28"/>
                <w:szCs w:val="28"/>
                <w:lang w:eastAsia="en-US"/>
              </w:rPr>
              <w:t>26</w:t>
            </w:r>
          </w:p>
        </w:tc>
      </w:tr>
      <w:tr w:rsidR="001E62E3" w:rsidRPr="005450B4" w:rsidTr="001E62E3">
        <w:trPr>
          <w:trHeight w:hRule="exact" w:val="631"/>
        </w:trPr>
        <w:tc>
          <w:tcPr>
            <w:tcW w:w="2273"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72" w:lineRule="exact"/>
              <w:ind w:left="738" w:right="717"/>
              <w:jc w:val="center"/>
              <w:rPr>
                <w:rFonts w:asciiTheme="minorEastAsia" w:hAnsiTheme="minorEastAsia" w:cs="AdobeFangsongStd-Regular"/>
                <w:lang w:eastAsia="en-US"/>
              </w:rPr>
            </w:pPr>
            <w:proofErr w:type="spellStart"/>
            <w:r w:rsidRPr="005450B4">
              <w:rPr>
                <w:rFonts w:asciiTheme="minorEastAsia" w:hAnsiTheme="minorEastAsia" w:cs="ＭＳ 明朝" w:hint="eastAsia"/>
                <w:position w:val="-5"/>
                <w:lang w:eastAsia="en-US"/>
              </w:rPr>
              <w:t>連絡</w:t>
            </w:r>
            <w:proofErr w:type="spellEnd"/>
          </w:p>
        </w:tc>
        <w:tc>
          <w:tcPr>
            <w:tcW w:w="7474" w:type="dxa"/>
            <w:gridSpan w:val="4"/>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after="200" w:line="276" w:lineRule="auto"/>
              <w:rPr>
                <w:rFonts w:asciiTheme="minorEastAsia" w:hAnsiTheme="minorEastAsia"/>
                <w:lang w:eastAsia="en-US"/>
              </w:rPr>
            </w:pPr>
          </w:p>
        </w:tc>
      </w:tr>
      <w:tr w:rsidR="001E62E3" w:rsidRPr="005450B4" w:rsidTr="001E62E3">
        <w:trPr>
          <w:trHeight w:hRule="exact" w:val="631"/>
        </w:trPr>
        <w:tc>
          <w:tcPr>
            <w:tcW w:w="2273" w:type="dxa"/>
            <w:tcBorders>
              <w:top w:val="single" w:sz="4" w:space="0" w:color="000000"/>
              <w:left w:val="single" w:sz="4" w:space="0" w:color="000000"/>
              <w:bottom w:val="single" w:sz="4" w:space="0" w:color="000000"/>
              <w:right w:val="single" w:sz="4" w:space="0" w:color="000000"/>
            </w:tcBorders>
          </w:tcPr>
          <w:p w:rsidR="001E62E3" w:rsidRPr="005450B4" w:rsidRDefault="001E62E3" w:rsidP="001E62E3">
            <w:pPr>
              <w:spacing w:line="372" w:lineRule="exact"/>
              <w:ind w:left="354" w:right="-20"/>
              <w:rPr>
                <w:rFonts w:asciiTheme="minorEastAsia" w:hAnsiTheme="minorEastAsia" w:cs="AdobeFangsongStd-Regular"/>
                <w:lang w:eastAsia="en-US"/>
              </w:rPr>
            </w:pPr>
            <w:proofErr w:type="spellStart"/>
            <w:r w:rsidRPr="005450B4">
              <w:rPr>
                <w:rFonts w:asciiTheme="minorEastAsia" w:hAnsiTheme="minorEastAsia" w:cs="ＭＳ 明朝" w:hint="eastAsia"/>
                <w:position w:val="-5"/>
                <w:lang w:eastAsia="en-US"/>
              </w:rPr>
              <w:t>保護者サイン</w:t>
            </w:r>
            <w:proofErr w:type="spellEnd"/>
          </w:p>
        </w:tc>
        <w:tc>
          <w:tcPr>
            <w:tcW w:w="7474" w:type="dxa"/>
            <w:gridSpan w:val="4"/>
            <w:tcBorders>
              <w:top w:val="single" w:sz="4" w:space="0" w:color="000000"/>
              <w:left w:val="single" w:sz="4" w:space="0" w:color="000000"/>
              <w:bottom w:val="single" w:sz="4" w:space="0" w:color="000000"/>
              <w:right w:val="single" w:sz="4" w:space="0" w:color="000000"/>
            </w:tcBorders>
          </w:tcPr>
          <w:p w:rsidR="001E62E3" w:rsidRPr="00437789" w:rsidRDefault="00437789" w:rsidP="001E62E3">
            <w:pPr>
              <w:spacing w:after="200" w:line="276" w:lineRule="auto"/>
              <w:rPr>
                <w:rFonts w:ascii="HG行書体" w:eastAsia="HG行書体" w:hAnsiTheme="minorEastAsia"/>
                <w:sz w:val="28"/>
                <w:szCs w:val="28"/>
                <w:lang w:eastAsia="en-US"/>
              </w:rPr>
            </w:pPr>
            <w:r>
              <w:rPr>
                <w:rFonts w:asciiTheme="minorEastAsia" w:hAnsiTheme="minorEastAsia" w:hint="eastAsia"/>
              </w:rPr>
              <w:t xml:space="preserve">　</w:t>
            </w:r>
            <w:r w:rsidRPr="00437789">
              <w:rPr>
                <w:rFonts w:ascii="HG行書体" w:eastAsia="HG行書体" w:hAnsiTheme="minorEastAsia" w:hint="eastAsia"/>
                <w:sz w:val="28"/>
                <w:szCs w:val="28"/>
              </w:rPr>
              <w:t>学校　太郎</w:t>
            </w:r>
          </w:p>
        </w:tc>
      </w:tr>
    </w:tbl>
    <w:p w:rsidR="001E62E3" w:rsidRPr="00B10A46" w:rsidRDefault="001E62E3" w:rsidP="00B10A46">
      <w:pPr>
        <w:spacing w:line="281" w:lineRule="exact"/>
        <w:ind w:left="4195" w:right="-20"/>
        <w:rPr>
          <w:rFonts w:ascii="AdobeFangsongStd-Regular" w:eastAsia="AdobeFangsongStd-Regular" w:hAnsi="AdobeFangsongStd-Regular" w:cs="AdobeFangsongStd-Regular"/>
        </w:rPr>
      </w:pPr>
      <w:r w:rsidRPr="005450B4">
        <w:rPr>
          <w:rFonts w:ascii="ＭＳ 明朝" w:hAnsi="ＭＳ 明朝" w:cs="ＭＳ 明朝" w:hint="eastAsia"/>
          <w:position w:val="-3"/>
        </w:rPr>
        <w:t>※担任を通して教頭まで提出をお願いします。</w:t>
      </w:r>
      <w:r w:rsidR="00D747A1">
        <w:rPr>
          <w:spacing w:val="-20"/>
        </w:rPr>
        <w:br w:type="page"/>
      </w:r>
    </w:p>
    <w:p w:rsidR="006B55B9" w:rsidRPr="00B10A46" w:rsidRDefault="006B55B9" w:rsidP="00B10A46">
      <w:pPr>
        <w:pStyle w:val="1"/>
        <w:numPr>
          <w:ilvl w:val="0"/>
          <w:numId w:val="0"/>
        </w:numPr>
        <w:ind w:left="432" w:hanging="432"/>
      </w:pPr>
      <w:r w:rsidRPr="00B10A46">
        <w:rPr>
          <w:rFonts w:hint="eastAsia"/>
        </w:rPr>
        <w:lastRenderedPageBreak/>
        <w:t>バス委員</w:t>
      </w:r>
      <w:r w:rsidR="001E7BE0">
        <w:rPr>
          <w:rFonts w:hint="eastAsia"/>
        </w:rPr>
        <w:t>の</w:t>
      </w:r>
      <w:r w:rsidRPr="00B10A46">
        <w:rPr>
          <w:rFonts w:hint="eastAsia"/>
        </w:rPr>
        <w:t>選出方法について</w:t>
      </w:r>
    </w:p>
    <w:p w:rsidR="006B55B9" w:rsidRPr="006B55B9" w:rsidRDefault="006B55B9" w:rsidP="00B10A46">
      <w:pPr>
        <w:snapToGrid w:val="0"/>
        <w:spacing w:after="0" w:line="0" w:lineRule="atLeast"/>
        <w:ind w:firstLineChars="100" w:firstLine="220"/>
        <w:rPr>
          <w:rFonts w:asciiTheme="minorEastAsia" w:hAnsiTheme="minorEastAsia"/>
          <w:spacing w:val="-20"/>
        </w:rPr>
      </w:pPr>
      <w:r w:rsidRPr="006B55B9">
        <w:rPr>
          <w:rFonts w:asciiTheme="minorEastAsia" w:hAnsiTheme="minorEastAsia" w:hint="eastAsia"/>
          <w:spacing w:val="-20"/>
        </w:rPr>
        <w:t>バス運営</w:t>
      </w:r>
      <w:r w:rsidR="00B10A46">
        <w:rPr>
          <w:rFonts w:asciiTheme="minorEastAsia" w:hAnsiTheme="minorEastAsia" w:hint="eastAsia"/>
          <w:spacing w:val="-20"/>
        </w:rPr>
        <w:t>は、</w:t>
      </w:r>
      <w:r w:rsidRPr="006B55B9">
        <w:rPr>
          <w:rFonts w:asciiTheme="minorEastAsia" w:hAnsiTheme="minorEastAsia" w:hint="eastAsia"/>
          <w:spacing w:val="-20"/>
        </w:rPr>
        <w:t>バスを利用している保護者</w:t>
      </w:r>
      <w:r>
        <w:rPr>
          <w:rFonts w:asciiTheme="minorEastAsia" w:hAnsiTheme="minorEastAsia" w:hint="eastAsia"/>
          <w:spacing w:val="-20"/>
        </w:rPr>
        <w:t>全員</w:t>
      </w:r>
      <w:r w:rsidR="00B10A46">
        <w:rPr>
          <w:rFonts w:asciiTheme="minorEastAsia" w:hAnsiTheme="minorEastAsia" w:hint="eastAsia"/>
          <w:spacing w:val="-20"/>
        </w:rPr>
        <w:t>で行っており</w:t>
      </w:r>
      <w:r w:rsidRPr="006B55B9">
        <w:rPr>
          <w:rFonts w:asciiTheme="minorEastAsia" w:hAnsiTheme="minorEastAsia" w:hint="eastAsia"/>
          <w:spacing w:val="-20"/>
        </w:rPr>
        <w:t>、</w:t>
      </w:r>
      <w:r w:rsidR="00B10A46">
        <w:rPr>
          <w:rFonts w:asciiTheme="minorEastAsia" w:hAnsiTheme="minorEastAsia" w:hint="eastAsia"/>
          <w:spacing w:val="-20"/>
        </w:rPr>
        <w:t>その</w:t>
      </w:r>
      <w:r w:rsidRPr="006B55B9">
        <w:rPr>
          <w:rFonts w:asciiTheme="minorEastAsia" w:hAnsiTheme="minorEastAsia" w:hint="eastAsia"/>
          <w:spacing w:val="-20"/>
        </w:rPr>
        <w:t>保護者全員にバス委員を経験していただいております。</w:t>
      </w:r>
      <w:r w:rsidR="00B10A46">
        <w:rPr>
          <w:rFonts w:asciiTheme="minorEastAsia" w:hAnsiTheme="minorEastAsia" w:hint="eastAsia"/>
          <w:spacing w:val="-20"/>
          <w:u w:val="single"/>
        </w:rPr>
        <w:t>バス委員を経験することにより、バス運営について更</w:t>
      </w:r>
      <w:r w:rsidRPr="006B55B9">
        <w:rPr>
          <w:rFonts w:asciiTheme="minorEastAsia" w:hAnsiTheme="minorEastAsia" w:hint="eastAsia"/>
          <w:spacing w:val="-20"/>
          <w:u w:val="single"/>
        </w:rPr>
        <w:t>に理解を深めていただきたいと考えます。</w:t>
      </w:r>
    </w:p>
    <w:p w:rsidR="006B55B9" w:rsidRPr="006B55B9" w:rsidRDefault="006B55B9" w:rsidP="00B10A46">
      <w:pPr>
        <w:snapToGrid w:val="0"/>
        <w:spacing w:after="0" w:line="0" w:lineRule="atLeast"/>
        <w:rPr>
          <w:rFonts w:asciiTheme="minorEastAsia" w:hAnsiTheme="minorEastAsia"/>
          <w:spacing w:val="-20"/>
          <w:u w:val="single"/>
        </w:rPr>
      </w:pPr>
    </w:p>
    <w:p w:rsidR="006B55B9" w:rsidRPr="006B55B9" w:rsidRDefault="006B55B9" w:rsidP="00B10A46">
      <w:pPr>
        <w:snapToGrid w:val="0"/>
        <w:spacing w:after="0" w:line="0" w:lineRule="atLeast"/>
        <w:rPr>
          <w:rFonts w:asciiTheme="minorEastAsia" w:hAnsiTheme="minorEastAsia"/>
          <w:spacing w:val="-20"/>
        </w:rPr>
      </w:pPr>
      <w:r>
        <w:rPr>
          <w:rFonts w:asciiTheme="minorEastAsia" w:hAnsiTheme="minorEastAsia" w:hint="eastAsia"/>
          <w:spacing w:val="-20"/>
        </w:rPr>
        <w:t>（１）</w:t>
      </w:r>
      <w:r w:rsidRPr="006B55B9">
        <w:rPr>
          <w:rFonts w:asciiTheme="minorEastAsia" w:hAnsiTheme="minorEastAsia" w:hint="eastAsia"/>
          <w:spacing w:val="-20"/>
        </w:rPr>
        <w:t>バス委員の選出方法</w:t>
      </w:r>
    </w:p>
    <w:p w:rsidR="006B55B9" w:rsidRPr="006B55B9" w:rsidRDefault="006B55B9" w:rsidP="00B10A46">
      <w:pPr>
        <w:snapToGrid w:val="0"/>
        <w:spacing w:after="0" w:line="0" w:lineRule="atLeast"/>
        <w:ind w:firstLineChars="100" w:firstLine="220"/>
        <w:rPr>
          <w:rFonts w:asciiTheme="minorEastAsia" w:hAnsiTheme="minorEastAsia" w:cs="ＭＳ Ｐゴシック"/>
          <w:bCs/>
          <w:spacing w:val="-20"/>
        </w:rPr>
      </w:pPr>
      <w:r w:rsidRPr="006B55B9">
        <w:rPr>
          <w:rFonts w:asciiTheme="minorEastAsia" w:hAnsiTheme="minorEastAsia" w:hint="eastAsia"/>
          <w:spacing w:val="-20"/>
        </w:rPr>
        <w:t>各コースの「バス委員歴一覧表」を参照し、</w:t>
      </w:r>
      <w:r w:rsidRPr="006B55B9">
        <w:rPr>
          <w:rFonts w:asciiTheme="minorEastAsia" w:hAnsiTheme="minorEastAsia" w:hint="eastAsia"/>
          <w:spacing w:val="-20"/>
          <w:u w:val="single"/>
        </w:rPr>
        <w:t>バス委員未経験者を上から順（編入順並び）</w:t>
      </w:r>
      <w:r w:rsidRPr="006B55B9">
        <w:rPr>
          <w:rFonts w:asciiTheme="minorEastAsia" w:hAnsiTheme="minorEastAsia" w:hint="eastAsia"/>
          <w:spacing w:val="-20"/>
        </w:rPr>
        <w:t>に選出します。原則として免除項目はありません。</w:t>
      </w:r>
      <w:r>
        <w:rPr>
          <w:rFonts w:asciiTheme="minorEastAsia" w:hAnsiTheme="minorEastAsia" w:cs="ＭＳ Ｐゴシック" w:hint="eastAsia"/>
          <w:bCs/>
          <w:spacing w:val="-20"/>
        </w:rPr>
        <w:t>既</w:t>
      </w:r>
      <w:r w:rsidRPr="006B55B9">
        <w:rPr>
          <w:rFonts w:asciiTheme="minorEastAsia" w:hAnsiTheme="minorEastAsia" w:cs="ＭＳ Ｐゴシック" w:hint="eastAsia"/>
          <w:bCs/>
          <w:spacing w:val="-20"/>
        </w:rPr>
        <w:t>に全員がバス委員を経験している場合や、新・転入生がいない場合は、経験者の中から再選出します</w:t>
      </w:r>
      <w:r>
        <w:rPr>
          <w:rFonts w:asciiTheme="minorEastAsia" w:hAnsiTheme="minorEastAsia" w:cs="ＭＳ Ｐゴシック" w:hint="eastAsia"/>
          <w:bCs/>
          <w:spacing w:val="-20"/>
        </w:rPr>
        <w:t>（2</w:t>
      </w:r>
      <w:r w:rsidRPr="006B55B9">
        <w:rPr>
          <w:rFonts w:asciiTheme="minorEastAsia" w:hAnsiTheme="minorEastAsia" w:cs="ＭＳ Ｐゴシック" w:hint="eastAsia"/>
          <w:bCs/>
          <w:spacing w:val="-20"/>
        </w:rPr>
        <w:t>巡目）。</w:t>
      </w:r>
      <w:r>
        <w:rPr>
          <w:rFonts w:asciiTheme="minorEastAsia" w:hAnsiTheme="minorEastAsia" w:cs="ＭＳ Ｐゴシック" w:hint="eastAsia"/>
          <w:bCs/>
          <w:spacing w:val="-20"/>
        </w:rPr>
        <w:t>但し、バス委員長、運行委員長が調整が必要と判断した場合に限り、順番に関係なく選出</w:t>
      </w:r>
      <w:r w:rsidRPr="006B55B9">
        <w:rPr>
          <w:rFonts w:asciiTheme="minorEastAsia" w:hAnsiTheme="minorEastAsia" w:cs="ＭＳ Ｐゴシック" w:hint="eastAsia"/>
          <w:bCs/>
          <w:spacing w:val="-20"/>
        </w:rPr>
        <w:t>することがあります。</w:t>
      </w:r>
    </w:p>
    <w:p w:rsidR="006B55B9" w:rsidRPr="006B55B9" w:rsidRDefault="006B55B9" w:rsidP="00B10A46">
      <w:pPr>
        <w:snapToGrid w:val="0"/>
        <w:spacing w:after="0" w:line="0" w:lineRule="atLeast"/>
        <w:rPr>
          <w:rFonts w:asciiTheme="minorEastAsia" w:hAnsiTheme="minorEastAsia"/>
          <w:spacing w:val="-20"/>
          <w:u w:val="single"/>
        </w:rPr>
      </w:pPr>
    </w:p>
    <w:p w:rsidR="006B55B9" w:rsidRPr="006B55B9" w:rsidRDefault="006B55B9" w:rsidP="00B10A46">
      <w:pPr>
        <w:snapToGrid w:val="0"/>
        <w:spacing w:after="0" w:line="0" w:lineRule="atLeast"/>
        <w:rPr>
          <w:rFonts w:asciiTheme="minorEastAsia" w:hAnsiTheme="minorEastAsia"/>
          <w:spacing w:val="-20"/>
        </w:rPr>
      </w:pPr>
      <w:r>
        <w:rPr>
          <w:rFonts w:asciiTheme="minorEastAsia" w:hAnsiTheme="minorEastAsia" w:hint="eastAsia"/>
          <w:spacing w:val="-20"/>
        </w:rPr>
        <w:t>（２）</w:t>
      </w:r>
      <w:r w:rsidRPr="006B55B9">
        <w:rPr>
          <w:rFonts w:asciiTheme="minorEastAsia" w:hAnsiTheme="minorEastAsia" w:hint="eastAsia"/>
          <w:spacing w:val="-20"/>
        </w:rPr>
        <w:t>決定時期について</w:t>
      </w:r>
    </w:p>
    <w:p w:rsidR="006B55B9" w:rsidRPr="006B55B9" w:rsidRDefault="006B55B9" w:rsidP="00B10A46">
      <w:pPr>
        <w:snapToGrid w:val="0"/>
        <w:spacing w:after="0" w:line="0" w:lineRule="atLeast"/>
        <w:ind w:firstLineChars="100" w:firstLine="220"/>
        <w:rPr>
          <w:rFonts w:asciiTheme="minorEastAsia" w:hAnsiTheme="minorEastAsia"/>
          <w:spacing w:val="-20"/>
        </w:rPr>
      </w:pPr>
      <w:r w:rsidRPr="006B55B9">
        <w:rPr>
          <w:rFonts w:asciiTheme="minorEastAsia" w:hAnsiTheme="minorEastAsia" w:hint="eastAsia"/>
          <w:spacing w:val="-20"/>
        </w:rPr>
        <w:t>1月中に、新年度バス委員を確定し</w:t>
      </w:r>
      <w:r>
        <w:rPr>
          <w:rFonts w:asciiTheme="minorEastAsia" w:hAnsiTheme="minorEastAsia" w:hint="eastAsia"/>
          <w:spacing w:val="-20"/>
        </w:rPr>
        <w:t>ます</w:t>
      </w:r>
      <w:r w:rsidRPr="006B55B9">
        <w:rPr>
          <w:rFonts w:asciiTheme="minorEastAsia" w:hAnsiTheme="minorEastAsia" w:hint="eastAsia"/>
          <w:spacing w:val="-20"/>
        </w:rPr>
        <w:t>（12</w:t>
      </w:r>
      <w:r>
        <w:rPr>
          <w:rFonts w:asciiTheme="minorEastAsia" w:hAnsiTheme="minorEastAsia" w:hint="eastAsia"/>
          <w:spacing w:val="-20"/>
        </w:rPr>
        <w:t>月中に各委員会委員長、副委員長及び視察会担当が決定。その方達は</w:t>
      </w:r>
      <w:r w:rsidRPr="006B55B9">
        <w:rPr>
          <w:rFonts w:asciiTheme="minorEastAsia" w:hAnsiTheme="minorEastAsia" w:hint="eastAsia"/>
          <w:spacing w:val="-20"/>
        </w:rPr>
        <w:t>除きます。）その後、該当者</w:t>
      </w:r>
      <w:r>
        <w:rPr>
          <w:rFonts w:asciiTheme="minorEastAsia" w:hAnsiTheme="minorEastAsia" w:hint="eastAsia"/>
          <w:spacing w:val="-20"/>
        </w:rPr>
        <w:t>がPTA</w:t>
      </w:r>
      <w:r w:rsidRPr="006B55B9">
        <w:rPr>
          <w:rFonts w:asciiTheme="minorEastAsia" w:hAnsiTheme="minorEastAsia" w:hint="eastAsia"/>
          <w:spacing w:val="-20"/>
        </w:rPr>
        <w:t>三役になった場合、その年はバス委員から外れます。</w:t>
      </w:r>
    </w:p>
    <w:p w:rsidR="006B55B9" w:rsidRPr="006B55B9" w:rsidRDefault="003134D7" w:rsidP="00B10A46">
      <w:pPr>
        <w:tabs>
          <w:tab w:val="left" w:pos="851"/>
          <w:tab w:val="left" w:pos="1276"/>
        </w:tabs>
        <w:snapToGrid w:val="0"/>
        <w:spacing w:after="0" w:line="0" w:lineRule="atLeast"/>
        <w:rPr>
          <w:rFonts w:asciiTheme="minorEastAsia" w:hAnsiTheme="minorEastAsia"/>
          <w:spacing w:val="-20"/>
        </w:rPr>
      </w:pPr>
      <w:r>
        <w:rPr>
          <w:rFonts w:asciiTheme="minorEastAsia" w:hAnsiTheme="minorEastAsia" w:hint="eastAsia"/>
          <w:spacing w:val="-20"/>
        </w:rPr>
        <w:t>≪</w:t>
      </w:r>
      <w:r w:rsidR="006B55B9" w:rsidRPr="006B55B9">
        <w:rPr>
          <w:rFonts w:asciiTheme="minorEastAsia" w:hAnsiTheme="minorEastAsia" w:hint="eastAsia"/>
          <w:spacing w:val="-20"/>
        </w:rPr>
        <w:t>役の優先順位</w:t>
      </w:r>
      <w:r>
        <w:rPr>
          <w:rFonts w:asciiTheme="minorEastAsia" w:hAnsiTheme="minorEastAsia" w:hint="eastAsia"/>
          <w:spacing w:val="-20"/>
        </w:rPr>
        <w:t>≫</w:t>
      </w:r>
    </w:p>
    <w:p w:rsidR="006B55B9" w:rsidRDefault="006B55B9" w:rsidP="00B10A46">
      <w:pPr>
        <w:tabs>
          <w:tab w:val="left" w:pos="851"/>
          <w:tab w:val="left" w:pos="1276"/>
        </w:tabs>
        <w:snapToGrid w:val="0"/>
        <w:spacing w:after="0" w:line="0" w:lineRule="atLeast"/>
        <w:ind w:leftChars="100" w:left="260"/>
        <w:rPr>
          <w:rFonts w:asciiTheme="minorEastAsia" w:hAnsiTheme="minorEastAsia"/>
          <w:spacing w:val="-20"/>
        </w:rPr>
      </w:pPr>
      <w:r>
        <w:rPr>
          <w:rFonts w:asciiTheme="minorEastAsia" w:hAnsiTheme="minorEastAsia" w:hint="eastAsia"/>
          <w:spacing w:val="-20"/>
        </w:rPr>
        <w:t>①</w:t>
      </w:r>
      <w:r w:rsidRPr="006B55B9">
        <w:rPr>
          <w:rFonts w:asciiTheme="minorEastAsia" w:hAnsiTheme="minorEastAsia" w:hint="eastAsia"/>
          <w:spacing w:val="-20"/>
        </w:rPr>
        <w:t>各委員会委員長・副委員長及び視察会担当</w:t>
      </w:r>
      <w:r>
        <w:rPr>
          <w:rFonts w:asciiTheme="minorEastAsia" w:hAnsiTheme="minorEastAsia" w:hint="eastAsia"/>
          <w:spacing w:val="-20"/>
        </w:rPr>
        <w:t>→②PTA</w:t>
      </w:r>
      <w:r w:rsidRPr="006B55B9">
        <w:rPr>
          <w:rFonts w:asciiTheme="minorEastAsia" w:hAnsiTheme="minorEastAsia" w:hint="eastAsia"/>
          <w:spacing w:val="-20"/>
        </w:rPr>
        <w:t>三役</w:t>
      </w:r>
      <w:r>
        <w:rPr>
          <w:rFonts w:asciiTheme="minorEastAsia" w:hAnsiTheme="minorEastAsia" w:hint="eastAsia"/>
          <w:spacing w:val="-20"/>
        </w:rPr>
        <w:t>→③バス委員→④</w:t>
      </w:r>
      <w:r w:rsidRPr="006B55B9">
        <w:rPr>
          <w:rFonts w:asciiTheme="minorEastAsia" w:hAnsiTheme="minorEastAsia" w:hint="eastAsia"/>
          <w:spacing w:val="-20"/>
        </w:rPr>
        <w:t>各委員会次点（バス次々点）</w:t>
      </w:r>
      <w:r>
        <w:rPr>
          <w:rFonts w:asciiTheme="minorEastAsia" w:hAnsiTheme="minorEastAsia" w:hint="eastAsia"/>
          <w:spacing w:val="-20"/>
        </w:rPr>
        <w:t>→⑤</w:t>
      </w:r>
      <w:r w:rsidRPr="006B55B9">
        <w:rPr>
          <w:rFonts w:asciiTheme="minorEastAsia" w:hAnsiTheme="minorEastAsia" w:hint="eastAsia"/>
          <w:spacing w:val="-20"/>
        </w:rPr>
        <w:t>各委員会委員</w:t>
      </w:r>
    </w:p>
    <w:p w:rsidR="006B55B9" w:rsidRPr="006B55B9" w:rsidRDefault="006B55B9" w:rsidP="00B10A46">
      <w:pPr>
        <w:tabs>
          <w:tab w:val="left" w:pos="851"/>
          <w:tab w:val="left" w:pos="1276"/>
        </w:tabs>
        <w:snapToGrid w:val="0"/>
        <w:spacing w:after="0" w:line="0" w:lineRule="atLeast"/>
        <w:rPr>
          <w:rFonts w:asciiTheme="minorEastAsia" w:hAnsiTheme="minorEastAsia"/>
          <w:spacing w:val="-20"/>
        </w:rPr>
      </w:pPr>
      <w:r w:rsidRPr="006B55B9">
        <w:rPr>
          <w:rFonts w:asciiTheme="minorEastAsia" w:hAnsiTheme="minorEastAsia" w:hint="eastAsia"/>
          <w:spacing w:val="-20"/>
        </w:rPr>
        <w:t>※次年度バス委員に確定している方は各委員会次点対象外となります。</w:t>
      </w:r>
    </w:p>
    <w:p w:rsidR="006B55B9" w:rsidRPr="006B55B9" w:rsidRDefault="006B55B9" w:rsidP="00B10A46">
      <w:pPr>
        <w:tabs>
          <w:tab w:val="left" w:pos="851"/>
          <w:tab w:val="left" w:pos="1276"/>
        </w:tabs>
        <w:snapToGrid w:val="0"/>
        <w:spacing w:after="0" w:line="0" w:lineRule="atLeast"/>
        <w:rPr>
          <w:rFonts w:asciiTheme="minorEastAsia" w:hAnsiTheme="minorEastAsia"/>
          <w:spacing w:val="-20"/>
          <w:u w:val="single"/>
        </w:rPr>
      </w:pPr>
      <w:r w:rsidRPr="006B55B9">
        <w:rPr>
          <w:rFonts w:asciiTheme="minorEastAsia" w:hAnsiTheme="minorEastAsia" w:hint="eastAsia"/>
          <w:spacing w:val="-20"/>
          <w:u w:val="single"/>
        </w:rPr>
        <w:t>※各委員会の次点・次々点の方が、バス委員に</w:t>
      </w:r>
      <w:r>
        <w:rPr>
          <w:rFonts w:asciiTheme="minorEastAsia" w:hAnsiTheme="minorEastAsia" w:hint="eastAsia"/>
          <w:spacing w:val="-20"/>
          <w:u w:val="single"/>
        </w:rPr>
        <w:t>繰り上がった</w:t>
      </w:r>
      <w:r w:rsidRPr="006B55B9">
        <w:rPr>
          <w:rFonts w:asciiTheme="minorEastAsia" w:hAnsiTheme="minorEastAsia" w:hint="eastAsia"/>
          <w:spacing w:val="-20"/>
          <w:u w:val="single"/>
        </w:rPr>
        <w:t>場合は、バス委員会所属となり、当該委員会所属を外れます。</w:t>
      </w:r>
    </w:p>
    <w:p w:rsidR="006B55B9" w:rsidRPr="006B55B9" w:rsidRDefault="006B55B9" w:rsidP="00B10A46">
      <w:pPr>
        <w:tabs>
          <w:tab w:val="left" w:pos="851"/>
          <w:tab w:val="left" w:pos="1276"/>
        </w:tabs>
        <w:snapToGrid w:val="0"/>
        <w:spacing w:after="0" w:line="0" w:lineRule="atLeast"/>
        <w:rPr>
          <w:rFonts w:asciiTheme="minorEastAsia" w:hAnsiTheme="minorEastAsia"/>
          <w:spacing w:val="-20"/>
          <w:u w:val="single"/>
        </w:rPr>
      </w:pPr>
    </w:p>
    <w:p w:rsidR="006B55B9" w:rsidRPr="006B55B9" w:rsidRDefault="006B55B9" w:rsidP="00B10A46">
      <w:pPr>
        <w:tabs>
          <w:tab w:val="left" w:pos="851"/>
          <w:tab w:val="left" w:pos="1276"/>
        </w:tabs>
        <w:snapToGrid w:val="0"/>
        <w:spacing w:after="0" w:line="0" w:lineRule="atLeast"/>
        <w:rPr>
          <w:rFonts w:asciiTheme="minorEastAsia" w:hAnsiTheme="minorEastAsia"/>
          <w:spacing w:val="-20"/>
        </w:rPr>
      </w:pPr>
      <w:r>
        <w:rPr>
          <w:rFonts w:asciiTheme="minorEastAsia" w:hAnsiTheme="minorEastAsia" w:hint="eastAsia"/>
          <w:spacing w:val="-20"/>
        </w:rPr>
        <w:t>（３）</w:t>
      </w:r>
      <w:r w:rsidRPr="006B55B9">
        <w:rPr>
          <w:rFonts w:asciiTheme="minorEastAsia" w:hAnsiTheme="minorEastAsia" w:hint="eastAsia"/>
          <w:spacing w:val="-20"/>
        </w:rPr>
        <w:t>運用について</w:t>
      </w:r>
    </w:p>
    <w:p w:rsidR="006B55B9" w:rsidRDefault="006B55B9" w:rsidP="00B10A46">
      <w:pPr>
        <w:tabs>
          <w:tab w:val="left" w:pos="851"/>
          <w:tab w:val="left" w:pos="1276"/>
        </w:tabs>
        <w:snapToGrid w:val="0"/>
        <w:spacing w:after="0" w:line="0" w:lineRule="atLeast"/>
        <w:ind w:firstLineChars="100" w:firstLine="220"/>
        <w:rPr>
          <w:rFonts w:asciiTheme="minorEastAsia" w:hAnsiTheme="minorEastAsia"/>
          <w:spacing w:val="-20"/>
        </w:rPr>
      </w:pPr>
      <w:r w:rsidRPr="006B55B9">
        <w:rPr>
          <w:rFonts w:asciiTheme="minorEastAsia" w:hAnsiTheme="minorEastAsia" w:hint="eastAsia"/>
          <w:spacing w:val="-20"/>
        </w:rPr>
        <w:t>「バス委員歴一覧表」は、各コースのファイルで保管し、バス委員で協力して運用します。途中、転入者が入った場合は一覧表に追加、転出の場合は削除をします（手書きで構いません）。</w:t>
      </w:r>
    </w:p>
    <w:p w:rsidR="006B55B9" w:rsidRPr="006B55B9" w:rsidRDefault="006B55B9" w:rsidP="00B10A46">
      <w:pPr>
        <w:tabs>
          <w:tab w:val="left" w:pos="851"/>
          <w:tab w:val="left" w:pos="1276"/>
        </w:tabs>
        <w:snapToGrid w:val="0"/>
        <w:spacing w:after="0" w:line="0" w:lineRule="atLeast"/>
        <w:ind w:firstLineChars="100" w:firstLine="220"/>
        <w:rPr>
          <w:rFonts w:asciiTheme="minorEastAsia" w:hAnsiTheme="minorEastAsia"/>
          <w:spacing w:val="-20"/>
        </w:rPr>
      </w:pPr>
    </w:p>
    <w:p w:rsidR="006B55B9" w:rsidRPr="006B55B9" w:rsidRDefault="006B55B9" w:rsidP="00B10A46">
      <w:pPr>
        <w:tabs>
          <w:tab w:val="left" w:pos="851"/>
          <w:tab w:val="left" w:pos="1276"/>
        </w:tabs>
        <w:snapToGrid w:val="0"/>
        <w:spacing w:after="0" w:line="0" w:lineRule="atLeast"/>
        <w:rPr>
          <w:rFonts w:asciiTheme="minorEastAsia" w:hAnsiTheme="minorEastAsia"/>
          <w:spacing w:val="-20"/>
          <w:bdr w:val="single" w:sz="4" w:space="0" w:color="auto"/>
        </w:rPr>
      </w:pPr>
      <w:r w:rsidRPr="006B55B9">
        <w:rPr>
          <w:rFonts w:asciiTheme="minorEastAsia" w:hAnsiTheme="minorEastAsia" w:hint="eastAsia"/>
          <w:spacing w:val="-20"/>
          <w:bdr w:val="single" w:sz="4" w:space="0" w:color="auto"/>
        </w:rPr>
        <w:t>バス委員</w:t>
      </w:r>
      <w:r w:rsidR="00B10A46">
        <w:rPr>
          <w:rFonts w:asciiTheme="minorEastAsia" w:hAnsiTheme="minorEastAsia" w:hint="eastAsia"/>
          <w:spacing w:val="-20"/>
          <w:bdr w:val="single" w:sz="4" w:space="0" w:color="auto"/>
        </w:rPr>
        <w:t>が転出する場合</w:t>
      </w:r>
    </w:p>
    <w:p w:rsidR="006B55B9" w:rsidRPr="006B55B9" w:rsidRDefault="006B55B9" w:rsidP="00B10A46">
      <w:pPr>
        <w:tabs>
          <w:tab w:val="left" w:pos="851"/>
          <w:tab w:val="left" w:pos="1276"/>
        </w:tabs>
        <w:snapToGrid w:val="0"/>
        <w:spacing w:after="0" w:line="0" w:lineRule="atLeast"/>
        <w:rPr>
          <w:rFonts w:asciiTheme="minorEastAsia" w:hAnsiTheme="minorEastAsia"/>
          <w:b/>
          <w:spacing w:val="-20"/>
          <w:u w:val="wave"/>
        </w:rPr>
      </w:pPr>
      <w:r w:rsidRPr="006B55B9">
        <w:rPr>
          <w:rFonts w:asciiTheme="minorEastAsia" w:hAnsiTheme="minorEastAsia" w:hint="eastAsia"/>
          <w:spacing w:val="-20"/>
        </w:rPr>
        <w:t>①転出が決まったバス委員は、一覧表から次のバス委員を選出します。</w:t>
      </w:r>
      <w:r w:rsidRPr="006B55B9">
        <w:rPr>
          <w:rFonts w:asciiTheme="minorEastAsia" w:hAnsiTheme="minorEastAsia" w:hint="eastAsia"/>
          <w:spacing w:val="-20"/>
          <w:u w:val="single"/>
        </w:rPr>
        <w:t>公平を期すため、必ず未経験者を上から順に選出して</w:t>
      </w:r>
      <w:r w:rsidR="000E4E5B">
        <w:rPr>
          <w:rFonts w:asciiTheme="minorEastAsia" w:hAnsiTheme="minorEastAsia" w:hint="eastAsia"/>
          <w:spacing w:val="-20"/>
          <w:u w:val="single"/>
        </w:rPr>
        <w:t>ください</w:t>
      </w:r>
      <w:r w:rsidRPr="006B55B9">
        <w:rPr>
          <w:rFonts w:asciiTheme="minorEastAsia" w:hAnsiTheme="minorEastAsia" w:hint="eastAsia"/>
          <w:spacing w:val="-20"/>
          <w:u w:val="single"/>
        </w:rPr>
        <w:t>。</w:t>
      </w:r>
    </w:p>
    <w:p w:rsidR="006B55B9" w:rsidRPr="006B55B9" w:rsidRDefault="006B55B9" w:rsidP="00B10A46">
      <w:pPr>
        <w:tabs>
          <w:tab w:val="left" w:pos="851"/>
          <w:tab w:val="left" w:pos="1276"/>
        </w:tabs>
        <w:snapToGrid w:val="0"/>
        <w:spacing w:after="0" w:line="0" w:lineRule="atLeast"/>
        <w:rPr>
          <w:rFonts w:asciiTheme="minorEastAsia" w:hAnsiTheme="minorEastAsia"/>
          <w:spacing w:val="-20"/>
        </w:rPr>
      </w:pPr>
      <w:r w:rsidRPr="006B55B9">
        <w:rPr>
          <w:rFonts w:asciiTheme="minorEastAsia" w:hAnsiTheme="minorEastAsia" w:hint="eastAsia"/>
          <w:spacing w:val="-20"/>
        </w:rPr>
        <w:t>②速やかにバス委員交代の旨をバス委員長へ報告</w:t>
      </w:r>
      <w:r>
        <w:rPr>
          <w:rFonts w:asciiTheme="minorEastAsia" w:hAnsiTheme="minorEastAsia" w:hint="eastAsia"/>
          <w:spacing w:val="-20"/>
        </w:rPr>
        <w:t>してください。バス委員長が</w:t>
      </w:r>
      <w:r w:rsidR="00B10A46">
        <w:rPr>
          <w:rFonts w:asciiTheme="minorEastAsia" w:hAnsiTheme="minorEastAsia" w:hint="eastAsia"/>
          <w:spacing w:val="-20"/>
        </w:rPr>
        <w:t>交代時期を決定します。（</w:t>
      </w:r>
      <w:r>
        <w:rPr>
          <w:rFonts w:asciiTheme="minorEastAsia" w:hAnsiTheme="minorEastAsia" w:hint="eastAsia"/>
          <w:spacing w:val="-20"/>
        </w:rPr>
        <w:t>バス</w:t>
      </w:r>
      <w:r w:rsidR="00B10A46">
        <w:rPr>
          <w:rFonts w:asciiTheme="minorEastAsia" w:hAnsiTheme="minorEastAsia" w:hint="eastAsia"/>
          <w:spacing w:val="-20"/>
        </w:rPr>
        <w:t>委員長は、PTA</w:t>
      </w:r>
      <w:r w:rsidRPr="006B55B9">
        <w:rPr>
          <w:rFonts w:asciiTheme="minorEastAsia" w:hAnsiTheme="minorEastAsia" w:hint="eastAsia"/>
          <w:spacing w:val="-20"/>
        </w:rPr>
        <w:t>副会長</w:t>
      </w:r>
      <w:r w:rsidR="00B10A46">
        <w:rPr>
          <w:rFonts w:asciiTheme="minorEastAsia" w:hAnsiTheme="minorEastAsia" w:hint="eastAsia"/>
          <w:spacing w:val="-20"/>
        </w:rPr>
        <w:t>（女性）、</w:t>
      </w:r>
      <w:r w:rsidRPr="006B55B9">
        <w:rPr>
          <w:rFonts w:asciiTheme="minorEastAsia" w:hAnsiTheme="minorEastAsia" w:hint="eastAsia"/>
          <w:spacing w:val="-20"/>
        </w:rPr>
        <w:t>書記</w:t>
      </w:r>
      <w:r w:rsidR="00B10A46">
        <w:rPr>
          <w:rFonts w:asciiTheme="minorEastAsia" w:hAnsiTheme="minorEastAsia" w:hint="eastAsia"/>
          <w:spacing w:val="-20"/>
        </w:rPr>
        <w:t>及び</w:t>
      </w:r>
      <w:r w:rsidRPr="006B55B9">
        <w:rPr>
          <w:rFonts w:asciiTheme="minorEastAsia" w:hAnsiTheme="minorEastAsia" w:hint="eastAsia"/>
          <w:spacing w:val="-20"/>
        </w:rPr>
        <w:t>新バス委員が所属</w:t>
      </w:r>
      <w:r w:rsidR="00B10A46">
        <w:rPr>
          <w:rFonts w:asciiTheme="minorEastAsia" w:hAnsiTheme="minorEastAsia" w:hint="eastAsia"/>
          <w:spacing w:val="-20"/>
        </w:rPr>
        <w:t>する委員会の委員長へ転属の連絡をする。）</w:t>
      </w:r>
    </w:p>
    <w:p w:rsidR="006B55B9" w:rsidRPr="006B55B9" w:rsidRDefault="006B55B9" w:rsidP="00B10A46">
      <w:pPr>
        <w:tabs>
          <w:tab w:val="left" w:pos="851"/>
          <w:tab w:val="left" w:pos="1276"/>
        </w:tabs>
        <w:snapToGrid w:val="0"/>
        <w:spacing w:after="0" w:line="0" w:lineRule="atLeast"/>
        <w:rPr>
          <w:rFonts w:asciiTheme="minorEastAsia" w:hAnsiTheme="minorEastAsia"/>
          <w:spacing w:val="-20"/>
        </w:rPr>
      </w:pPr>
      <w:r w:rsidRPr="006B55B9">
        <w:rPr>
          <w:rFonts w:asciiTheme="minorEastAsia" w:hAnsiTheme="minorEastAsia" w:hint="eastAsia"/>
          <w:spacing w:val="-20"/>
        </w:rPr>
        <w:t>③転出するバス委員は、新バス委員に引</w:t>
      </w:r>
      <w:r>
        <w:rPr>
          <w:rFonts w:asciiTheme="minorEastAsia" w:hAnsiTheme="minorEastAsia" w:hint="eastAsia"/>
          <w:spacing w:val="-20"/>
        </w:rPr>
        <w:t>き</w:t>
      </w:r>
      <w:r w:rsidRPr="006B55B9">
        <w:rPr>
          <w:rFonts w:asciiTheme="minorEastAsia" w:hAnsiTheme="minorEastAsia" w:hint="eastAsia"/>
          <w:spacing w:val="-20"/>
        </w:rPr>
        <w:t>継ぎをし、交代の時期を確認します。</w:t>
      </w:r>
    </w:p>
    <w:p w:rsidR="006B55B9" w:rsidRPr="006B55B9" w:rsidRDefault="006B55B9" w:rsidP="00B10A46">
      <w:pPr>
        <w:snapToGrid w:val="0"/>
        <w:spacing w:after="0" w:line="0" w:lineRule="atLeast"/>
        <w:rPr>
          <w:rFonts w:asciiTheme="minorEastAsia" w:hAnsiTheme="minorEastAsia"/>
          <w:spacing w:val="-20"/>
          <w:u w:val="single"/>
        </w:rPr>
      </w:pPr>
    </w:p>
    <w:p w:rsidR="006B55B9" w:rsidRPr="006B55B9" w:rsidRDefault="006B55B9" w:rsidP="00B10A46">
      <w:pPr>
        <w:snapToGrid w:val="0"/>
        <w:spacing w:after="0" w:line="0" w:lineRule="atLeast"/>
        <w:rPr>
          <w:rFonts w:asciiTheme="minorEastAsia" w:hAnsiTheme="minorEastAsia"/>
          <w:spacing w:val="-20"/>
        </w:rPr>
      </w:pPr>
      <w:r>
        <w:rPr>
          <w:rFonts w:asciiTheme="minorEastAsia" w:hAnsiTheme="minorEastAsia" w:hint="eastAsia"/>
          <w:spacing w:val="-20"/>
        </w:rPr>
        <w:t>（４）</w:t>
      </w:r>
      <w:r w:rsidRPr="006B55B9">
        <w:rPr>
          <w:rFonts w:asciiTheme="minorEastAsia" w:hAnsiTheme="minorEastAsia" w:hint="eastAsia"/>
          <w:spacing w:val="-20"/>
        </w:rPr>
        <w:t>その他</w:t>
      </w:r>
    </w:p>
    <w:p w:rsidR="006B55B9" w:rsidRPr="006B55B9" w:rsidRDefault="006B55B9" w:rsidP="00B10A46">
      <w:pPr>
        <w:snapToGrid w:val="0"/>
        <w:spacing w:after="0" w:line="0" w:lineRule="atLeast"/>
        <w:ind w:firstLineChars="100" w:firstLine="220"/>
        <w:rPr>
          <w:rFonts w:asciiTheme="minorEastAsia" w:hAnsiTheme="minorEastAsia"/>
        </w:rPr>
      </w:pPr>
      <w:r w:rsidRPr="006B55B9">
        <w:rPr>
          <w:rFonts w:asciiTheme="minorEastAsia" w:hAnsiTheme="minorEastAsia" w:hint="eastAsia"/>
          <w:spacing w:val="-20"/>
        </w:rPr>
        <w:t>共働き</w:t>
      </w:r>
      <w:r>
        <w:rPr>
          <w:rFonts w:asciiTheme="minorEastAsia" w:hAnsiTheme="minorEastAsia" w:hint="eastAsia"/>
          <w:spacing w:val="-20"/>
        </w:rPr>
        <w:t>等で、バス委員を務めることが難しい場合、希望があればPTA</w:t>
      </w:r>
      <w:r w:rsidRPr="006B55B9">
        <w:rPr>
          <w:rFonts w:asciiTheme="minorEastAsia" w:hAnsiTheme="minorEastAsia" w:hint="eastAsia"/>
          <w:spacing w:val="-20"/>
        </w:rPr>
        <w:t>三役が聞き取りの上、別の委員会に所属することができます。</w:t>
      </w:r>
    </w:p>
    <w:p w:rsidR="006B55B9" w:rsidRPr="003134D7" w:rsidRDefault="006B55B9">
      <w:pPr>
        <w:rPr>
          <w:rFonts w:asciiTheme="minorEastAsia" w:hAnsiTheme="minorEastAsia" w:cs="ＭＳ 明朝"/>
          <w:spacing w:val="-20"/>
        </w:rPr>
      </w:pPr>
      <w:r w:rsidRPr="003134D7">
        <w:rPr>
          <w:rFonts w:asciiTheme="minorEastAsia" w:hAnsiTheme="minorEastAsia" w:cs="ＭＳ 明朝"/>
          <w:spacing w:val="-20"/>
        </w:rPr>
        <w:br w:type="page"/>
      </w:r>
    </w:p>
    <w:p w:rsidR="006B55B9" w:rsidRPr="00B10A46" w:rsidRDefault="006B55B9" w:rsidP="00B10A46">
      <w:pPr>
        <w:pStyle w:val="1"/>
        <w:numPr>
          <w:ilvl w:val="0"/>
          <w:numId w:val="0"/>
        </w:numPr>
        <w:ind w:left="432" w:hanging="432"/>
      </w:pPr>
      <w:r w:rsidRPr="00B10A46">
        <w:rPr>
          <w:rFonts w:hint="eastAsia"/>
        </w:rPr>
        <w:lastRenderedPageBreak/>
        <w:t>合同便について</w:t>
      </w:r>
    </w:p>
    <w:p w:rsidR="006B55B9" w:rsidRPr="00E610DA" w:rsidRDefault="006B55B9" w:rsidP="00B10A46">
      <w:pPr>
        <w:snapToGrid w:val="0"/>
        <w:spacing w:after="0" w:line="0" w:lineRule="atLeast"/>
        <w:ind w:firstLineChars="100" w:firstLine="220"/>
        <w:rPr>
          <w:rFonts w:asciiTheme="minorEastAsia" w:hAnsiTheme="minorEastAsia"/>
          <w:spacing w:val="-20"/>
        </w:rPr>
      </w:pPr>
      <w:r w:rsidRPr="00E610DA">
        <w:rPr>
          <w:rFonts w:asciiTheme="minorEastAsia" w:hAnsiTheme="minorEastAsia" w:hint="eastAsia"/>
          <w:spacing w:val="-20"/>
        </w:rPr>
        <w:t>近年のインドの物価高騰に</w:t>
      </w:r>
      <w:r>
        <w:rPr>
          <w:rFonts w:asciiTheme="minorEastAsia" w:hAnsiTheme="minorEastAsia" w:hint="eastAsia"/>
          <w:spacing w:val="-20"/>
        </w:rPr>
        <w:t>伴い、ガソリン価格</w:t>
      </w:r>
      <w:r w:rsidRPr="00E610DA">
        <w:rPr>
          <w:rFonts w:asciiTheme="minorEastAsia" w:hAnsiTheme="minorEastAsia" w:hint="eastAsia"/>
          <w:spacing w:val="-20"/>
        </w:rPr>
        <w:t>も高騰しており、安定的なバス運営に少なからず影響を及ぼす事態となっております。そのため少しでもバス運営にかかる経費を削減する</w:t>
      </w:r>
      <w:r>
        <w:rPr>
          <w:rFonts w:asciiTheme="minorEastAsia" w:hAnsiTheme="minorEastAsia" w:hint="eastAsia"/>
          <w:spacing w:val="-20"/>
        </w:rPr>
        <w:t>ために</w:t>
      </w:r>
      <w:r w:rsidRPr="00E610DA">
        <w:rPr>
          <w:rFonts w:asciiTheme="minorEastAsia" w:hAnsiTheme="minorEastAsia" w:hint="eastAsia"/>
          <w:spacing w:val="-20"/>
        </w:rPr>
        <w:t>、下校時に乗車人数が少ない場合</w:t>
      </w:r>
      <w:r>
        <w:rPr>
          <w:rFonts w:asciiTheme="minorEastAsia" w:hAnsiTheme="minorEastAsia" w:hint="eastAsia"/>
          <w:spacing w:val="-20"/>
        </w:rPr>
        <w:t>には、同地区の複数のコースの子供達が一台のバスに一緒に乗って下校する合同便</w:t>
      </w:r>
      <w:r w:rsidRPr="00E610DA">
        <w:rPr>
          <w:rFonts w:asciiTheme="minorEastAsia" w:hAnsiTheme="minorEastAsia" w:hint="eastAsia"/>
          <w:spacing w:val="-20"/>
        </w:rPr>
        <w:t>を実施しています。</w:t>
      </w:r>
    </w:p>
    <w:p w:rsidR="006B55B9" w:rsidRPr="00E610DA" w:rsidRDefault="006B55B9" w:rsidP="00B10A46">
      <w:pPr>
        <w:snapToGrid w:val="0"/>
        <w:spacing w:after="0" w:line="0" w:lineRule="atLeast"/>
        <w:rPr>
          <w:rFonts w:asciiTheme="minorEastAsia" w:hAnsiTheme="minorEastAsia"/>
          <w:spacing w:val="-20"/>
        </w:rPr>
      </w:pPr>
    </w:p>
    <w:p w:rsidR="006B55B9" w:rsidRPr="00E610DA" w:rsidRDefault="006B55B9" w:rsidP="00B10A46">
      <w:pPr>
        <w:snapToGrid w:val="0"/>
        <w:spacing w:after="0" w:line="0" w:lineRule="atLeast"/>
        <w:ind w:firstLineChars="100" w:firstLine="220"/>
        <w:rPr>
          <w:rFonts w:asciiTheme="minorEastAsia" w:hAnsiTheme="minorEastAsia"/>
          <w:spacing w:val="-20"/>
        </w:rPr>
      </w:pPr>
      <w:r w:rsidRPr="00E610DA">
        <w:rPr>
          <w:rFonts w:asciiTheme="minorEastAsia" w:hAnsiTheme="minorEastAsia" w:hint="eastAsia"/>
          <w:spacing w:val="-20"/>
        </w:rPr>
        <w:t>これに伴い、下校時の</w:t>
      </w:r>
      <w:r>
        <w:rPr>
          <w:rFonts w:asciiTheme="minorEastAsia" w:hAnsiTheme="minorEastAsia" w:hint="eastAsia"/>
          <w:spacing w:val="-20"/>
        </w:rPr>
        <w:t>バス</w:t>
      </w:r>
      <w:r w:rsidRPr="00E610DA">
        <w:rPr>
          <w:rFonts w:asciiTheme="minorEastAsia" w:hAnsiTheme="minorEastAsia" w:hint="eastAsia"/>
          <w:spacing w:val="-20"/>
        </w:rPr>
        <w:t>ルートが若干変更</w:t>
      </w:r>
      <w:r>
        <w:rPr>
          <w:rFonts w:asciiTheme="minorEastAsia" w:hAnsiTheme="minorEastAsia" w:hint="eastAsia"/>
          <w:spacing w:val="-20"/>
        </w:rPr>
        <w:t>となるため、降車順序に</w:t>
      </w:r>
      <w:r w:rsidRPr="00E610DA">
        <w:rPr>
          <w:rFonts w:asciiTheme="minorEastAsia" w:hAnsiTheme="minorEastAsia" w:hint="eastAsia"/>
          <w:spacing w:val="-20"/>
        </w:rPr>
        <w:t>変更が生じ</w:t>
      </w:r>
      <w:r>
        <w:rPr>
          <w:rFonts w:asciiTheme="minorEastAsia" w:hAnsiTheme="minorEastAsia" w:hint="eastAsia"/>
          <w:spacing w:val="-20"/>
        </w:rPr>
        <w:t>、各ポイントへのバス</w:t>
      </w:r>
      <w:r w:rsidRPr="00E610DA">
        <w:rPr>
          <w:rFonts w:asciiTheme="minorEastAsia" w:hAnsiTheme="minorEastAsia" w:hint="eastAsia"/>
          <w:spacing w:val="-20"/>
        </w:rPr>
        <w:t>到着時間</w:t>
      </w:r>
      <w:r>
        <w:rPr>
          <w:rFonts w:asciiTheme="minorEastAsia" w:hAnsiTheme="minorEastAsia" w:hint="eastAsia"/>
          <w:spacing w:val="-20"/>
        </w:rPr>
        <w:t>が通常より遅くなる可能性があります</w:t>
      </w:r>
      <w:r w:rsidRPr="00E610DA">
        <w:rPr>
          <w:rFonts w:asciiTheme="minorEastAsia" w:hAnsiTheme="minorEastAsia" w:hint="eastAsia"/>
          <w:spacing w:val="-20"/>
        </w:rPr>
        <w:t>。</w:t>
      </w:r>
      <w:r>
        <w:rPr>
          <w:rFonts w:asciiTheme="minorEastAsia" w:hAnsiTheme="minorEastAsia" w:hint="eastAsia"/>
          <w:spacing w:val="-20"/>
        </w:rPr>
        <w:t>従って、保護者の皆様</w:t>
      </w:r>
      <w:r w:rsidRPr="00E610DA">
        <w:rPr>
          <w:rFonts w:asciiTheme="minorEastAsia" w:hAnsiTheme="minorEastAsia" w:hint="eastAsia"/>
          <w:spacing w:val="-20"/>
        </w:rPr>
        <w:t>には</w:t>
      </w:r>
      <w:r>
        <w:rPr>
          <w:rFonts w:asciiTheme="minorEastAsia" w:hAnsiTheme="minorEastAsia" w:hint="eastAsia"/>
          <w:spacing w:val="-20"/>
        </w:rPr>
        <w:t>、通常よりやや長い時間ポイントでバスの到着を</w:t>
      </w:r>
      <w:r w:rsidRPr="00E610DA">
        <w:rPr>
          <w:rFonts w:asciiTheme="minorEastAsia" w:hAnsiTheme="minorEastAsia" w:hint="eastAsia"/>
          <w:spacing w:val="-20"/>
        </w:rPr>
        <w:t>お待ち頂くこともあります。</w:t>
      </w:r>
      <w:r>
        <w:rPr>
          <w:rFonts w:asciiTheme="minorEastAsia" w:hAnsiTheme="minorEastAsia" w:hint="eastAsia"/>
          <w:spacing w:val="-20"/>
        </w:rPr>
        <w:t>何卒</w:t>
      </w:r>
      <w:r w:rsidRPr="00E610DA">
        <w:rPr>
          <w:rFonts w:asciiTheme="minorEastAsia" w:hAnsiTheme="minorEastAsia" w:hint="eastAsia"/>
          <w:spacing w:val="-20"/>
        </w:rPr>
        <w:t>ご理解ご協力</w:t>
      </w:r>
      <w:r>
        <w:rPr>
          <w:rFonts w:asciiTheme="minorEastAsia" w:hAnsiTheme="minorEastAsia" w:hint="eastAsia"/>
          <w:spacing w:val="-20"/>
        </w:rPr>
        <w:t>の程、よろしくお願いいたし</w:t>
      </w:r>
      <w:r w:rsidRPr="00E610DA">
        <w:rPr>
          <w:rFonts w:asciiTheme="minorEastAsia" w:hAnsiTheme="minorEastAsia" w:hint="eastAsia"/>
          <w:spacing w:val="-20"/>
        </w:rPr>
        <w:t>ます。</w:t>
      </w:r>
    </w:p>
    <w:p w:rsidR="00E610DA" w:rsidRDefault="00E610DA" w:rsidP="00B10A46">
      <w:pPr>
        <w:snapToGrid w:val="0"/>
        <w:spacing w:after="0" w:line="0" w:lineRule="atLeast"/>
        <w:rPr>
          <w:rFonts w:asciiTheme="minorEastAsia" w:hAnsiTheme="minorEastAsia" w:cs="ＭＳ 明朝"/>
          <w:spacing w:val="-20"/>
          <w:u w:val="single"/>
        </w:rPr>
      </w:pPr>
    </w:p>
    <w:p w:rsidR="006B55B9" w:rsidRDefault="006B55B9" w:rsidP="00B10A46">
      <w:pPr>
        <w:snapToGrid w:val="0"/>
        <w:spacing w:after="0" w:line="0" w:lineRule="atLeast"/>
        <w:rPr>
          <w:rFonts w:asciiTheme="minorEastAsia" w:hAnsiTheme="minorEastAsia" w:cs="ＭＳ 明朝"/>
          <w:spacing w:val="-20"/>
          <w:u w:val="single"/>
        </w:rPr>
      </w:pPr>
    </w:p>
    <w:p w:rsidR="006B55B9" w:rsidRDefault="006B55B9" w:rsidP="00B10A46">
      <w:pPr>
        <w:snapToGrid w:val="0"/>
        <w:spacing w:after="0" w:line="0" w:lineRule="atLeast"/>
        <w:rPr>
          <w:rFonts w:asciiTheme="minorEastAsia" w:hAnsiTheme="minorEastAsia" w:cs="ＭＳ 明朝"/>
          <w:spacing w:val="-20"/>
          <w:u w:val="single"/>
        </w:rPr>
      </w:pPr>
    </w:p>
    <w:p w:rsidR="006B55B9" w:rsidRPr="00E610DA" w:rsidRDefault="006B55B9" w:rsidP="00B10A46">
      <w:pPr>
        <w:snapToGrid w:val="0"/>
        <w:spacing w:after="0" w:line="0" w:lineRule="atLeast"/>
        <w:rPr>
          <w:rFonts w:asciiTheme="minorEastAsia" w:hAnsiTheme="minorEastAsia" w:cs="ＭＳ 明朝"/>
          <w:spacing w:val="-20"/>
          <w:u w:val="single"/>
        </w:rPr>
      </w:pPr>
    </w:p>
    <w:p w:rsidR="00E86447" w:rsidRPr="00B10A46" w:rsidRDefault="005C7E69" w:rsidP="00B10A46">
      <w:pPr>
        <w:pStyle w:val="1"/>
        <w:numPr>
          <w:ilvl w:val="0"/>
          <w:numId w:val="0"/>
        </w:numPr>
        <w:ind w:left="432" w:hanging="432"/>
        <w:rPr>
          <w:rFonts w:cs="Malgun Gothic Semilight"/>
        </w:rPr>
      </w:pPr>
      <w:r w:rsidRPr="00B10A46">
        <w:rPr>
          <w:rFonts w:hint="eastAsia"/>
        </w:rPr>
        <w:t>登下校時</w:t>
      </w:r>
      <w:r w:rsidRPr="00B10A46">
        <w:rPr>
          <w:rFonts w:cs="Malgun Gothic Semilight" w:hint="eastAsia"/>
        </w:rPr>
        <w:t>の</w:t>
      </w:r>
      <w:r w:rsidR="00E86447" w:rsidRPr="00B10A46">
        <w:rPr>
          <w:rFonts w:hint="eastAsia"/>
        </w:rPr>
        <w:t>保険</w:t>
      </w:r>
      <w:r w:rsidR="003C26B5">
        <w:rPr>
          <w:rFonts w:hint="eastAsia"/>
        </w:rPr>
        <w:t>適用</w:t>
      </w:r>
      <w:r w:rsidR="00E86447" w:rsidRPr="00B10A46">
        <w:rPr>
          <w:rFonts w:cs="Malgun Gothic Semilight" w:hint="eastAsia"/>
        </w:rPr>
        <w:t>について</w:t>
      </w:r>
    </w:p>
    <w:p w:rsidR="00D747A1" w:rsidRPr="00D747A1" w:rsidRDefault="00E86447" w:rsidP="00B10A46">
      <w:pPr>
        <w:snapToGrid w:val="0"/>
        <w:spacing w:after="0" w:line="0" w:lineRule="atLeast"/>
        <w:rPr>
          <w:rFonts w:asciiTheme="minorEastAsia" w:hAnsiTheme="minorEastAsia" w:cs="ＭＳ 明朝"/>
          <w:spacing w:val="-20"/>
        </w:rPr>
      </w:pPr>
      <w:r w:rsidRPr="00D747A1">
        <w:rPr>
          <w:rFonts w:asciiTheme="minorEastAsia" w:hAnsiTheme="minorEastAsia" w:cs="ＭＳ 明朝" w:hint="eastAsia"/>
          <w:spacing w:val="-20"/>
        </w:rPr>
        <w:t>＜海外学校傷害保険＞</w:t>
      </w:r>
    </w:p>
    <w:p w:rsidR="00E86447" w:rsidRPr="00D747A1" w:rsidRDefault="00E86447" w:rsidP="00B10A46">
      <w:pPr>
        <w:pStyle w:val="a8"/>
        <w:numPr>
          <w:ilvl w:val="0"/>
          <w:numId w:val="13"/>
        </w:numPr>
        <w:snapToGrid w:val="0"/>
        <w:spacing w:after="0" w:line="0" w:lineRule="atLeast"/>
        <w:ind w:leftChars="0" w:hanging="930"/>
        <w:rPr>
          <w:rFonts w:asciiTheme="minorEastAsia" w:hAnsiTheme="minorEastAsia" w:cs="ＭＳ 明朝"/>
          <w:spacing w:val="-20"/>
          <w:u w:color="000000"/>
        </w:rPr>
      </w:pPr>
      <w:r w:rsidRPr="00D747A1">
        <w:rPr>
          <w:rFonts w:asciiTheme="minorEastAsia" w:hAnsiTheme="minorEastAsia" w:cs="ＭＳ 明朝" w:hint="eastAsia"/>
          <w:spacing w:val="-20"/>
          <w:u w:color="000000"/>
        </w:rPr>
        <w:t>学校の管理下における傷害を補償。</w:t>
      </w:r>
    </w:p>
    <w:p w:rsidR="00E86447" w:rsidRPr="00D747A1" w:rsidRDefault="00E86447" w:rsidP="00B10A46">
      <w:pPr>
        <w:pStyle w:val="a8"/>
        <w:numPr>
          <w:ilvl w:val="0"/>
          <w:numId w:val="13"/>
        </w:numPr>
        <w:snapToGrid w:val="0"/>
        <w:spacing w:after="0" w:line="0" w:lineRule="atLeast"/>
        <w:ind w:leftChars="0" w:hanging="930"/>
        <w:rPr>
          <w:rFonts w:asciiTheme="minorEastAsia" w:hAnsiTheme="minorEastAsia"/>
          <w:spacing w:val="-20"/>
        </w:rPr>
      </w:pPr>
      <w:r w:rsidRPr="00D747A1">
        <w:rPr>
          <w:rFonts w:asciiTheme="minorEastAsia" w:hAnsiTheme="minorEastAsia" w:cs="ＭＳ 明朝" w:hint="eastAsia"/>
          <w:spacing w:val="-20"/>
          <w:u w:color="000000"/>
        </w:rPr>
        <w:t>入院日数が</w:t>
      </w:r>
      <w:r w:rsidRPr="00D747A1">
        <w:rPr>
          <w:rFonts w:asciiTheme="minorEastAsia" w:hAnsiTheme="minorEastAsia"/>
          <w:spacing w:val="-20"/>
          <w:u w:color="000000"/>
        </w:rPr>
        <w:t>7</w:t>
      </w:r>
      <w:r w:rsidRPr="00D747A1">
        <w:rPr>
          <w:rFonts w:asciiTheme="minorEastAsia" w:hAnsiTheme="minorEastAsia" w:cs="ＭＳ 明朝" w:hint="eastAsia"/>
          <w:spacing w:val="-20"/>
          <w:u w:color="000000"/>
        </w:rPr>
        <w:t>日以上の傷害事故に対し、入院日数１日に付き5,000円が、通院日数１日に付き3,000円が支払われる。</w:t>
      </w:r>
    </w:p>
    <w:p w:rsidR="00E86447" w:rsidRPr="00D747A1" w:rsidRDefault="00E86447" w:rsidP="00B10A46">
      <w:pPr>
        <w:pStyle w:val="a8"/>
        <w:numPr>
          <w:ilvl w:val="0"/>
          <w:numId w:val="13"/>
        </w:numPr>
        <w:snapToGrid w:val="0"/>
        <w:spacing w:after="0" w:line="0" w:lineRule="atLeast"/>
        <w:ind w:leftChars="0" w:hanging="930"/>
        <w:rPr>
          <w:rFonts w:asciiTheme="minorEastAsia" w:hAnsiTheme="minorEastAsia"/>
          <w:spacing w:val="-20"/>
        </w:rPr>
      </w:pPr>
      <w:r w:rsidRPr="00D747A1">
        <w:rPr>
          <w:rFonts w:asciiTheme="minorEastAsia" w:hAnsiTheme="minorEastAsia" w:cs="ＭＳ 明朝" w:hint="eastAsia"/>
          <w:spacing w:val="-20"/>
          <w:u w:color="000000"/>
        </w:rPr>
        <w:t>傷害による後遺障害や死亡に対して、最高1,500万円が支払われる。</w:t>
      </w:r>
    </w:p>
    <w:p w:rsidR="00E86447" w:rsidRPr="00D747A1" w:rsidRDefault="00E86447" w:rsidP="00B10A46">
      <w:pPr>
        <w:pStyle w:val="a8"/>
        <w:numPr>
          <w:ilvl w:val="0"/>
          <w:numId w:val="13"/>
        </w:numPr>
        <w:snapToGrid w:val="0"/>
        <w:spacing w:after="0" w:line="0" w:lineRule="atLeast"/>
        <w:ind w:leftChars="0" w:hanging="930"/>
        <w:rPr>
          <w:rFonts w:asciiTheme="minorEastAsia" w:hAnsiTheme="minorEastAsia"/>
          <w:spacing w:val="-20"/>
        </w:rPr>
      </w:pPr>
      <w:r w:rsidRPr="00D747A1">
        <w:rPr>
          <w:rFonts w:asciiTheme="minorEastAsia" w:hAnsiTheme="minorEastAsia" w:cs="ＭＳ 明朝" w:hint="eastAsia"/>
          <w:spacing w:val="-20"/>
          <w:u w:color="000000"/>
        </w:rPr>
        <w:t>海外子女教育振興財団が、各学校の児童生徒を保険者とする傷害保険契約を保険会社と結ぶ形で実施される、児童・生徒全員が学校単位で加入する日本円ベースによる保険。</w:t>
      </w:r>
    </w:p>
    <w:p w:rsidR="00D747A1" w:rsidRPr="00D747A1" w:rsidRDefault="00D747A1" w:rsidP="00B10A46">
      <w:pPr>
        <w:snapToGrid w:val="0"/>
        <w:spacing w:after="0" w:line="0" w:lineRule="atLeast"/>
        <w:ind w:leftChars="133" w:left="786" w:hangingChars="200" w:hanging="440"/>
        <w:rPr>
          <w:rFonts w:asciiTheme="minorEastAsia" w:hAnsiTheme="minorEastAsia" w:cs="ＭＳ 明朝"/>
          <w:spacing w:val="-20"/>
        </w:rPr>
      </w:pPr>
    </w:p>
    <w:p w:rsidR="00D747A1" w:rsidRPr="00D747A1" w:rsidRDefault="00E86447" w:rsidP="00B10A46">
      <w:pPr>
        <w:tabs>
          <w:tab w:val="left" w:pos="426"/>
        </w:tabs>
        <w:snapToGrid w:val="0"/>
        <w:spacing w:after="0" w:line="0" w:lineRule="atLeast"/>
        <w:ind w:left="788" w:hangingChars="358" w:hanging="788"/>
        <w:rPr>
          <w:rFonts w:asciiTheme="minorEastAsia" w:hAnsiTheme="minorEastAsia" w:cs="ＭＳ 明朝"/>
          <w:spacing w:val="-20"/>
        </w:rPr>
      </w:pPr>
      <w:r w:rsidRPr="00D747A1">
        <w:rPr>
          <w:rFonts w:asciiTheme="minorEastAsia" w:hAnsiTheme="minorEastAsia" w:cs="ＭＳ 明朝" w:hint="eastAsia"/>
          <w:spacing w:val="-20"/>
        </w:rPr>
        <w:t>＜その他の加入保険＞</w:t>
      </w:r>
    </w:p>
    <w:p w:rsidR="00E86447" w:rsidRPr="00D747A1" w:rsidRDefault="00E86447" w:rsidP="00B10A46">
      <w:pPr>
        <w:pStyle w:val="a8"/>
        <w:numPr>
          <w:ilvl w:val="0"/>
          <w:numId w:val="14"/>
        </w:numPr>
        <w:tabs>
          <w:tab w:val="left" w:pos="426"/>
        </w:tabs>
        <w:snapToGrid w:val="0"/>
        <w:spacing w:after="0" w:line="0" w:lineRule="atLeast"/>
        <w:ind w:leftChars="0"/>
        <w:rPr>
          <w:rFonts w:asciiTheme="minorEastAsia" w:hAnsiTheme="minorEastAsia" w:cs="ＭＳ 明朝"/>
          <w:spacing w:val="-20"/>
        </w:rPr>
      </w:pPr>
      <w:r w:rsidRPr="00D747A1">
        <w:rPr>
          <w:rFonts w:asciiTheme="minorEastAsia" w:hAnsiTheme="minorEastAsia" w:cs="ＭＳ 明朝" w:hint="eastAsia"/>
          <w:spacing w:val="-20"/>
        </w:rPr>
        <w:t>事故による本校スクールバス乗客の傷害及び死亡について補償。</w:t>
      </w:r>
    </w:p>
    <w:p w:rsidR="00D747A1" w:rsidRPr="00D747A1" w:rsidRDefault="00D747A1" w:rsidP="00B10A46">
      <w:pPr>
        <w:pStyle w:val="0mm10"/>
        <w:numPr>
          <w:ilvl w:val="0"/>
          <w:numId w:val="14"/>
        </w:numPr>
        <w:snapToGrid w:val="0"/>
        <w:spacing w:after="0" w:line="0" w:lineRule="atLeast"/>
        <w:ind w:firstLineChars="0"/>
        <w:rPr>
          <w:rFonts w:asciiTheme="minorEastAsia" w:hAnsiTheme="minorEastAsia"/>
          <w:spacing w:val="-20"/>
        </w:rPr>
      </w:pPr>
      <w:r w:rsidRPr="00D747A1">
        <w:rPr>
          <w:rFonts w:asciiTheme="minorEastAsia" w:hAnsiTheme="minorEastAsia" w:cs="ＭＳ 明朝" w:hint="eastAsia"/>
          <w:spacing w:val="-20"/>
        </w:rPr>
        <w:t>補償金額（インドルピー）は、無制限。ただし、裁判所決定に従う。</w:t>
      </w:r>
    </w:p>
    <w:p w:rsidR="00D747A1" w:rsidRPr="00D747A1" w:rsidRDefault="00D747A1" w:rsidP="00B10A46">
      <w:pPr>
        <w:pStyle w:val="a8"/>
        <w:numPr>
          <w:ilvl w:val="0"/>
          <w:numId w:val="14"/>
        </w:numPr>
        <w:tabs>
          <w:tab w:val="left" w:pos="426"/>
        </w:tabs>
        <w:snapToGrid w:val="0"/>
        <w:spacing w:after="0" w:line="0" w:lineRule="atLeast"/>
        <w:ind w:leftChars="0"/>
        <w:rPr>
          <w:rFonts w:asciiTheme="minorEastAsia" w:hAnsiTheme="minorEastAsia"/>
          <w:spacing w:val="-20"/>
        </w:rPr>
      </w:pPr>
      <w:r w:rsidRPr="00D747A1">
        <w:rPr>
          <w:rFonts w:asciiTheme="minorEastAsia" w:hAnsiTheme="minorEastAsia" w:cs="ＭＳ 明朝" w:hint="eastAsia"/>
          <w:spacing w:val="-20"/>
        </w:rPr>
        <w:t>その他の人身、対物事故、自賠責については、契約書に拠る。</w:t>
      </w:r>
    </w:p>
    <w:p w:rsidR="00D747A1" w:rsidRPr="00D747A1" w:rsidRDefault="00D747A1" w:rsidP="00B10A46">
      <w:pPr>
        <w:pStyle w:val="a8"/>
        <w:numPr>
          <w:ilvl w:val="0"/>
          <w:numId w:val="14"/>
        </w:numPr>
        <w:tabs>
          <w:tab w:val="left" w:pos="426"/>
        </w:tabs>
        <w:snapToGrid w:val="0"/>
        <w:spacing w:after="0" w:line="0" w:lineRule="atLeast"/>
        <w:ind w:leftChars="0"/>
        <w:rPr>
          <w:rFonts w:asciiTheme="minorEastAsia" w:hAnsiTheme="minorEastAsia"/>
          <w:spacing w:val="-20"/>
        </w:rPr>
      </w:pPr>
      <w:r w:rsidRPr="00D747A1">
        <w:rPr>
          <w:rFonts w:asciiTheme="minorEastAsia" w:hAnsiTheme="minorEastAsia" w:cs="ＭＳ 明朝" w:hint="eastAsia"/>
          <w:spacing w:val="-20"/>
        </w:rPr>
        <w:t>料金体系は、事故レポート（保険請求</w:t>
      </w:r>
      <w:r w:rsidRPr="00D747A1">
        <w:rPr>
          <w:rFonts w:asciiTheme="minorEastAsia" w:hAnsiTheme="minorEastAsia"/>
          <w:spacing w:val="-20"/>
        </w:rPr>
        <w:t>)</w:t>
      </w:r>
      <w:r w:rsidRPr="00D747A1">
        <w:rPr>
          <w:rFonts w:asciiTheme="minorEastAsia" w:hAnsiTheme="minorEastAsia" w:cs="ＭＳ 明朝" w:hint="eastAsia"/>
          <w:spacing w:val="-20"/>
        </w:rPr>
        <w:t>の提出等と関わり変動する。</w:t>
      </w:r>
    </w:p>
    <w:p w:rsidR="00D747A1" w:rsidRPr="00D747A1" w:rsidRDefault="00D747A1" w:rsidP="00B10A46">
      <w:pPr>
        <w:pStyle w:val="a8"/>
        <w:numPr>
          <w:ilvl w:val="0"/>
          <w:numId w:val="14"/>
        </w:numPr>
        <w:tabs>
          <w:tab w:val="left" w:pos="426"/>
        </w:tabs>
        <w:snapToGrid w:val="0"/>
        <w:spacing w:after="0" w:line="0" w:lineRule="atLeast"/>
        <w:ind w:leftChars="0"/>
        <w:rPr>
          <w:rFonts w:asciiTheme="minorEastAsia" w:hAnsiTheme="minorEastAsia"/>
          <w:spacing w:val="-20"/>
        </w:rPr>
      </w:pPr>
      <w:r w:rsidRPr="00D747A1">
        <w:rPr>
          <w:rFonts w:asciiTheme="minorEastAsia" w:hAnsiTheme="minorEastAsia" w:cs="ＭＳ 明朝" w:hint="eastAsia"/>
          <w:spacing w:val="-20"/>
        </w:rPr>
        <w:t>レポートについては、スーパーバイザーを窓口として総合的に判断しながら実施する。</w:t>
      </w:r>
    </w:p>
    <w:p w:rsidR="00E86447" w:rsidRPr="00D747A1" w:rsidRDefault="00D747A1" w:rsidP="00B10A46">
      <w:pPr>
        <w:pStyle w:val="a8"/>
        <w:numPr>
          <w:ilvl w:val="0"/>
          <w:numId w:val="14"/>
        </w:numPr>
        <w:tabs>
          <w:tab w:val="left" w:pos="426"/>
        </w:tabs>
        <w:snapToGrid w:val="0"/>
        <w:spacing w:after="0" w:line="0" w:lineRule="atLeast"/>
        <w:ind w:leftChars="0"/>
        <w:rPr>
          <w:rFonts w:asciiTheme="minorEastAsia" w:hAnsiTheme="minorEastAsia"/>
          <w:spacing w:val="-20"/>
        </w:rPr>
      </w:pPr>
      <w:r w:rsidRPr="00D747A1">
        <w:rPr>
          <w:rFonts w:asciiTheme="minorEastAsia" w:hAnsiTheme="minorEastAsia" w:cs="ＭＳ 明朝" w:hint="eastAsia"/>
          <w:spacing w:val="-20"/>
        </w:rPr>
        <w:t>保険会社</w:t>
      </w:r>
    </w:p>
    <w:p w:rsidR="00E86447" w:rsidRPr="00D747A1" w:rsidRDefault="00E86447" w:rsidP="00B10A46">
      <w:pPr>
        <w:pStyle w:val="0mm10"/>
        <w:snapToGrid w:val="0"/>
        <w:spacing w:after="0" w:line="0" w:lineRule="atLeast"/>
        <w:ind w:leftChars="283" w:left="737" w:firstLineChars="0" w:hanging="1"/>
        <w:rPr>
          <w:rFonts w:asciiTheme="minorEastAsia" w:hAnsiTheme="minorEastAsia" w:cs="ＭＳ 明朝"/>
          <w:spacing w:val="-20"/>
        </w:rPr>
      </w:pPr>
      <w:r w:rsidRPr="00D747A1">
        <w:rPr>
          <w:rFonts w:asciiTheme="minorEastAsia" w:hAnsiTheme="minorEastAsia" w:cs="ＭＳ 明朝" w:hint="eastAsia"/>
          <w:spacing w:val="-20"/>
        </w:rPr>
        <w:t>「</w:t>
      </w:r>
      <w:r w:rsidRPr="00D747A1">
        <w:rPr>
          <w:rFonts w:asciiTheme="minorEastAsia" w:hAnsiTheme="minorEastAsia" w:hint="eastAsia"/>
          <w:spacing w:val="-20"/>
        </w:rPr>
        <w:t>IFFCO-TOKIO GENERAL</w:t>
      </w:r>
      <w:r w:rsidRPr="00D747A1">
        <w:rPr>
          <w:rFonts w:asciiTheme="minorEastAsia" w:hAnsiTheme="minorEastAsia"/>
          <w:spacing w:val="-20"/>
        </w:rPr>
        <w:t xml:space="preserve"> INSURANCE CO</w:t>
      </w:r>
      <w:r w:rsidRPr="00D747A1">
        <w:rPr>
          <w:rFonts w:asciiTheme="minorEastAsia" w:hAnsiTheme="minorEastAsia" w:hint="eastAsia"/>
          <w:spacing w:val="-20"/>
        </w:rPr>
        <w:t>.L</w:t>
      </w:r>
      <w:r w:rsidRPr="00D747A1">
        <w:rPr>
          <w:rFonts w:asciiTheme="minorEastAsia" w:hAnsiTheme="minorEastAsia"/>
          <w:spacing w:val="-20"/>
        </w:rPr>
        <w:t>TD</w:t>
      </w:r>
      <w:r w:rsidRPr="00D747A1">
        <w:rPr>
          <w:rFonts w:asciiTheme="minorEastAsia" w:hAnsiTheme="minorEastAsia" w:cs="ＭＳ 明朝" w:hint="eastAsia"/>
          <w:spacing w:val="-20"/>
        </w:rPr>
        <w:t>」</w:t>
      </w:r>
    </w:p>
    <w:p w:rsidR="00E86447" w:rsidRPr="00D747A1" w:rsidRDefault="00D747A1" w:rsidP="00B10A46">
      <w:pPr>
        <w:pStyle w:val="0mm10"/>
        <w:snapToGrid w:val="0"/>
        <w:spacing w:after="0" w:line="0" w:lineRule="atLeast"/>
        <w:ind w:leftChars="283" w:left="737" w:firstLineChars="0" w:hanging="1"/>
        <w:rPr>
          <w:rFonts w:asciiTheme="minorEastAsia" w:hAnsiTheme="minorEastAsia"/>
          <w:spacing w:val="-20"/>
        </w:rPr>
      </w:pPr>
      <w:r w:rsidRPr="00D747A1">
        <w:rPr>
          <w:rFonts w:asciiTheme="minorEastAsia" w:hAnsiTheme="minorEastAsia" w:cs="ＭＳ 明朝" w:hint="eastAsia"/>
          <w:spacing w:val="-20"/>
        </w:rPr>
        <w:t>（</w:t>
      </w:r>
      <w:r w:rsidR="00E86447" w:rsidRPr="00D747A1">
        <w:rPr>
          <w:rFonts w:asciiTheme="minorEastAsia" w:hAnsiTheme="minorEastAsia" w:cs="ＭＳ 明朝" w:hint="eastAsia"/>
          <w:spacing w:val="-20"/>
        </w:rPr>
        <w:t>東京海上日動火災保険会社とIFFCOの合弁会社</w:t>
      </w:r>
      <w:r w:rsidRPr="00D747A1">
        <w:rPr>
          <w:rFonts w:asciiTheme="minorEastAsia" w:hAnsiTheme="minorEastAsia" w:cs="ＭＳ 明朝" w:hint="eastAsia"/>
          <w:spacing w:val="-20"/>
        </w:rPr>
        <w:t>）</w:t>
      </w:r>
    </w:p>
    <w:p w:rsidR="00E86447" w:rsidRPr="00D747A1" w:rsidRDefault="00E86447" w:rsidP="00B10A46">
      <w:pPr>
        <w:pStyle w:val="0mm10"/>
        <w:snapToGrid w:val="0"/>
        <w:spacing w:after="0" w:line="0" w:lineRule="atLeast"/>
        <w:ind w:leftChars="283" w:left="737" w:firstLineChars="0" w:hanging="1"/>
        <w:rPr>
          <w:rFonts w:asciiTheme="minorEastAsia" w:hAnsiTheme="minorEastAsia"/>
          <w:spacing w:val="-20"/>
        </w:rPr>
      </w:pPr>
      <w:r w:rsidRPr="00D747A1">
        <w:rPr>
          <w:rFonts w:asciiTheme="minorEastAsia" w:hAnsiTheme="minorEastAsia" w:hint="eastAsia"/>
          <w:spacing w:val="-20"/>
        </w:rPr>
        <w:t>IFFCO Tower 4</w:t>
      </w:r>
      <w:r w:rsidRPr="00D747A1">
        <w:rPr>
          <w:rFonts w:asciiTheme="minorEastAsia" w:hAnsiTheme="minorEastAsia" w:hint="eastAsia"/>
          <w:spacing w:val="-20"/>
          <w:vertAlign w:val="superscript"/>
        </w:rPr>
        <w:t>th</w:t>
      </w:r>
      <w:r w:rsidRPr="00D747A1">
        <w:rPr>
          <w:rFonts w:asciiTheme="minorEastAsia" w:hAnsiTheme="minorEastAsia" w:hint="eastAsia"/>
          <w:spacing w:val="-20"/>
        </w:rPr>
        <w:t>&amp;5</w:t>
      </w:r>
      <w:r w:rsidRPr="00D747A1">
        <w:rPr>
          <w:rFonts w:asciiTheme="minorEastAsia" w:hAnsiTheme="minorEastAsia" w:hint="eastAsia"/>
          <w:spacing w:val="-20"/>
          <w:vertAlign w:val="superscript"/>
        </w:rPr>
        <w:t>th</w:t>
      </w:r>
      <w:r w:rsidRPr="00D747A1">
        <w:rPr>
          <w:rFonts w:asciiTheme="minorEastAsia" w:hAnsiTheme="minorEastAsia" w:hint="eastAsia"/>
          <w:spacing w:val="-20"/>
        </w:rPr>
        <w:t xml:space="preserve"> </w:t>
      </w:r>
      <w:proofErr w:type="spellStart"/>
      <w:r w:rsidRPr="00D747A1">
        <w:rPr>
          <w:rFonts w:asciiTheme="minorEastAsia" w:hAnsiTheme="minorEastAsia" w:hint="eastAsia"/>
          <w:spacing w:val="-20"/>
        </w:rPr>
        <w:t>Fl,Plot</w:t>
      </w:r>
      <w:proofErr w:type="spellEnd"/>
      <w:r w:rsidRPr="00D747A1">
        <w:rPr>
          <w:rFonts w:asciiTheme="minorEastAsia" w:hAnsiTheme="minorEastAsia" w:hint="eastAsia"/>
          <w:spacing w:val="-20"/>
        </w:rPr>
        <w:t xml:space="preserve"> No.3,Sector-29 Gurgaon-122001 HARYANA</w:t>
      </w:r>
    </w:p>
    <w:p w:rsidR="00D747A1" w:rsidRDefault="00E86447" w:rsidP="00B10A46">
      <w:pPr>
        <w:pStyle w:val="0mm10"/>
        <w:snapToGrid w:val="0"/>
        <w:spacing w:after="0" w:line="0" w:lineRule="atLeast"/>
        <w:ind w:leftChars="283" w:left="737" w:firstLineChars="0" w:hanging="1"/>
        <w:rPr>
          <w:spacing w:val="-20"/>
        </w:rPr>
      </w:pPr>
      <w:r w:rsidRPr="00D747A1">
        <w:rPr>
          <w:rFonts w:asciiTheme="minorEastAsia" w:hAnsiTheme="minorEastAsia"/>
          <w:spacing w:val="-20"/>
        </w:rPr>
        <w:t>Office :</w:t>
      </w:r>
      <w:r w:rsidRPr="00D747A1">
        <w:rPr>
          <w:rFonts w:asciiTheme="minorEastAsia" w:hAnsiTheme="minorEastAsia" w:hint="eastAsia"/>
          <w:spacing w:val="-20"/>
        </w:rPr>
        <w:t>0124-285-0</w:t>
      </w:r>
      <w:r w:rsidR="00D2776E" w:rsidRPr="00D747A1">
        <w:rPr>
          <w:rFonts w:asciiTheme="minorEastAsia" w:hAnsiTheme="minorEastAsia" w:hint="eastAsia"/>
          <w:spacing w:val="-20"/>
        </w:rPr>
        <w:t>2</w:t>
      </w:r>
      <w:r w:rsidRPr="00D747A1">
        <w:rPr>
          <w:rFonts w:asciiTheme="minorEastAsia" w:hAnsiTheme="minorEastAsia" w:hint="eastAsia"/>
          <w:spacing w:val="-20"/>
        </w:rPr>
        <w:t>00</w:t>
      </w:r>
      <w:r w:rsidR="00D747A1" w:rsidRPr="00D747A1">
        <w:rPr>
          <w:rFonts w:asciiTheme="minorEastAsia" w:hAnsiTheme="minorEastAsia" w:hint="eastAsia"/>
          <w:spacing w:val="-20"/>
        </w:rPr>
        <w:t>／</w:t>
      </w:r>
      <w:r w:rsidRPr="00D747A1">
        <w:rPr>
          <w:rFonts w:asciiTheme="minorEastAsia" w:hAnsiTheme="minorEastAsia"/>
          <w:spacing w:val="-20"/>
        </w:rPr>
        <w:t>Te</w:t>
      </w:r>
      <w:r w:rsidRPr="00D747A1">
        <w:rPr>
          <w:rFonts w:asciiTheme="minorEastAsia" w:hAnsiTheme="minorEastAsia" w:hint="eastAsia"/>
          <w:spacing w:val="-20"/>
        </w:rPr>
        <w:t>l</w:t>
      </w:r>
      <w:r w:rsidRPr="00D747A1">
        <w:rPr>
          <w:rFonts w:asciiTheme="minorEastAsia" w:hAnsiTheme="minorEastAsia"/>
          <w:spacing w:val="-20"/>
        </w:rPr>
        <w:t>efax :</w:t>
      </w:r>
      <w:r w:rsidRPr="00D747A1">
        <w:rPr>
          <w:rFonts w:asciiTheme="minorEastAsia" w:hAnsiTheme="minorEastAsia" w:hint="eastAsia"/>
          <w:spacing w:val="-20"/>
        </w:rPr>
        <w:t>0124-257-7923</w:t>
      </w:r>
    </w:p>
    <w:p w:rsidR="002D0A8C" w:rsidRDefault="002D0A8C">
      <w:pPr>
        <w:rPr>
          <w:spacing w:val="-20"/>
        </w:rPr>
      </w:pPr>
    </w:p>
    <w:p w:rsidR="00D56293" w:rsidRDefault="00D56293">
      <w:pPr>
        <w:rPr>
          <w:spacing w:val="-20"/>
        </w:rPr>
      </w:pPr>
    </w:p>
    <w:p w:rsidR="00E86447" w:rsidRPr="00242EE7" w:rsidRDefault="002232A8">
      <w:pPr>
        <w:rPr>
          <w:spacing w:val="-20"/>
        </w:rPr>
      </w:pPr>
      <w:r w:rsidRPr="00242EE7">
        <w:rPr>
          <w:noProof/>
          <w:spacing w:val="-20"/>
        </w:rPr>
        <mc:AlternateContent>
          <mc:Choice Requires="wpg">
            <w:drawing>
              <wp:anchor distT="0" distB="0" distL="114300" distR="114300" simplePos="0" relativeHeight="251658752" behindDoc="0" locked="0" layoutInCell="1" allowOverlap="1">
                <wp:simplePos x="0" y="0"/>
                <wp:positionH relativeFrom="column">
                  <wp:posOffset>514985</wp:posOffset>
                </wp:positionH>
                <wp:positionV relativeFrom="paragraph">
                  <wp:posOffset>193675</wp:posOffset>
                </wp:positionV>
                <wp:extent cx="5201285" cy="863600"/>
                <wp:effectExtent l="13335" t="41275" r="14605" b="19050"/>
                <wp:wrapNone/>
                <wp:docPr id="28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1285" cy="863600"/>
                          <a:chOff x="0" y="0"/>
                          <a:chExt cx="7072" cy="1314"/>
                        </a:xfrm>
                      </wpg:grpSpPr>
                      <wpg:grpSp>
                        <wpg:cNvPr id="286" name="Group 230"/>
                        <wpg:cNvGrpSpPr>
                          <a:grpSpLocks/>
                        </wpg:cNvGrpSpPr>
                        <wpg:grpSpPr bwMode="auto">
                          <a:xfrm>
                            <a:off x="88" y="96"/>
                            <a:ext cx="724" cy="408"/>
                            <a:chOff x="0" y="0"/>
                            <a:chExt cx="724" cy="408"/>
                          </a:xfrm>
                        </wpg:grpSpPr>
                        <wps:wsp>
                          <wps:cNvPr id="287" name="Freeform 253"/>
                          <wps:cNvSpPr>
                            <a:spLocks/>
                          </wps:cNvSpPr>
                          <wps:spPr bwMode="auto">
                            <a:xfrm>
                              <a:off x="0" y="196"/>
                              <a:ext cx="100" cy="138"/>
                            </a:xfrm>
                            <a:custGeom>
                              <a:avLst/>
                              <a:gdLst>
                                <a:gd name="T0" fmla="*/ 26 w 100"/>
                                <a:gd name="T1" fmla="*/ 0 h 138"/>
                                <a:gd name="T2" fmla="*/ 0 w 100"/>
                                <a:gd name="T3" fmla="*/ 40 h 138"/>
                                <a:gd name="T4" fmla="*/ 0 w 100"/>
                                <a:gd name="T5" fmla="*/ 138 h 138"/>
                                <a:gd name="T6" fmla="*/ 46 w 100"/>
                                <a:gd name="T7" fmla="*/ 138 h 138"/>
                                <a:gd name="T8" fmla="*/ 100 w 100"/>
                                <a:gd name="T9" fmla="*/ 78 h 138"/>
                                <a:gd name="T10" fmla="*/ 52 w 100"/>
                                <a:gd name="T11" fmla="*/ 40 h 138"/>
                                <a:gd name="T12" fmla="*/ 26 w 100"/>
                                <a:gd name="T13" fmla="*/ 0 h 138"/>
                              </a:gdLst>
                              <a:ahLst/>
                              <a:cxnLst>
                                <a:cxn ang="0">
                                  <a:pos x="T0" y="T1"/>
                                </a:cxn>
                                <a:cxn ang="0">
                                  <a:pos x="T2" y="T3"/>
                                </a:cxn>
                                <a:cxn ang="0">
                                  <a:pos x="T4" y="T5"/>
                                </a:cxn>
                                <a:cxn ang="0">
                                  <a:pos x="T6" y="T7"/>
                                </a:cxn>
                                <a:cxn ang="0">
                                  <a:pos x="T8" y="T9"/>
                                </a:cxn>
                                <a:cxn ang="0">
                                  <a:pos x="T10" y="T11"/>
                                </a:cxn>
                                <a:cxn ang="0">
                                  <a:pos x="T12" y="T13"/>
                                </a:cxn>
                              </a:cxnLst>
                              <a:rect l="0" t="0" r="r" b="b"/>
                              <a:pathLst>
                                <a:path w="100" h="138">
                                  <a:moveTo>
                                    <a:pt x="26" y="0"/>
                                  </a:moveTo>
                                  <a:lnTo>
                                    <a:pt x="0" y="40"/>
                                  </a:lnTo>
                                  <a:lnTo>
                                    <a:pt x="0" y="138"/>
                                  </a:lnTo>
                                  <a:lnTo>
                                    <a:pt x="46" y="138"/>
                                  </a:lnTo>
                                  <a:lnTo>
                                    <a:pt x="100" y="78"/>
                                  </a:lnTo>
                                  <a:lnTo>
                                    <a:pt x="52" y="40"/>
                                  </a:lnTo>
                                  <a:lnTo>
                                    <a:pt x="26" y="0"/>
                                  </a:lnTo>
                                </a:path>
                              </a:pathLst>
                            </a:custGeom>
                            <a:solidFill>
                              <a:srgbClr val="000000">
                                <a:alpha val="50000"/>
                              </a:srgbClr>
                            </a:solidFill>
                            <a:ln w="0">
                              <a:solidFill>
                                <a:srgbClr val="000000"/>
                              </a:solidFill>
                              <a:round/>
                              <a:headEnd/>
                              <a:tailEnd/>
                            </a:ln>
                          </wps:spPr>
                          <wps:bodyPr rot="0" vert="horz" wrap="square" lIns="91440" tIns="45720" rIns="91440" bIns="45720" anchor="t" anchorCtr="0" upright="1">
                            <a:noAutofit/>
                          </wps:bodyPr>
                        </wps:wsp>
                        <wps:wsp>
                          <wps:cNvPr id="288" name="Freeform 254"/>
                          <wps:cNvSpPr>
                            <a:spLocks/>
                          </wps:cNvSpPr>
                          <wps:spPr bwMode="auto">
                            <a:xfrm>
                              <a:off x="88" y="0"/>
                              <a:ext cx="234" cy="124"/>
                            </a:xfrm>
                            <a:custGeom>
                              <a:avLst/>
                              <a:gdLst>
                                <a:gd name="T0" fmla="*/ 0 w 234"/>
                                <a:gd name="T1" fmla="*/ 76 h 124"/>
                                <a:gd name="T2" fmla="*/ 66 w 234"/>
                                <a:gd name="T3" fmla="*/ 0 h 124"/>
                                <a:gd name="T4" fmla="*/ 234 w 234"/>
                                <a:gd name="T5" fmla="*/ 10 h 124"/>
                                <a:gd name="T6" fmla="*/ 128 w 234"/>
                                <a:gd name="T7" fmla="*/ 124 h 124"/>
                                <a:gd name="T8" fmla="*/ 72 w 234"/>
                                <a:gd name="T9" fmla="*/ 76 h 124"/>
                                <a:gd name="T10" fmla="*/ 0 w 234"/>
                                <a:gd name="T11" fmla="*/ 76 h 124"/>
                              </a:gdLst>
                              <a:ahLst/>
                              <a:cxnLst>
                                <a:cxn ang="0">
                                  <a:pos x="T0" y="T1"/>
                                </a:cxn>
                                <a:cxn ang="0">
                                  <a:pos x="T2" y="T3"/>
                                </a:cxn>
                                <a:cxn ang="0">
                                  <a:pos x="T4" y="T5"/>
                                </a:cxn>
                                <a:cxn ang="0">
                                  <a:pos x="T6" y="T7"/>
                                </a:cxn>
                                <a:cxn ang="0">
                                  <a:pos x="T8" y="T9"/>
                                </a:cxn>
                                <a:cxn ang="0">
                                  <a:pos x="T10" y="T11"/>
                                </a:cxn>
                              </a:cxnLst>
                              <a:rect l="0" t="0" r="r" b="b"/>
                              <a:pathLst>
                                <a:path w="234" h="124">
                                  <a:moveTo>
                                    <a:pt x="0" y="76"/>
                                  </a:moveTo>
                                  <a:lnTo>
                                    <a:pt x="66" y="0"/>
                                  </a:lnTo>
                                  <a:lnTo>
                                    <a:pt x="234" y="10"/>
                                  </a:lnTo>
                                  <a:lnTo>
                                    <a:pt x="128" y="124"/>
                                  </a:lnTo>
                                  <a:lnTo>
                                    <a:pt x="72" y="76"/>
                                  </a:lnTo>
                                  <a:lnTo>
                                    <a:pt x="0" y="76"/>
                                  </a:lnTo>
                                </a:path>
                              </a:pathLst>
                            </a:custGeom>
                            <a:solidFill>
                              <a:srgbClr val="000000">
                                <a:alpha val="50000"/>
                              </a:srgbClr>
                            </a:solidFill>
                            <a:ln w="0">
                              <a:solidFill>
                                <a:srgbClr val="000000"/>
                              </a:solidFill>
                              <a:round/>
                              <a:headEnd/>
                              <a:tailEnd/>
                            </a:ln>
                          </wps:spPr>
                          <wps:bodyPr rot="0" vert="horz" wrap="square" lIns="91440" tIns="45720" rIns="91440" bIns="45720" anchor="t" anchorCtr="0" upright="1">
                            <a:noAutofit/>
                          </wps:bodyPr>
                        </wps:wsp>
                        <wps:wsp>
                          <wps:cNvPr id="289" name="Freeform 255"/>
                          <wps:cNvSpPr>
                            <a:spLocks/>
                          </wps:cNvSpPr>
                          <wps:spPr bwMode="auto">
                            <a:xfrm>
                              <a:off x="354" y="16"/>
                              <a:ext cx="174" cy="98"/>
                            </a:xfrm>
                            <a:custGeom>
                              <a:avLst/>
                              <a:gdLst>
                                <a:gd name="T0" fmla="*/ 0 w 172"/>
                                <a:gd name="T1" fmla="*/ 56 h 98"/>
                                <a:gd name="T2" fmla="*/ 54 w 172"/>
                                <a:gd name="T3" fmla="*/ 0 h 98"/>
                                <a:gd name="T4" fmla="*/ 172 w 172"/>
                                <a:gd name="T5" fmla="*/ 4 h 98"/>
                                <a:gd name="T6" fmla="*/ 88 w 172"/>
                                <a:gd name="T7" fmla="*/ 98 h 98"/>
                                <a:gd name="T8" fmla="*/ 40 w 172"/>
                                <a:gd name="T9" fmla="*/ 68 h 98"/>
                                <a:gd name="T10" fmla="*/ 0 w 172"/>
                                <a:gd name="T11" fmla="*/ 56 h 98"/>
                              </a:gdLst>
                              <a:ahLst/>
                              <a:cxnLst>
                                <a:cxn ang="0">
                                  <a:pos x="T0" y="T1"/>
                                </a:cxn>
                                <a:cxn ang="0">
                                  <a:pos x="T2" y="T3"/>
                                </a:cxn>
                                <a:cxn ang="0">
                                  <a:pos x="T4" y="T5"/>
                                </a:cxn>
                                <a:cxn ang="0">
                                  <a:pos x="T6" y="T7"/>
                                </a:cxn>
                                <a:cxn ang="0">
                                  <a:pos x="T8" y="T9"/>
                                </a:cxn>
                                <a:cxn ang="0">
                                  <a:pos x="T10" y="T11"/>
                                </a:cxn>
                              </a:cxnLst>
                              <a:rect l="0" t="0" r="r" b="b"/>
                              <a:pathLst>
                                <a:path w="172" h="98">
                                  <a:moveTo>
                                    <a:pt x="0" y="56"/>
                                  </a:moveTo>
                                  <a:lnTo>
                                    <a:pt x="54" y="0"/>
                                  </a:lnTo>
                                  <a:lnTo>
                                    <a:pt x="172" y="4"/>
                                  </a:lnTo>
                                  <a:lnTo>
                                    <a:pt x="88" y="98"/>
                                  </a:lnTo>
                                  <a:lnTo>
                                    <a:pt x="40" y="68"/>
                                  </a:lnTo>
                                  <a:lnTo>
                                    <a:pt x="0" y="56"/>
                                  </a:lnTo>
                                </a:path>
                              </a:pathLst>
                            </a:custGeom>
                            <a:solidFill>
                              <a:srgbClr val="000000">
                                <a:alpha val="50000"/>
                              </a:srgbClr>
                            </a:solidFill>
                            <a:ln w="0">
                              <a:solidFill>
                                <a:srgbClr val="000000"/>
                              </a:solidFill>
                              <a:round/>
                              <a:headEnd/>
                              <a:tailEnd/>
                            </a:ln>
                          </wps:spPr>
                          <wps:bodyPr rot="0" vert="horz" wrap="square" lIns="91440" tIns="45720" rIns="91440" bIns="45720" anchor="t" anchorCtr="0" upright="1">
                            <a:noAutofit/>
                          </wps:bodyPr>
                        </wps:wsp>
                        <wps:wsp>
                          <wps:cNvPr id="290" name="Freeform 256"/>
                          <wps:cNvSpPr>
                            <a:spLocks/>
                          </wps:cNvSpPr>
                          <wps:spPr bwMode="auto">
                            <a:xfrm>
                              <a:off x="150" y="220"/>
                              <a:ext cx="190" cy="124"/>
                            </a:xfrm>
                            <a:custGeom>
                              <a:avLst/>
                              <a:gdLst>
                                <a:gd name="T0" fmla="*/ 116 w 190"/>
                                <a:gd name="T1" fmla="*/ 0 h 124"/>
                                <a:gd name="T2" fmla="*/ 0 w 190"/>
                                <a:gd name="T3" fmla="*/ 118 h 124"/>
                                <a:gd name="T4" fmla="*/ 132 w 190"/>
                                <a:gd name="T5" fmla="*/ 124 h 124"/>
                                <a:gd name="T6" fmla="*/ 190 w 190"/>
                                <a:gd name="T7" fmla="*/ 54 h 124"/>
                                <a:gd name="T8" fmla="*/ 116 w 190"/>
                                <a:gd name="T9" fmla="*/ 0 h 124"/>
                              </a:gdLst>
                              <a:ahLst/>
                              <a:cxnLst>
                                <a:cxn ang="0">
                                  <a:pos x="T0" y="T1"/>
                                </a:cxn>
                                <a:cxn ang="0">
                                  <a:pos x="T2" y="T3"/>
                                </a:cxn>
                                <a:cxn ang="0">
                                  <a:pos x="T4" y="T5"/>
                                </a:cxn>
                                <a:cxn ang="0">
                                  <a:pos x="T6" y="T7"/>
                                </a:cxn>
                                <a:cxn ang="0">
                                  <a:pos x="T8" y="T9"/>
                                </a:cxn>
                              </a:cxnLst>
                              <a:rect l="0" t="0" r="r" b="b"/>
                              <a:pathLst>
                                <a:path w="190" h="124">
                                  <a:moveTo>
                                    <a:pt x="116" y="0"/>
                                  </a:moveTo>
                                  <a:lnTo>
                                    <a:pt x="0" y="118"/>
                                  </a:lnTo>
                                  <a:lnTo>
                                    <a:pt x="132" y="124"/>
                                  </a:lnTo>
                                  <a:lnTo>
                                    <a:pt x="190" y="54"/>
                                  </a:lnTo>
                                  <a:lnTo>
                                    <a:pt x="116" y="0"/>
                                  </a:lnTo>
                                </a:path>
                              </a:pathLst>
                            </a:custGeom>
                            <a:solidFill>
                              <a:srgbClr val="000000">
                                <a:alpha val="50000"/>
                              </a:srgbClr>
                            </a:solidFill>
                            <a:ln w="0">
                              <a:solidFill>
                                <a:srgbClr val="000000"/>
                              </a:solidFill>
                              <a:round/>
                              <a:headEnd/>
                              <a:tailEnd/>
                            </a:ln>
                          </wps:spPr>
                          <wps:bodyPr rot="0" vert="horz" wrap="square" lIns="91440" tIns="45720" rIns="91440" bIns="45720" anchor="t" anchorCtr="0" upright="1">
                            <a:noAutofit/>
                          </wps:bodyPr>
                        </wps:wsp>
                        <wps:wsp>
                          <wps:cNvPr id="291" name="Freeform 257"/>
                          <wps:cNvSpPr>
                            <a:spLocks/>
                          </wps:cNvSpPr>
                          <wps:spPr bwMode="auto">
                            <a:xfrm>
                              <a:off x="616" y="16"/>
                              <a:ext cx="108" cy="144"/>
                            </a:xfrm>
                            <a:custGeom>
                              <a:avLst/>
                              <a:gdLst>
                                <a:gd name="T0" fmla="*/ 46 w 108"/>
                                <a:gd name="T1" fmla="*/ 0 h 142"/>
                                <a:gd name="T2" fmla="*/ 0 w 108"/>
                                <a:gd name="T3" fmla="*/ 64 h 142"/>
                                <a:gd name="T4" fmla="*/ 62 w 108"/>
                                <a:gd name="T5" fmla="*/ 142 h 142"/>
                                <a:gd name="T6" fmla="*/ 108 w 108"/>
                                <a:gd name="T7" fmla="*/ 74 h 142"/>
                                <a:gd name="T8" fmla="*/ 104 w 108"/>
                                <a:gd name="T9" fmla="*/ 0 h 142"/>
                                <a:gd name="T10" fmla="*/ 46 w 108"/>
                                <a:gd name="T11" fmla="*/ 0 h 142"/>
                              </a:gdLst>
                              <a:ahLst/>
                              <a:cxnLst>
                                <a:cxn ang="0">
                                  <a:pos x="T0" y="T1"/>
                                </a:cxn>
                                <a:cxn ang="0">
                                  <a:pos x="T2" y="T3"/>
                                </a:cxn>
                                <a:cxn ang="0">
                                  <a:pos x="T4" y="T5"/>
                                </a:cxn>
                                <a:cxn ang="0">
                                  <a:pos x="T6" y="T7"/>
                                </a:cxn>
                                <a:cxn ang="0">
                                  <a:pos x="T8" y="T9"/>
                                </a:cxn>
                                <a:cxn ang="0">
                                  <a:pos x="T10" y="T11"/>
                                </a:cxn>
                              </a:cxnLst>
                              <a:rect l="0" t="0" r="r" b="b"/>
                              <a:pathLst>
                                <a:path w="108" h="142">
                                  <a:moveTo>
                                    <a:pt x="46" y="0"/>
                                  </a:moveTo>
                                  <a:lnTo>
                                    <a:pt x="0" y="64"/>
                                  </a:lnTo>
                                  <a:lnTo>
                                    <a:pt x="62" y="142"/>
                                  </a:lnTo>
                                  <a:lnTo>
                                    <a:pt x="108" y="74"/>
                                  </a:lnTo>
                                  <a:lnTo>
                                    <a:pt x="104" y="0"/>
                                  </a:lnTo>
                                  <a:lnTo>
                                    <a:pt x="46" y="0"/>
                                  </a:lnTo>
                                </a:path>
                              </a:pathLst>
                            </a:custGeom>
                            <a:solidFill>
                              <a:srgbClr val="000000">
                                <a:alpha val="50000"/>
                              </a:srgbClr>
                            </a:solidFill>
                            <a:ln w="0">
                              <a:solidFill>
                                <a:srgbClr val="000000"/>
                              </a:solidFill>
                              <a:round/>
                              <a:headEnd/>
                              <a:tailEnd/>
                            </a:ln>
                          </wps:spPr>
                          <wps:bodyPr rot="0" vert="horz" wrap="square" lIns="91440" tIns="45720" rIns="91440" bIns="45720" anchor="t" anchorCtr="0" upright="1">
                            <a:noAutofit/>
                          </wps:bodyPr>
                        </wps:wsp>
                        <wps:wsp>
                          <wps:cNvPr id="292" name="Freeform 258"/>
                          <wps:cNvSpPr>
                            <a:spLocks/>
                          </wps:cNvSpPr>
                          <wps:spPr bwMode="auto">
                            <a:xfrm>
                              <a:off x="414" y="236"/>
                              <a:ext cx="176" cy="116"/>
                            </a:xfrm>
                            <a:custGeom>
                              <a:avLst/>
                              <a:gdLst>
                                <a:gd name="T0" fmla="*/ 86 w 176"/>
                                <a:gd name="T1" fmla="*/ 0 h 114"/>
                                <a:gd name="T2" fmla="*/ 0 w 176"/>
                                <a:gd name="T3" fmla="*/ 114 h 114"/>
                                <a:gd name="T4" fmla="*/ 126 w 176"/>
                                <a:gd name="T5" fmla="*/ 114 h 114"/>
                                <a:gd name="T6" fmla="*/ 176 w 176"/>
                                <a:gd name="T7" fmla="*/ 40 h 114"/>
                                <a:gd name="T8" fmla="*/ 126 w 176"/>
                                <a:gd name="T9" fmla="*/ 28 h 114"/>
                                <a:gd name="T10" fmla="*/ 86 w 176"/>
                                <a:gd name="T11" fmla="*/ 0 h 114"/>
                              </a:gdLst>
                              <a:ahLst/>
                              <a:cxnLst>
                                <a:cxn ang="0">
                                  <a:pos x="T0" y="T1"/>
                                </a:cxn>
                                <a:cxn ang="0">
                                  <a:pos x="T2" y="T3"/>
                                </a:cxn>
                                <a:cxn ang="0">
                                  <a:pos x="T4" y="T5"/>
                                </a:cxn>
                                <a:cxn ang="0">
                                  <a:pos x="T6" y="T7"/>
                                </a:cxn>
                                <a:cxn ang="0">
                                  <a:pos x="T8" y="T9"/>
                                </a:cxn>
                                <a:cxn ang="0">
                                  <a:pos x="T10" y="T11"/>
                                </a:cxn>
                              </a:cxnLst>
                              <a:rect l="0" t="0" r="r" b="b"/>
                              <a:pathLst>
                                <a:path w="176" h="114">
                                  <a:moveTo>
                                    <a:pt x="86" y="0"/>
                                  </a:moveTo>
                                  <a:lnTo>
                                    <a:pt x="0" y="114"/>
                                  </a:lnTo>
                                  <a:lnTo>
                                    <a:pt x="126" y="114"/>
                                  </a:lnTo>
                                  <a:lnTo>
                                    <a:pt x="176" y="40"/>
                                  </a:lnTo>
                                  <a:lnTo>
                                    <a:pt x="126" y="28"/>
                                  </a:lnTo>
                                  <a:lnTo>
                                    <a:pt x="86" y="0"/>
                                  </a:lnTo>
                                </a:path>
                              </a:pathLst>
                            </a:custGeom>
                            <a:solidFill>
                              <a:srgbClr val="000000">
                                <a:alpha val="50000"/>
                              </a:srgbClr>
                            </a:solidFill>
                            <a:ln w="0">
                              <a:solidFill>
                                <a:srgbClr val="000000"/>
                              </a:solidFill>
                              <a:round/>
                              <a:headEnd/>
                              <a:tailEnd/>
                            </a:ln>
                          </wps:spPr>
                          <wps:bodyPr rot="0" vert="horz" wrap="square" lIns="91440" tIns="45720" rIns="91440" bIns="45720" anchor="t" anchorCtr="0" upright="1">
                            <a:noAutofit/>
                          </wps:bodyPr>
                        </wps:wsp>
                        <wps:wsp>
                          <wps:cNvPr id="293" name="Freeform 259"/>
                          <wps:cNvSpPr>
                            <a:spLocks/>
                          </wps:cNvSpPr>
                          <wps:spPr bwMode="auto">
                            <a:xfrm>
                              <a:off x="634" y="260"/>
                              <a:ext cx="84" cy="148"/>
                            </a:xfrm>
                            <a:custGeom>
                              <a:avLst/>
                              <a:gdLst>
                                <a:gd name="T0" fmla="*/ 80 w 84"/>
                                <a:gd name="T1" fmla="*/ 0 h 148"/>
                                <a:gd name="T2" fmla="*/ 0 w 84"/>
                                <a:gd name="T3" fmla="*/ 96 h 148"/>
                                <a:gd name="T4" fmla="*/ 0 w 84"/>
                                <a:gd name="T5" fmla="*/ 148 h 148"/>
                                <a:gd name="T6" fmla="*/ 84 w 84"/>
                                <a:gd name="T7" fmla="*/ 148 h 148"/>
                                <a:gd name="T8" fmla="*/ 80 w 84"/>
                                <a:gd name="T9" fmla="*/ 0 h 148"/>
                              </a:gdLst>
                              <a:ahLst/>
                              <a:cxnLst>
                                <a:cxn ang="0">
                                  <a:pos x="T0" y="T1"/>
                                </a:cxn>
                                <a:cxn ang="0">
                                  <a:pos x="T2" y="T3"/>
                                </a:cxn>
                                <a:cxn ang="0">
                                  <a:pos x="T4" y="T5"/>
                                </a:cxn>
                                <a:cxn ang="0">
                                  <a:pos x="T6" y="T7"/>
                                </a:cxn>
                                <a:cxn ang="0">
                                  <a:pos x="T8" y="T9"/>
                                </a:cxn>
                              </a:cxnLst>
                              <a:rect l="0" t="0" r="r" b="b"/>
                              <a:pathLst>
                                <a:path w="84" h="148">
                                  <a:moveTo>
                                    <a:pt x="80" y="0"/>
                                  </a:moveTo>
                                  <a:lnTo>
                                    <a:pt x="0" y="96"/>
                                  </a:lnTo>
                                  <a:lnTo>
                                    <a:pt x="0" y="148"/>
                                  </a:lnTo>
                                  <a:lnTo>
                                    <a:pt x="84" y="148"/>
                                  </a:lnTo>
                                  <a:lnTo>
                                    <a:pt x="80" y="0"/>
                                  </a:lnTo>
                                </a:path>
                              </a:pathLst>
                            </a:custGeom>
                            <a:solidFill>
                              <a:srgbClr val="000000">
                                <a:alpha val="50000"/>
                              </a:srgbClr>
                            </a:solidFill>
                            <a:ln w="0">
                              <a:solidFill>
                                <a:srgbClr val="000000"/>
                              </a:solidFill>
                              <a:round/>
                              <a:headEnd/>
                              <a:tailEnd/>
                            </a:ln>
                          </wps:spPr>
                          <wps:bodyPr rot="0" vert="horz" wrap="square" lIns="91440" tIns="45720" rIns="91440" bIns="45720" anchor="t" anchorCtr="0" upright="1">
                            <a:noAutofit/>
                          </wps:bodyPr>
                        </wps:wsp>
                      </wpg:grpSp>
                      <wps:wsp>
                        <wps:cNvPr id="294" name="Freeform 260"/>
                        <wps:cNvSpPr>
                          <a:spLocks/>
                        </wps:cNvSpPr>
                        <wps:spPr bwMode="auto">
                          <a:xfrm>
                            <a:off x="58" y="80"/>
                            <a:ext cx="774" cy="1190"/>
                          </a:xfrm>
                          <a:custGeom>
                            <a:avLst/>
                            <a:gdLst>
                              <a:gd name="T0" fmla="*/ 650 w 774"/>
                              <a:gd name="T1" fmla="*/ 1188 h 1188"/>
                              <a:gd name="T2" fmla="*/ 650 w 774"/>
                              <a:gd name="T3" fmla="*/ 388 h 1188"/>
                              <a:gd name="T4" fmla="*/ 6 w 774"/>
                              <a:gd name="T5" fmla="*/ 370 h 1188"/>
                              <a:gd name="T6" fmla="*/ 0 w 774"/>
                              <a:gd name="T7" fmla="*/ 0 h 1188"/>
                              <a:gd name="T8" fmla="*/ 774 w 774"/>
                              <a:gd name="T9" fmla="*/ 20 h 1188"/>
                              <a:gd name="T10" fmla="*/ 774 w 774"/>
                              <a:gd name="T11" fmla="*/ 1178 h 1188"/>
                            </a:gdLst>
                            <a:ahLst/>
                            <a:cxnLst>
                              <a:cxn ang="0">
                                <a:pos x="T0" y="T1"/>
                              </a:cxn>
                              <a:cxn ang="0">
                                <a:pos x="T2" y="T3"/>
                              </a:cxn>
                              <a:cxn ang="0">
                                <a:pos x="T4" y="T5"/>
                              </a:cxn>
                              <a:cxn ang="0">
                                <a:pos x="T6" y="T7"/>
                              </a:cxn>
                              <a:cxn ang="0">
                                <a:pos x="T8" y="T9"/>
                              </a:cxn>
                              <a:cxn ang="0">
                                <a:pos x="T10" y="T11"/>
                              </a:cxn>
                            </a:cxnLst>
                            <a:rect l="0" t="0" r="r" b="b"/>
                            <a:pathLst>
                              <a:path w="774" h="1188">
                                <a:moveTo>
                                  <a:pt x="650" y="1188"/>
                                </a:moveTo>
                                <a:lnTo>
                                  <a:pt x="650" y="388"/>
                                </a:lnTo>
                                <a:lnTo>
                                  <a:pt x="6" y="370"/>
                                </a:lnTo>
                                <a:lnTo>
                                  <a:pt x="0" y="0"/>
                                </a:lnTo>
                                <a:lnTo>
                                  <a:pt x="774" y="20"/>
                                </a:lnTo>
                                <a:lnTo>
                                  <a:pt x="774" y="1178"/>
                                </a:lnTo>
                              </a:path>
                            </a:pathLst>
                          </a:custGeom>
                          <a:noFill/>
                          <a:ln w="2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Oval 261"/>
                        <wps:cNvSpPr>
                          <a:spLocks noChangeArrowheads="1"/>
                        </wps:cNvSpPr>
                        <wps:spPr bwMode="auto">
                          <a:xfrm>
                            <a:off x="128" y="176"/>
                            <a:ext cx="176" cy="190"/>
                          </a:xfrm>
                          <a:prstGeom prst="ellipse">
                            <a:avLst/>
                          </a:prstGeom>
                          <a:solidFill>
                            <a:srgbClr val="00E000">
                              <a:alpha val="50000"/>
                            </a:srgbClr>
                          </a:solidFill>
                          <a:ln w="14525">
                            <a:solidFill>
                              <a:srgbClr val="00E000"/>
                            </a:solidFill>
                            <a:round/>
                            <a:headEnd/>
                            <a:tailEnd/>
                          </a:ln>
                        </wps:spPr>
                        <wps:bodyPr rot="0" vert="horz" wrap="square" lIns="91440" tIns="45720" rIns="91440" bIns="45720" anchor="t" anchorCtr="0" upright="1">
                          <a:noAutofit/>
                        </wps:bodyPr>
                      </wps:wsp>
                      <wps:wsp>
                        <wps:cNvPr id="296" name="Oval 262"/>
                        <wps:cNvSpPr>
                          <a:spLocks noChangeArrowheads="1"/>
                        </wps:cNvSpPr>
                        <wps:spPr bwMode="auto">
                          <a:xfrm>
                            <a:off x="360" y="176"/>
                            <a:ext cx="176" cy="190"/>
                          </a:xfrm>
                          <a:prstGeom prst="ellipse">
                            <a:avLst/>
                          </a:prstGeom>
                          <a:solidFill>
                            <a:srgbClr val="FFFF00">
                              <a:alpha val="50000"/>
                            </a:srgbClr>
                          </a:solidFill>
                          <a:ln w="14525">
                            <a:solidFill>
                              <a:srgbClr val="FFFF00"/>
                            </a:solidFill>
                            <a:round/>
                            <a:headEnd/>
                            <a:tailEnd/>
                          </a:ln>
                        </wps:spPr>
                        <wps:bodyPr rot="0" vert="horz" wrap="square" lIns="91440" tIns="45720" rIns="91440" bIns="45720" anchor="t" anchorCtr="0" upright="1">
                          <a:noAutofit/>
                        </wps:bodyPr>
                      </wps:wsp>
                      <wps:wsp>
                        <wps:cNvPr id="297" name="Oval 263"/>
                        <wps:cNvSpPr>
                          <a:spLocks noChangeArrowheads="1"/>
                        </wps:cNvSpPr>
                        <wps:spPr bwMode="auto">
                          <a:xfrm>
                            <a:off x="582" y="176"/>
                            <a:ext cx="176" cy="190"/>
                          </a:xfrm>
                          <a:prstGeom prst="ellipse">
                            <a:avLst/>
                          </a:prstGeom>
                          <a:solidFill>
                            <a:srgbClr val="FF0000">
                              <a:alpha val="50000"/>
                            </a:srgbClr>
                          </a:solidFill>
                          <a:ln w="14525">
                            <a:solidFill>
                              <a:srgbClr val="FF0000"/>
                            </a:solidFill>
                            <a:round/>
                            <a:headEnd/>
                            <a:tailEnd/>
                          </a:ln>
                        </wps:spPr>
                        <wps:bodyPr rot="0" vert="horz" wrap="square" lIns="91440" tIns="45720" rIns="91440" bIns="45720" anchor="t" anchorCtr="0" upright="1">
                          <a:noAutofit/>
                        </wps:bodyPr>
                      </wps:wsp>
                      <wps:wsp>
                        <wps:cNvPr id="298" name="Freeform 264"/>
                        <wps:cNvSpPr>
                          <a:spLocks/>
                        </wps:cNvSpPr>
                        <wps:spPr bwMode="auto">
                          <a:xfrm>
                            <a:off x="0" y="1250"/>
                            <a:ext cx="7072" cy="64"/>
                          </a:xfrm>
                          <a:custGeom>
                            <a:avLst/>
                            <a:gdLst>
                              <a:gd name="T0" fmla="*/ 0 w 7074"/>
                              <a:gd name="T1" fmla="*/ 20 h 66"/>
                              <a:gd name="T2" fmla="*/ 326 w 7074"/>
                              <a:gd name="T3" fmla="*/ 0 h 66"/>
                              <a:gd name="T4" fmla="*/ 780 w 7074"/>
                              <a:gd name="T5" fmla="*/ 14 h 66"/>
                              <a:gd name="T6" fmla="*/ 1256 w 7074"/>
                              <a:gd name="T7" fmla="*/ 0 h 66"/>
                              <a:gd name="T8" fmla="*/ 2036 w 7074"/>
                              <a:gd name="T9" fmla="*/ 38 h 66"/>
                              <a:gd name="T10" fmla="*/ 2252 w 7074"/>
                              <a:gd name="T11" fmla="*/ 14 h 66"/>
                              <a:gd name="T12" fmla="*/ 2390 w 7074"/>
                              <a:gd name="T13" fmla="*/ 20 h 66"/>
                              <a:gd name="T14" fmla="*/ 3116 w 7074"/>
                              <a:gd name="T15" fmla="*/ 60 h 66"/>
                              <a:gd name="T16" fmla="*/ 3248 w 7074"/>
                              <a:gd name="T17" fmla="*/ 32 h 66"/>
                              <a:gd name="T18" fmla="*/ 3348 w 7074"/>
                              <a:gd name="T19" fmla="*/ 26 h 66"/>
                              <a:gd name="T20" fmla="*/ 3654 w 7074"/>
                              <a:gd name="T21" fmla="*/ 52 h 66"/>
                              <a:gd name="T22" fmla="*/ 3796 w 7074"/>
                              <a:gd name="T23" fmla="*/ 26 h 66"/>
                              <a:gd name="T24" fmla="*/ 4740 w 7074"/>
                              <a:gd name="T25" fmla="*/ 38 h 66"/>
                              <a:gd name="T26" fmla="*/ 4916 w 7074"/>
                              <a:gd name="T27" fmla="*/ 52 h 66"/>
                              <a:gd name="T28" fmla="*/ 5022 w 7074"/>
                              <a:gd name="T29" fmla="*/ 38 h 66"/>
                              <a:gd name="T30" fmla="*/ 5254 w 7074"/>
                              <a:gd name="T31" fmla="*/ 66 h 66"/>
                              <a:gd name="T32" fmla="*/ 5514 w 7074"/>
                              <a:gd name="T33" fmla="*/ 46 h 66"/>
                              <a:gd name="T34" fmla="*/ 7074 w 7074"/>
                              <a:gd name="T35" fmla="*/ 6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074" h="66">
                                <a:moveTo>
                                  <a:pt x="0" y="20"/>
                                </a:moveTo>
                                <a:lnTo>
                                  <a:pt x="326" y="0"/>
                                </a:lnTo>
                                <a:lnTo>
                                  <a:pt x="780" y="14"/>
                                </a:lnTo>
                                <a:lnTo>
                                  <a:pt x="1256" y="0"/>
                                </a:lnTo>
                                <a:lnTo>
                                  <a:pt x="2036" y="38"/>
                                </a:lnTo>
                                <a:lnTo>
                                  <a:pt x="2252" y="14"/>
                                </a:lnTo>
                                <a:lnTo>
                                  <a:pt x="2390" y="20"/>
                                </a:lnTo>
                                <a:lnTo>
                                  <a:pt x="3116" y="60"/>
                                </a:lnTo>
                                <a:lnTo>
                                  <a:pt x="3248" y="32"/>
                                </a:lnTo>
                                <a:lnTo>
                                  <a:pt x="3348" y="26"/>
                                </a:lnTo>
                                <a:lnTo>
                                  <a:pt x="3654" y="52"/>
                                </a:lnTo>
                                <a:lnTo>
                                  <a:pt x="3796" y="26"/>
                                </a:lnTo>
                                <a:lnTo>
                                  <a:pt x="4740" y="38"/>
                                </a:lnTo>
                                <a:lnTo>
                                  <a:pt x="4916" y="52"/>
                                </a:lnTo>
                                <a:lnTo>
                                  <a:pt x="5022" y="38"/>
                                </a:lnTo>
                                <a:lnTo>
                                  <a:pt x="5254" y="66"/>
                                </a:lnTo>
                                <a:lnTo>
                                  <a:pt x="5514" y="46"/>
                                </a:lnTo>
                                <a:lnTo>
                                  <a:pt x="7074" y="60"/>
                                </a:ln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9" name="Group 243"/>
                        <wpg:cNvGrpSpPr>
                          <a:grpSpLocks/>
                        </wpg:cNvGrpSpPr>
                        <wpg:grpSpPr bwMode="auto">
                          <a:xfrm>
                            <a:off x="5076" y="116"/>
                            <a:ext cx="1862" cy="1064"/>
                            <a:chOff x="0" y="0"/>
                            <a:chExt cx="1796" cy="1008"/>
                          </a:xfrm>
                        </wpg:grpSpPr>
                        <wps:wsp>
                          <wps:cNvPr id="300" name="Freeform 266"/>
                          <wps:cNvSpPr>
                            <a:spLocks/>
                          </wps:cNvSpPr>
                          <wps:spPr bwMode="auto">
                            <a:xfrm>
                              <a:off x="0" y="0"/>
                              <a:ext cx="1796" cy="1008"/>
                            </a:xfrm>
                            <a:custGeom>
                              <a:avLst/>
                              <a:gdLst>
                                <a:gd name="T0" fmla="*/ 1436 w 1796"/>
                                <a:gd name="T1" fmla="*/ 1008 h 1008"/>
                                <a:gd name="T2" fmla="*/ 1796 w 1796"/>
                                <a:gd name="T3" fmla="*/ 1008 h 1008"/>
                                <a:gd name="T4" fmla="*/ 1796 w 1796"/>
                                <a:gd name="T5" fmla="*/ 964 h 1008"/>
                                <a:gd name="T6" fmla="*/ 1776 w 1796"/>
                                <a:gd name="T7" fmla="*/ 900 h 1008"/>
                                <a:gd name="T8" fmla="*/ 1746 w 1796"/>
                                <a:gd name="T9" fmla="*/ 882 h 1008"/>
                                <a:gd name="T10" fmla="*/ 1680 w 1796"/>
                                <a:gd name="T11" fmla="*/ 882 h 1008"/>
                                <a:gd name="T12" fmla="*/ 1662 w 1796"/>
                                <a:gd name="T13" fmla="*/ 786 h 1008"/>
                                <a:gd name="T14" fmla="*/ 1608 w 1796"/>
                                <a:gd name="T15" fmla="*/ 702 h 1008"/>
                                <a:gd name="T16" fmla="*/ 1544 w 1796"/>
                                <a:gd name="T17" fmla="*/ 640 h 1008"/>
                                <a:gd name="T18" fmla="*/ 1464 w 1796"/>
                                <a:gd name="T19" fmla="*/ 576 h 1008"/>
                                <a:gd name="T20" fmla="*/ 1342 w 1796"/>
                                <a:gd name="T21" fmla="*/ 520 h 1008"/>
                                <a:gd name="T22" fmla="*/ 1228 w 1796"/>
                                <a:gd name="T23" fmla="*/ 488 h 1008"/>
                                <a:gd name="T24" fmla="*/ 1160 w 1796"/>
                                <a:gd name="T25" fmla="*/ 476 h 1008"/>
                                <a:gd name="T26" fmla="*/ 1160 w 1796"/>
                                <a:gd name="T27" fmla="*/ 158 h 1008"/>
                                <a:gd name="T28" fmla="*/ 1240 w 1796"/>
                                <a:gd name="T29" fmla="*/ 158 h 1008"/>
                                <a:gd name="T30" fmla="*/ 1248 w 1796"/>
                                <a:gd name="T31" fmla="*/ 132 h 1008"/>
                                <a:gd name="T32" fmla="*/ 1174 w 1796"/>
                                <a:gd name="T33" fmla="*/ 74 h 1008"/>
                                <a:gd name="T34" fmla="*/ 1084 w 1796"/>
                                <a:gd name="T35" fmla="*/ 36 h 1008"/>
                                <a:gd name="T36" fmla="*/ 968 w 1796"/>
                                <a:gd name="T37" fmla="*/ 12 h 1008"/>
                                <a:gd name="T38" fmla="*/ 810 w 1796"/>
                                <a:gd name="T39" fmla="*/ 0 h 1008"/>
                                <a:gd name="T40" fmla="*/ 680 w 1796"/>
                                <a:gd name="T41" fmla="*/ 12 h 1008"/>
                                <a:gd name="T42" fmla="*/ 532 w 1796"/>
                                <a:gd name="T43" fmla="*/ 56 h 1008"/>
                                <a:gd name="T44" fmla="*/ 448 w 1796"/>
                                <a:gd name="T45" fmla="*/ 126 h 1008"/>
                                <a:gd name="T46" fmla="*/ 390 w 1796"/>
                                <a:gd name="T47" fmla="*/ 210 h 1008"/>
                                <a:gd name="T48" fmla="*/ 352 w 1796"/>
                                <a:gd name="T49" fmla="*/ 284 h 1008"/>
                                <a:gd name="T50" fmla="*/ 324 w 1796"/>
                                <a:gd name="T51" fmla="*/ 374 h 1008"/>
                                <a:gd name="T52" fmla="*/ 310 w 1796"/>
                                <a:gd name="T53" fmla="*/ 488 h 1008"/>
                                <a:gd name="T54" fmla="*/ 224 w 1796"/>
                                <a:gd name="T55" fmla="*/ 500 h 1008"/>
                                <a:gd name="T56" fmla="*/ 158 w 1796"/>
                                <a:gd name="T57" fmla="*/ 552 h 1008"/>
                                <a:gd name="T58" fmla="*/ 80 w 1796"/>
                                <a:gd name="T59" fmla="*/ 640 h 1008"/>
                                <a:gd name="T60" fmla="*/ 44 w 1796"/>
                                <a:gd name="T61" fmla="*/ 718 h 1008"/>
                                <a:gd name="T62" fmla="*/ 6 w 1796"/>
                                <a:gd name="T63" fmla="*/ 844 h 1008"/>
                                <a:gd name="T64" fmla="*/ 0 w 1796"/>
                                <a:gd name="T65" fmla="*/ 984 h 1008"/>
                                <a:gd name="T66" fmla="*/ 172 w 1796"/>
                                <a:gd name="T67" fmla="*/ 98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96" h="1008">
                                  <a:moveTo>
                                    <a:pt x="1436" y="1008"/>
                                  </a:moveTo>
                                  <a:lnTo>
                                    <a:pt x="1796" y="1008"/>
                                  </a:lnTo>
                                  <a:lnTo>
                                    <a:pt x="1796" y="964"/>
                                  </a:lnTo>
                                  <a:lnTo>
                                    <a:pt x="1776" y="900"/>
                                  </a:lnTo>
                                  <a:lnTo>
                                    <a:pt x="1746" y="882"/>
                                  </a:lnTo>
                                  <a:lnTo>
                                    <a:pt x="1680" y="882"/>
                                  </a:lnTo>
                                  <a:lnTo>
                                    <a:pt x="1662" y="786"/>
                                  </a:lnTo>
                                  <a:lnTo>
                                    <a:pt x="1608" y="702"/>
                                  </a:lnTo>
                                  <a:lnTo>
                                    <a:pt x="1544" y="640"/>
                                  </a:lnTo>
                                  <a:lnTo>
                                    <a:pt x="1464" y="576"/>
                                  </a:lnTo>
                                  <a:lnTo>
                                    <a:pt x="1342" y="520"/>
                                  </a:lnTo>
                                  <a:lnTo>
                                    <a:pt x="1228" y="488"/>
                                  </a:lnTo>
                                  <a:lnTo>
                                    <a:pt x="1160" y="476"/>
                                  </a:lnTo>
                                  <a:lnTo>
                                    <a:pt x="1160" y="158"/>
                                  </a:lnTo>
                                  <a:lnTo>
                                    <a:pt x="1240" y="158"/>
                                  </a:lnTo>
                                  <a:lnTo>
                                    <a:pt x="1248" y="132"/>
                                  </a:lnTo>
                                  <a:lnTo>
                                    <a:pt x="1174" y="74"/>
                                  </a:lnTo>
                                  <a:lnTo>
                                    <a:pt x="1084" y="36"/>
                                  </a:lnTo>
                                  <a:lnTo>
                                    <a:pt x="968" y="12"/>
                                  </a:lnTo>
                                  <a:lnTo>
                                    <a:pt x="810" y="0"/>
                                  </a:lnTo>
                                  <a:lnTo>
                                    <a:pt x="680" y="12"/>
                                  </a:lnTo>
                                  <a:lnTo>
                                    <a:pt x="532" y="56"/>
                                  </a:lnTo>
                                  <a:lnTo>
                                    <a:pt x="448" y="126"/>
                                  </a:lnTo>
                                  <a:lnTo>
                                    <a:pt x="390" y="210"/>
                                  </a:lnTo>
                                  <a:lnTo>
                                    <a:pt x="352" y="284"/>
                                  </a:lnTo>
                                  <a:lnTo>
                                    <a:pt x="324" y="374"/>
                                  </a:lnTo>
                                  <a:lnTo>
                                    <a:pt x="310" y="488"/>
                                  </a:lnTo>
                                  <a:lnTo>
                                    <a:pt x="224" y="500"/>
                                  </a:lnTo>
                                  <a:lnTo>
                                    <a:pt x="158" y="552"/>
                                  </a:lnTo>
                                  <a:lnTo>
                                    <a:pt x="80" y="640"/>
                                  </a:lnTo>
                                  <a:lnTo>
                                    <a:pt x="44" y="718"/>
                                  </a:lnTo>
                                  <a:lnTo>
                                    <a:pt x="6" y="844"/>
                                  </a:lnTo>
                                  <a:lnTo>
                                    <a:pt x="0" y="984"/>
                                  </a:lnTo>
                                  <a:lnTo>
                                    <a:pt x="172" y="984"/>
                                  </a:lnTo>
                                </a:path>
                              </a:pathLst>
                            </a:custGeom>
                            <a:solidFill>
                              <a:srgbClr val="6699FF"/>
                            </a:solidFill>
                            <a:ln w="29050">
                              <a:solidFill>
                                <a:srgbClr val="0000FF"/>
                              </a:solidFill>
                              <a:round/>
                              <a:headEnd/>
                              <a:tailEnd/>
                            </a:ln>
                          </wps:spPr>
                          <wps:bodyPr rot="0" vert="horz" wrap="square" lIns="91440" tIns="45720" rIns="91440" bIns="45720" anchor="t" anchorCtr="0" upright="1">
                            <a:noAutofit/>
                          </wps:bodyPr>
                        </wps:wsp>
                        <wps:wsp>
                          <wps:cNvPr id="301" name="Freeform 267"/>
                          <wps:cNvSpPr>
                            <a:spLocks/>
                          </wps:cNvSpPr>
                          <wps:spPr bwMode="auto">
                            <a:xfrm>
                              <a:off x="440" y="170"/>
                              <a:ext cx="130" cy="292"/>
                            </a:xfrm>
                            <a:custGeom>
                              <a:avLst/>
                              <a:gdLst>
                                <a:gd name="T0" fmla="*/ 100 w 130"/>
                                <a:gd name="T1" fmla="*/ 18 h 294"/>
                                <a:gd name="T2" fmla="*/ 58 w 130"/>
                                <a:gd name="T3" fmla="*/ 84 h 294"/>
                                <a:gd name="T4" fmla="*/ 20 w 130"/>
                                <a:gd name="T5" fmla="*/ 166 h 294"/>
                                <a:gd name="T6" fmla="*/ 8 w 130"/>
                                <a:gd name="T7" fmla="*/ 230 h 294"/>
                                <a:gd name="T8" fmla="*/ 0 w 130"/>
                                <a:gd name="T9" fmla="*/ 294 h 294"/>
                                <a:gd name="T10" fmla="*/ 130 w 130"/>
                                <a:gd name="T11" fmla="*/ 294 h 294"/>
                                <a:gd name="T12" fmla="*/ 130 w 130"/>
                                <a:gd name="T13" fmla="*/ 0 h 294"/>
                                <a:gd name="T14" fmla="*/ 100 w 130"/>
                                <a:gd name="T15" fmla="*/ 18 h 2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0" h="294">
                                  <a:moveTo>
                                    <a:pt x="100" y="18"/>
                                  </a:moveTo>
                                  <a:lnTo>
                                    <a:pt x="58" y="84"/>
                                  </a:lnTo>
                                  <a:lnTo>
                                    <a:pt x="20" y="166"/>
                                  </a:lnTo>
                                  <a:lnTo>
                                    <a:pt x="8" y="230"/>
                                  </a:lnTo>
                                  <a:lnTo>
                                    <a:pt x="0" y="294"/>
                                  </a:lnTo>
                                  <a:lnTo>
                                    <a:pt x="130" y="294"/>
                                  </a:lnTo>
                                  <a:lnTo>
                                    <a:pt x="130" y="0"/>
                                  </a:lnTo>
                                  <a:lnTo>
                                    <a:pt x="100" y="18"/>
                                  </a:lnTo>
                                </a:path>
                              </a:pathLst>
                            </a:custGeom>
                            <a:solidFill>
                              <a:srgbClr val="6699FF"/>
                            </a:solidFill>
                            <a:ln w="29050">
                              <a:solidFill>
                                <a:srgbClr val="0000FF"/>
                              </a:solidFill>
                              <a:round/>
                              <a:headEnd/>
                              <a:tailEnd/>
                            </a:ln>
                          </wps:spPr>
                          <wps:bodyPr rot="0" vert="horz" wrap="square" lIns="91440" tIns="45720" rIns="91440" bIns="45720" anchor="t" anchorCtr="0" upright="1">
                            <a:noAutofit/>
                          </wps:bodyPr>
                        </wps:wsp>
                        <wps:wsp>
                          <wps:cNvPr id="302" name="Freeform 268"/>
                          <wps:cNvSpPr>
                            <a:spLocks/>
                          </wps:cNvSpPr>
                          <wps:spPr bwMode="auto">
                            <a:xfrm>
                              <a:off x="692" y="158"/>
                              <a:ext cx="296" cy="304"/>
                            </a:xfrm>
                            <a:custGeom>
                              <a:avLst/>
                              <a:gdLst>
                                <a:gd name="T0" fmla="*/ 0 w 296"/>
                                <a:gd name="T1" fmla="*/ 0 h 304"/>
                                <a:gd name="T2" fmla="*/ 0 w 296"/>
                                <a:gd name="T3" fmla="*/ 304 h 304"/>
                                <a:gd name="T4" fmla="*/ 296 w 296"/>
                                <a:gd name="T5" fmla="*/ 304 h 304"/>
                                <a:gd name="T6" fmla="*/ 296 w 296"/>
                                <a:gd name="T7" fmla="*/ 0 h 304"/>
                                <a:gd name="T8" fmla="*/ 0 w 296"/>
                                <a:gd name="T9" fmla="*/ 0 h 304"/>
                              </a:gdLst>
                              <a:ahLst/>
                              <a:cxnLst>
                                <a:cxn ang="0">
                                  <a:pos x="T0" y="T1"/>
                                </a:cxn>
                                <a:cxn ang="0">
                                  <a:pos x="T2" y="T3"/>
                                </a:cxn>
                                <a:cxn ang="0">
                                  <a:pos x="T4" y="T5"/>
                                </a:cxn>
                                <a:cxn ang="0">
                                  <a:pos x="T6" y="T7"/>
                                </a:cxn>
                                <a:cxn ang="0">
                                  <a:pos x="T8" y="T9"/>
                                </a:cxn>
                              </a:cxnLst>
                              <a:rect l="0" t="0" r="r" b="b"/>
                              <a:pathLst>
                                <a:path w="296" h="304">
                                  <a:moveTo>
                                    <a:pt x="0" y="0"/>
                                  </a:moveTo>
                                  <a:lnTo>
                                    <a:pt x="0" y="304"/>
                                  </a:lnTo>
                                  <a:lnTo>
                                    <a:pt x="296" y="304"/>
                                  </a:lnTo>
                                  <a:lnTo>
                                    <a:pt x="296" y="0"/>
                                  </a:lnTo>
                                  <a:lnTo>
                                    <a:pt x="0" y="0"/>
                                  </a:lnTo>
                                </a:path>
                              </a:pathLst>
                            </a:custGeom>
                            <a:solidFill>
                              <a:srgbClr val="6699FF"/>
                            </a:solidFill>
                            <a:ln w="29050">
                              <a:solidFill>
                                <a:srgbClr val="0000FF"/>
                              </a:solidFill>
                              <a:round/>
                              <a:headEnd/>
                              <a:tailEnd/>
                            </a:ln>
                          </wps:spPr>
                          <wps:bodyPr rot="0" vert="horz" wrap="square" lIns="91440" tIns="45720" rIns="91440" bIns="45720" anchor="t" anchorCtr="0" upright="1">
                            <a:noAutofit/>
                          </wps:bodyPr>
                        </wps:wsp>
                      </wpg:grpSp>
                      <wps:wsp>
                        <wps:cNvPr id="303" name="Oval 269"/>
                        <wps:cNvSpPr>
                          <a:spLocks noChangeArrowheads="1"/>
                        </wps:cNvSpPr>
                        <wps:spPr bwMode="auto">
                          <a:xfrm>
                            <a:off x="5298" y="958"/>
                            <a:ext cx="384" cy="318"/>
                          </a:xfrm>
                          <a:prstGeom prst="ellipse">
                            <a:avLst/>
                          </a:prstGeom>
                          <a:solidFill>
                            <a:srgbClr val="CC9933"/>
                          </a:solidFill>
                          <a:ln w="29050">
                            <a:solidFill>
                              <a:srgbClr val="0000FF"/>
                            </a:solidFill>
                            <a:round/>
                            <a:headEnd/>
                            <a:tailEnd/>
                          </a:ln>
                        </wps:spPr>
                        <wps:bodyPr rot="0" vert="horz" wrap="square" lIns="91440" tIns="45720" rIns="91440" bIns="45720" anchor="t" anchorCtr="0" upright="1">
                          <a:noAutofit/>
                        </wps:bodyPr>
                      </wps:wsp>
                      <wps:wsp>
                        <wps:cNvPr id="304" name="Oval 270"/>
                        <wps:cNvSpPr>
                          <a:spLocks noChangeArrowheads="1"/>
                        </wps:cNvSpPr>
                        <wps:spPr bwMode="auto">
                          <a:xfrm>
                            <a:off x="6194" y="978"/>
                            <a:ext cx="346" cy="292"/>
                          </a:xfrm>
                          <a:prstGeom prst="ellipse">
                            <a:avLst/>
                          </a:prstGeom>
                          <a:solidFill>
                            <a:srgbClr val="CC9933"/>
                          </a:solidFill>
                          <a:ln w="29050">
                            <a:solidFill>
                              <a:srgbClr val="0000FF"/>
                            </a:solidFill>
                            <a:round/>
                            <a:headEnd/>
                            <a:tailEnd/>
                          </a:ln>
                        </wps:spPr>
                        <wps:bodyPr rot="0" vert="horz" wrap="square" lIns="91440" tIns="45720" rIns="91440" bIns="45720" anchor="t" anchorCtr="0" upright="1">
                          <a:noAutofit/>
                        </wps:bodyPr>
                      </wps:wsp>
                      <wps:wsp>
                        <wps:cNvPr id="305" name="Oval 271"/>
                        <wps:cNvSpPr>
                          <a:spLocks noChangeArrowheads="1"/>
                        </wps:cNvSpPr>
                        <wps:spPr bwMode="auto">
                          <a:xfrm>
                            <a:off x="5406" y="1060"/>
                            <a:ext cx="144" cy="114"/>
                          </a:xfrm>
                          <a:prstGeom prst="ellipse">
                            <a:avLst/>
                          </a:prstGeom>
                          <a:solidFill>
                            <a:srgbClr val="FFFFFF"/>
                          </a:solidFill>
                          <a:ln w="14525">
                            <a:solidFill>
                              <a:srgbClr val="0000FF"/>
                            </a:solidFill>
                            <a:round/>
                            <a:headEnd/>
                            <a:tailEnd/>
                          </a:ln>
                        </wps:spPr>
                        <wps:bodyPr rot="0" vert="horz" wrap="square" lIns="91440" tIns="45720" rIns="91440" bIns="45720" anchor="t" anchorCtr="0" upright="1">
                          <a:noAutofit/>
                        </wps:bodyPr>
                      </wps:wsp>
                      <wps:wsp>
                        <wps:cNvPr id="306" name="Oval 272"/>
                        <wps:cNvSpPr>
                          <a:spLocks noChangeArrowheads="1"/>
                        </wps:cNvSpPr>
                        <wps:spPr bwMode="auto">
                          <a:xfrm>
                            <a:off x="6310" y="1084"/>
                            <a:ext cx="116" cy="90"/>
                          </a:xfrm>
                          <a:prstGeom prst="ellipse">
                            <a:avLst/>
                          </a:prstGeom>
                          <a:solidFill>
                            <a:srgbClr val="FFFFFF"/>
                          </a:solidFill>
                          <a:ln w="14525">
                            <a:solidFill>
                              <a:srgbClr val="0000FF"/>
                            </a:solidFill>
                            <a:round/>
                            <a:headEnd/>
                            <a:tailEnd/>
                          </a:ln>
                        </wps:spPr>
                        <wps:bodyPr rot="0" vert="horz" wrap="square" lIns="91440" tIns="45720" rIns="91440" bIns="45720" anchor="t" anchorCtr="0" upright="1">
                          <a:noAutofit/>
                        </wps:bodyPr>
                      </wps:wsp>
                      <wps:wsp>
                        <wps:cNvPr id="307" name="Freeform 273"/>
                        <wps:cNvSpPr>
                          <a:spLocks/>
                        </wps:cNvSpPr>
                        <wps:spPr bwMode="auto">
                          <a:xfrm>
                            <a:off x="6516" y="514"/>
                            <a:ext cx="196" cy="248"/>
                          </a:xfrm>
                          <a:custGeom>
                            <a:avLst/>
                            <a:gdLst>
                              <a:gd name="T0" fmla="*/ 0 w 196"/>
                              <a:gd name="T1" fmla="*/ 152 h 248"/>
                              <a:gd name="T2" fmla="*/ 94 w 196"/>
                              <a:gd name="T3" fmla="*/ 0 h 248"/>
                              <a:gd name="T4" fmla="*/ 158 w 196"/>
                              <a:gd name="T5" fmla="*/ 38 h 248"/>
                              <a:gd name="T6" fmla="*/ 188 w 196"/>
                              <a:gd name="T7" fmla="*/ 94 h 248"/>
                              <a:gd name="T8" fmla="*/ 196 w 196"/>
                              <a:gd name="T9" fmla="*/ 170 h 248"/>
                              <a:gd name="T10" fmla="*/ 138 w 196"/>
                              <a:gd name="T11" fmla="*/ 248 h 248"/>
                            </a:gdLst>
                            <a:ahLst/>
                            <a:cxnLst>
                              <a:cxn ang="0">
                                <a:pos x="T0" y="T1"/>
                              </a:cxn>
                              <a:cxn ang="0">
                                <a:pos x="T2" y="T3"/>
                              </a:cxn>
                              <a:cxn ang="0">
                                <a:pos x="T4" y="T5"/>
                              </a:cxn>
                              <a:cxn ang="0">
                                <a:pos x="T6" y="T7"/>
                              </a:cxn>
                              <a:cxn ang="0">
                                <a:pos x="T8" y="T9"/>
                              </a:cxn>
                              <a:cxn ang="0">
                                <a:pos x="T10" y="T11"/>
                              </a:cxn>
                            </a:cxnLst>
                            <a:rect l="0" t="0" r="r" b="b"/>
                            <a:pathLst>
                              <a:path w="196" h="248">
                                <a:moveTo>
                                  <a:pt x="0" y="152"/>
                                </a:moveTo>
                                <a:lnTo>
                                  <a:pt x="94" y="0"/>
                                </a:lnTo>
                                <a:lnTo>
                                  <a:pt x="158" y="38"/>
                                </a:lnTo>
                                <a:lnTo>
                                  <a:pt x="188" y="94"/>
                                </a:lnTo>
                                <a:lnTo>
                                  <a:pt x="196" y="170"/>
                                </a:lnTo>
                                <a:lnTo>
                                  <a:pt x="138" y="248"/>
                                </a:lnTo>
                              </a:path>
                            </a:pathLst>
                          </a:custGeom>
                          <a:solidFill>
                            <a:srgbClr val="6699FF"/>
                          </a:solidFill>
                          <a:ln w="29050">
                            <a:solidFill>
                              <a:srgbClr val="0000FF"/>
                            </a:solidFill>
                            <a:round/>
                            <a:headEnd/>
                            <a:tailEnd/>
                          </a:ln>
                        </wps:spPr>
                        <wps:bodyPr rot="0" vert="horz" wrap="square" lIns="91440" tIns="45720" rIns="91440" bIns="45720" anchor="t" anchorCtr="0" upright="1">
                          <a:noAutofit/>
                        </wps:bodyPr>
                      </wps:wsp>
                      <wps:wsp>
                        <wps:cNvPr id="308" name="Freeform 274"/>
                        <wps:cNvSpPr>
                          <a:spLocks/>
                        </wps:cNvSpPr>
                        <wps:spPr bwMode="auto">
                          <a:xfrm>
                            <a:off x="6516" y="514"/>
                            <a:ext cx="196" cy="248"/>
                          </a:xfrm>
                          <a:custGeom>
                            <a:avLst/>
                            <a:gdLst>
                              <a:gd name="T0" fmla="*/ 0 w 196"/>
                              <a:gd name="T1" fmla="*/ 152 h 248"/>
                              <a:gd name="T2" fmla="*/ 94 w 196"/>
                              <a:gd name="T3" fmla="*/ 0 h 248"/>
                              <a:gd name="T4" fmla="*/ 158 w 196"/>
                              <a:gd name="T5" fmla="*/ 38 h 248"/>
                              <a:gd name="T6" fmla="*/ 188 w 196"/>
                              <a:gd name="T7" fmla="*/ 94 h 248"/>
                              <a:gd name="T8" fmla="*/ 196 w 196"/>
                              <a:gd name="T9" fmla="*/ 170 h 248"/>
                              <a:gd name="T10" fmla="*/ 138 w 196"/>
                              <a:gd name="T11" fmla="*/ 248 h 248"/>
                            </a:gdLst>
                            <a:ahLst/>
                            <a:cxnLst>
                              <a:cxn ang="0">
                                <a:pos x="T0" y="T1"/>
                              </a:cxn>
                              <a:cxn ang="0">
                                <a:pos x="T2" y="T3"/>
                              </a:cxn>
                              <a:cxn ang="0">
                                <a:pos x="T4" y="T5"/>
                              </a:cxn>
                              <a:cxn ang="0">
                                <a:pos x="T6" y="T7"/>
                              </a:cxn>
                              <a:cxn ang="0">
                                <a:pos x="T8" y="T9"/>
                              </a:cxn>
                              <a:cxn ang="0">
                                <a:pos x="T10" y="T11"/>
                              </a:cxn>
                            </a:cxnLst>
                            <a:rect l="0" t="0" r="r" b="b"/>
                            <a:pathLst>
                              <a:path w="196" h="248">
                                <a:moveTo>
                                  <a:pt x="0" y="152"/>
                                </a:moveTo>
                                <a:lnTo>
                                  <a:pt x="94" y="0"/>
                                </a:lnTo>
                                <a:lnTo>
                                  <a:pt x="158" y="38"/>
                                </a:lnTo>
                                <a:lnTo>
                                  <a:pt x="188" y="94"/>
                                </a:lnTo>
                                <a:lnTo>
                                  <a:pt x="196" y="170"/>
                                </a:lnTo>
                                <a:lnTo>
                                  <a:pt x="138" y="248"/>
                                </a:lnTo>
                              </a:path>
                            </a:pathLst>
                          </a:custGeom>
                          <a:noFill/>
                          <a:ln w="2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275"/>
                        <wps:cNvCnPr>
                          <a:cxnSpLocks noChangeShapeType="1"/>
                        </wps:cNvCnPr>
                        <wps:spPr bwMode="auto">
                          <a:xfrm>
                            <a:off x="6488" y="1016"/>
                            <a:ext cx="304" cy="12"/>
                          </a:xfrm>
                          <a:prstGeom prst="line">
                            <a:avLst/>
                          </a:prstGeom>
                          <a:noFill/>
                          <a:ln w="29050">
                            <a:solidFill>
                              <a:srgbClr val="0000FF"/>
                            </a:solidFill>
                            <a:round/>
                            <a:headEnd/>
                            <a:tailEnd/>
                          </a:ln>
                          <a:extLst>
                            <a:ext uri="{909E8E84-426E-40DD-AFC4-6F175D3DCCD1}">
                              <a14:hiddenFill xmlns:a14="http://schemas.microsoft.com/office/drawing/2010/main">
                                <a:noFill/>
                              </a14:hiddenFill>
                            </a:ext>
                          </a:extLst>
                        </wps:spPr>
                        <wps:bodyPr/>
                      </wps:wsp>
                      <wps:wsp>
                        <wps:cNvPr id="310" name="Line 276"/>
                        <wps:cNvCnPr>
                          <a:cxnSpLocks noChangeShapeType="1"/>
                        </wps:cNvCnPr>
                        <wps:spPr bwMode="auto">
                          <a:xfrm>
                            <a:off x="5708" y="1118"/>
                            <a:ext cx="470" cy="18"/>
                          </a:xfrm>
                          <a:prstGeom prst="line">
                            <a:avLst/>
                          </a:prstGeom>
                          <a:noFill/>
                          <a:ln w="29050">
                            <a:solidFill>
                              <a:srgbClr val="0000FF"/>
                            </a:solidFill>
                            <a:round/>
                            <a:headEnd/>
                            <a:tailEnd/>
                          </a:ln>
                          <a:extLst>
                            <a:ext uri="{909E8E84-426E-40DD-AFC4-6F175D3DCCD1}">
                              <a14:hiddenFill xmlns:a14="http://schemas.microsoft.com/office/drawing/2010/main">
                                <a:noFill/>
                              </a14:hiddenFill>
                            </a:ext>
                          </a:extLst>
                        </wps:spPr>
                        <wps:bodyPr/>
                      </wps:wsp>
                      <wps:wsp>
                        <wps:cNvPr id="311" name="Freeform 277"/>
                        <wps:cNvSpPr>
                          <a:spLocks/>
                        </wps:cNvSpPr>
                        <wps:spPr bwMode="auto">
                          <a:xfrm>
                            <a:off x="6344" y="310"/>
                            <a:ext cx="70" cy="330"/>
                          </a:xfrm>
                          <a:custGeom>
                            <a:avLst/>
                            <a:gdLst>
                              <a:gd name="T0" fmla="*/ 0 w 70"/>
                              <a:gd name="T1" fmla="*/ 0 h 330"/>
                              <a:gd name="T2" fmla="*/ 52 w 70"/>
                              <a:gd name="T3" fmla="*/ 126 h 330"/>
                              <a:gd name="T4" fmla="*/ 70 w 70"/>
                              <a:gd name="T5" fmla="*/ 242 h 330"/>
                              <a:gd name="T6" fmla="*/ 70 w 70"/>
                              <a:gd name="T7" fmla="*/ 330 h 330"/>
                            </a:gdLst>
                            <a:ahLst/>
                            <a:cxnLst>
                              <a:cxn ang="0">
                                <a:pos x="T0" y="T1"/>
                              </a:cxn>
                              <a:cxn ang="0">
                                <a:pos x="T2" y="T3"/>
                              </a:cxn>
                              <a:cxn ang="0">
                                <a:pos x="T4" y="T5"/>
                              </a:cxn>
                              <a:cxn ang="0">
                                <a:pos x="T6" y="T7"/>
                              </a:cxn>
                            </a:cxnLst>
                            <a:rect l="0" t="0" r="r" b="b"/>
                            <a:pathLst>
                              <a:path w="70" h="330">
                                <a:moveTo>
                                  <a:pt x="0" y="0"/>
                                </a:moveTo>
                                <a:lnTo>
                                  <a:pt x="52" y="126"/>
                                </a:lnTo>
                                <a:lnTo>
                                  <a:pt x="70" y="242"/>
                                </a:lnTo>
                                <a:lnTo>
                                  <a:pt x="70" y="330"/>
                                </a:lnTo>
                              </a:path>
                            </a:pathLst>
                          </a:custGeom>
                          <a:noFill/>
                          <a:ln w="14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Line 278"/>
                        <wps:cNvCnPr>
                          <a:cxnSpLocks noChangeShapeType="1"/>
                        </wps:cNvCnPr>
                        <wps:spPr bwMode="auto">
                          <a:xfrm flipH="1">
                            <a:off x="5664" y="616"/>
                            <a:ext cx="30" cy="394"/>
                          </a:xfrm>
                          <a:prstGeom prst="line">
                            <a:avLst/>
                          </a:prstGeom>
                          <a:noFill/>
                          <a:ln w="14525">
                            <a:solidFill>
                              <a:srgbClr val="0000FF"/>
                            </a:solidFill>
                            <a:round/>
                            <a:headEnd/>
                            <a:tailEnd/>
                          </a:ln>
                          <a:extLst>
                            <a:ext uri="{909E8E84-426E-40DD-AFC4-6F175D3DCCD1}">
                              <a14:hiddenFill xmlns:a14="http://schemas.microsoft.com/office/drawing/2010/main">
                                <a:noFill/>
                              </a14:hiddenFill>
                            </a:ext>
                          </a:extLst>
                        </wps:spPr>
                        <wps:bodyPr/>
                      </wps:wsp>
                      <wps:wsp>
                        <wps:cNvPr id="313" name="Line 279"/>
                        <wps:cNvCnPr>
                          <a:cxnSpLocks noChangeShapeType="1"/>
                        </wps:cNvCnPr>
                        <wps:spPr bwMode="auto">
                          <a:xfrm flipH="1">
                            <a:off x="6236" y="634"/>
                            <a:ext cx="14" cy="370"/>
                          </a:xfrm>
                          <a:prstGeom prst="line">
                            <a:avLst/>
                          </a:prstGeom>
                          <a:noFill/>
                          <a:ln w="14525">
                            <a:solidFill>
                              <a:srgbClr val="0000FF"/>
                            </a:solidFill>
                            <a:round/>
                            <a:headEnd/>
                            <a:tailEnd/>
                          </a:ln>
                          <a:extLst>
                            <a:ext uri="{909E8E84-426E-40DD-AFC4-6F175D3DCCD1}">
                              <a14:hiddenFill xmlns:a14="http://schemas.microsoft.com/office/drawing/2010/main">
                                <a:noFill/>
                              </a14:hiddenFill>
                            </a:ext>
                          </a:extLst>
                        </wps:spPr>
                        <wps:bodyPr/>
                      </wps:wsp>
                      <wps:wsp>
                        <wps:cNvPr id="314" name="Freeform 280"/>
                        <wps:cNvSpPr>
                          <a:spLocks/>
                        </wps:cNvSpPr>
                        <wps:spPr bwMode="auto">
                          <a:xfrm>
                            <a:off x="5738" y="690"/>
                            <a:ext cx="172" cy="58"/>
                          </a:xfrm>
                          <a:custGeom>
                            <a:avLst/>
                            <a:gdLst>
                              <a:gd name="T0" fmla="*/ 14 w 172"/>
                              <a:gd name="T1" fmla="*/ 0 h 58"/>
                              <a:gd name="T2" fmla="*/ 0 w 172"/>
                              <a:gd name="T3" fmla="*/ 52 h 58"/>
                              <a:gd name="T4" fmla="*/ 158 w 172"/>
                              <a:gd name="T5" fmla="*/ 58 h 58"/>
                              <a:gd name="T6" fmla="*/ 172 w 172"/>
                              <a:gd name="T7" fmla="*/ 6 h 58"/>
                              <a:gd name="T8" fmla="*/ 14 w 172"/>
                              <a:gd name="T9" fmla="*/ 0 h 58"/>
                            </a:gdLst>
                            <a:ahLst/>
                            <a:cxnLst>
                              <a:cxn ang="0">
                                <a:pos x="T0" y="T1"/>
                              </a:cxn>
                              <a:cxn ang="0">
                                <a:pos x="T2" y="T3"/>
                              </a:cxn>
                              <a:cxn ang="0">
                                <a:pos x="T4" y="T5"/>
                              </a:cxn>
                              <a:cxn ang="0">
                                <a:pos x="T6" y="T7"/>
                              </a:cxn>
                              <a:cxn ang="0">
                                <a:pos x="T8" y="T9"/>
                              </a:cxn>
                            </a:cxnLst>
                            <a:rect l="0" t="0" r="r" b="b"/>
                            <a:pathLst>
                              <a:path w="172" h="58">
                                <a:moveTo>
                                  <a:pt x="14" y="0"/>
                                </a:moveTo>
                                <a:lnTo>
                                  <a:pt x="0" y="52"/>
                                </a:lnTo>
                                <a:lnTo>
                                  <a:pt x="158" y="58"/>
                                </a:lnTo>
                                <a:lnTo>
                                  <a:pt x="172" y="6"/>
                                </a:lnTo>
                                <a:lnTo>
                                  <a:pt x="14" y="0"/>
                                </a:lnTo>
                              </a:path>
                            </a:pathLst>
                          </a:custGeom>
                          <a:noFill/>
                          <a:ln w="14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81"/>
                        <wps:cNvSpPr>
                          <a:spLocks/>
                        </wps:cNvSpPr>
                        <wps:spPr bwMode="auto">
                          <a:xfrm>
                            <a:off x="6554" y="818"/>
                            <a:ext cx="108" cy="178"/>
                          </a:xfrm>
                          <a:custGeom>
                            <a:avLst/>
                            <a:gdLst>
                              <a:gd name="T0" fmla="*/ 108 w 108"/>
                              <a:gd name="T1" fmla="*/ 0 h 176"/>
                              <a:gd name="T2" fmla="*/ 34 w 108"/>
                              <a:gd name="T3" fmla="*/ 24 h 176"/>
                              <a:gd name="T4" fmla="*/ 20 w 108"/>
                              <a:gd name="T5" fmla="*/ 62 h 176"/>
                              <a:gd name="T6" fmla="*/ 0 w 108"/>
                              <a:gd name="T7" fmla="*/ 126 h 176"/>
                              <a:gd name="T8" fmla="*/ 20 w 108"/>
                              <a:gd name="T9" fmla="*/ 176 h 176"/>
                            </a:gdLst>
                            <a:ahLst/>
                            <a:cxnLst>
                              <a:cxn ang="0">
                                <a:pos x="T0" y="T1"/>
                              </a:cxn>
                              <a:cxn ang="0">
                                <a:pos x="T2" y="T3"/>
                              </a:cxn>
                              <a:cxn ang="0">
                                <a:pos x="T4" y="T5"/>
                              </a:cxn>
                              <a:cxn ang="0">
                                <a:pos x="T6" y="T7"/>
                              </a:cxn>
                              <a:cxn ang="0">
                                <a:pos x="T8" y="T9"/>
                              </a:cxn>
                            </a:cxnLst>
                            <a:rect l="0" t="0" r="r" b="b"/>
                            <a:pathLst>
                              <a:path w="108" h="176">
                                <a:moveTo>
                                  <a:pt x="108" y="0"/>
                                </a:moveTo>
                                <a:lnTo>
                                  <a:pt x="34" y="24"/>
                                </a:lnTo>
                                <a:lnTo>
                                  <a:pt x="20" y="62"/>
                                </a:lnTo>
                                <a:lnTo>
                                  <a:pt x="0" y="126"/>
                                </a:lnTo>
                                <a:lnTo>
                                  <a:pt x="20" y="176"/>
                                </a:lnTo>
                              </a:path>
                            </a:pathLst>
                          </a:custGeom>
                          <a:noFill/>
                          <a:ln w="14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82"/>
                        <wps:cNvSpPr>
                          <a:spLocks/>
                        </wps:cNvSpPr>
                        <wps:spPr bwMode="auto">
                          <a:xfrm>
                            <a:off x="930" y="0"/>
                            <a:ext cx="1084" cy="1198"/>
                          </a:xfrm>
                          <a:custGeom>
                            <a:avLst/>
                            <a:gdLst>
                              <a:gd name="T0" fmla="*/ 326 w 1082"/>
                              <a:gd name="T1" fmla="*/ 170 h 1200"/>
                              <a:gd name="T2" fmla="*/ 440 w 1082"/>
                              <a:gd name="T3" fmla="*/ 248 h 1200"/>
                              <a:gd name="T4" fmla="*/ 58 w 1082"/>
                              <a:gd name="T5" fmla="*/ 248 h 1200"/>
                              <a:gd name="T6" fmla="*/ 74 w 1082"/>
                              <a:gd name="T7" fmla="*/ 386 h 1200"/>
                              <a:gd name="T8" fmla="*/ 208 w 1082"/>
                              <a:gd name="T9" fmla="*/ 386 h 1200"/>
                              <a:gd name="T10" fmla="*/ 0 w 1082"/>
                              <a:gd name="T11" fmla="*/ 570 h 1200"/>
                              <a:gd name="T12" fmla="*/ 202 w 1082"/>
                              <a:gd name="T13" fmla="*/ 736 h 1200"/>
                              <a:gd name="T14" fmla="*/ 492 w 1082"/>
                              <a:gd name="T15" fmla="*/ 430 h 1200"/>
                              <a:gd name="T16" fmla="*/ 440 w 1082"/>
                              <a:gd name="T17" fmla="*/ 386 h 1200"/>
                              <a:gd name="T18" fmla="*/ 708 w 1082"/>
                              <a:gd name="T19" fmla="*/ 386 h 1200"/>
                              <a:gd name="T20" fmla="*/ 634 w 1082"/>
                              <a:gd name="T21" fmla="*/ 436 h 1200"/>
                              <a:gd name="T22" fmla="*/ 722 w 1082"/>
                              <a:gd name="T23" fmla="*/ 532 h 1200"/>
                              <a:gd name="T24" fmla="*/ 556 w 1082"/>
                              <a:gd name="T25" fmla="*/ 666 h 1200"/>
                              <a:gd name="T26" fmla="*/ 414 w 1082"/>
                              <a:gd name="T27" fmla="*/ 558 h 1200"/>
                              <a:gd name="T28" fmla="*/ 356 w 1082"/>
                              <a:gd name="T29" fmla="*/ 628 h 1200"/>
                              <a:gd name="T30" fmla="*/ 414 w 1082"/>
                              <a:gd name="T31" fmla="*/ 762 h 1200"/>
                              <a:gd name="T32" fmla="*/ 16 w 1082"/>
                              <a:gd name="T33" fmla="*/ 1040 h 1200"/>
                              <a:gd name="T34" fmla="*/ 168 w 1082"/>
                              <a:gd name="T35" fmla="*/ 1180 h 1200"/>
                              <a:gd name="T36" fmla="*/ 518 w 1082"/>
                              <a:gd name="T37" fmla="*/ 894 h 1200"/>
                              <a:gd name="T38" fmla="*/ 794 w 1082"/>
                              <a:gd name="T39" fmla="*/ 1200 h 1200"/>
                              <a:gd name="T40" fmla="*/ 1010 w 1082"/>
                              <a:gd name="T41" fmla="*/ 1040 h 1200"/>
                              <a:gd name="T42" fmla="*/ 686 w 1082"/>
                              <a:gd name="T43" fmla="*/ 774 h 1200"/>
                              <a:gd name="T44" fmla="*/ 808 w 1082"/>
                              <a:gd name="T45" fmla="*/ 666 h 1200"/>
                              <a:gd name="T46" fmla="*/ 888 w 1082"/>
                              <a:gd name="T47" fmla="*/ 736 h 1200"/>
                              <a:gd name="T48" fmla="*/ 1082 w 1082"/>
                              <a:gd name="T49" fmla="*/ 576 h 1200"/>
                              <a:gd name="T50" fmla="*/ 922 w 1082"/>
                              <a:gd name="T51" fmla="*/ 386 h 1200"/>
                              <a:gd name="T52" fmla="*/ 1068 w 1082"/>
                              <a:gd name="T53" fmla="*/ 380 h 1200"/>
                              <a:gd name="T54" fmla="*/ 1038 w 1082"/>
                              <a:gd name="T55" fmla="*/ 248 h 1200"/>
                              <a:gd name="T56" fmla="*/ 686 w 1082"/>
                              <a:gd name="T57" fmla="*/ 248 h 1200"/>
                              <a:gd name="T58" fmla="*/ 750 w 1082"/>
                              <a:gd name="T59" fmla="*/ 170 h 1200"/>
                              <a:gd name="T60" fmla="*/ 470 w 1082"/>
                              <a:gd name="T61" fmla="*/ 0 h 1200"/>
                              <a:gd name="T62" fmla="*/ 326 w 1082"/>
                              <a:gd name="T63" fmla="*/ 17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82" h="1200">
                                <a:moveTo>
                                  <a:pt x="326" y="170"/>
                                </a:moveTo>
                                <a:lnTo>
                                  <a:pt x="440" y="248"/>
                                </a:lnTo>
                                <a:lnTo>
                                  <a:pt x="58" y="248"/>
                                </a:lnTo>
                                <a:lnTo>
                                  <a:pt x="74" y="386"/>
                                </a:lnTo>
                                <a:lnTo>
                                  <a:pt x="208" y="386"/>
                                </a:lnTo>
                                <a:lnTo>
                                  <a:pt x="0" y="570"/>
                                </a:lnTo>
                                <a:lnTo>
                                  <a:pt x="202" y="736"/>
                                </a:lnTo>
                                <a:lnTo>
                                  <a:pt x="492" y="430"/>
                                </a:lnTo>
                                <a:lnTo>
                                  <a:pt x="440" y="386"/>
                                </a:lnTo>
                                <a:lnTo>
                                  <a:pt x="708" y="386"/>
                                </a:lnTo>
                                <a:lnTo>
                                  <a:pt x="634" y="436"/>
                                </a:lnTo>
                                <a:lnTo>
                                  <a:pt x="722" y="532"/>
                                </a:lnTo>
                                <a:lnTo>
                                  <a:pt x="556" y="666"/>
                                </a:lnTo>
                                <a:lnTo>
                                  <a:pt x="414" y="558"/>
                                </a:lnTo>
                                <a:lnTo>
                                  <a:pt x="356" y="628"/>
                                </a:lnTo>
                                <a:lnTo>
                                  <a:pt x="414" y="762"/>
                                </a:lnTo>
                                <a:lnTo>
                                  <a:pt x="16" y="1040"/>
                                </a:lnTo>
                                <a:lnTo>
                                  <a:pt x="168" y="1180"/>
                                </a:lnTo>
                                <a:lnTo>
                                  <a:pt x="518" y="894"/>
                                </a:lnTo>
                                <a:lnTo>
                                  <a:pt x="794" y="1200"/>
                                </a:lnTo>
                                <a:lnTo>
                                  <a:pt x="1010" y="1040"/>
                                </a:lnTo>
                                <a:lnTo>
                                  <a:pt x="686" y="774"/>
                                </a:lnTo>
                                <a:lnTo>
                                  <a:pt x="808" y="666"/>
                                </a:lnTo>
                                <a:lnTo>
                                  <a:pt x="888" y="736"/>
                                </a:lnTo>
                                <a:lnTo>
                                  <a:pt x="1082" y="576"/>
                                </a:lnTo>
                                <a:lnTo>
                                  <a:pt x="922" y="386"/>
                                </a:lnTo>
                                <a:lnTo>
                                  <a:pt x="1068" y="380"/>
                                </a:lnTo>
                                <a:lnTo>
                                  <a:pt x="1038" y="248"/>
                                </a:lnTo>
                                <a:lnTo>
                                  <a:pt x="686" y="248"/>
                                </a:lnTo>
                                <a:lnTo>
                                  <a:pt x="750" y="170"/>
                                </a:lnTo>
                                <a:lnTo>
                                  <a:pt x="470" y="0"/>
                                </a:lnTo>
                                <a:lnTo>
                                  <a:pt x="326" y="170"/>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83"/>
                        <wps:cNvSpPr>
                          <a:spLocks/>
                        </wps:cNvSpPr>
                        <wps:spPr bwMode="auto">
                          <a:xfrm>
                            <a:off x="2242" y="56"/>
                            <a:ext cx="730" cy="908"/>
                          </a:xfrm>
                          <a:custGeom>
                            <a:avLst/>
                            <a:gdLst>
                              <a:gd name="T0" fmla="*/ 0 w 730"/>
                              <a:gd name="T1" fmla="*/ 858 h 908"/>
                              <a:gd name="T2" fmla="*/ 14 w 730"/>
                              <a:gd name="T3" fmla="*/ 294 h 908"/>
                              <a:gd name="T4" fmla="*/ 276 w 730"/>
                              <a:gd name="T5" fmla="*/ 298 h 908"/>
                              <a:gd name="T6" fmla="*/ 188 w 730"/>
                              <a:gd name="T7" fmla="*/ 204 h 908"/>
                              <a:gd name="T8" fmla="*/ 284 w 730"/>
                              <a:gd name="T9" fmla="*/ 140 h 908"/>
                              <a:gd name="T10" fmla="*/ 370 w 730"/>
                              <a:gd name="T11" fmla="*/ 216 h 908"/>
                              <a:gd name="T12" fmla="*/ 450 w 730"/>
                              <a:gd name="T13" fmla="*/ 102 h 908"/>
                              <a:gd name="T14" fmla="*/ 82 w 730"/>
                              <a:gd name="T15" fmla="*/ 108 h 908"/>
                              <a:gd name="T16" fmla="*/ 82 w 730"/>
                              <a:gd name="T17" fmla="*/ 0 h 908"/>
                              <a:gd name="T18" fmla="*/ 724 w 730"/>
                              <a:gd name="T19" fmla="*/ 0 h 908"/>
                              <a:gd name="T20" fmla="*/ 556 w 730"/>
                              <a:gd name="T21" fmla="*/ 298 h 908"/>
                              <a:gd name="T22" fmla="*/ 730 w 730"/>
                              <a:gd name="T23" fmla="*/ 298 h 908"/>
                              <a:gd name="T24" fmla="*/ 708 w 730"/>
                              <a:gd name="T25" fmla="*/ 908 h 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0" h="908">
                                <a:moveTo>
                                  <a:pt x="0" y="858"/>
                                </a:moveTo>
                                <a:lnTo>
                                  <a:pt x="14" y="294"/>
                                </a:lnTo>
                                <a:lnTo>
                                  <a:pt x="276" y="298"/>
                                </a:lnTo>
                                <a:lnTo>
                                  <a:pt x="188" y="204"/>
                                </a:lnTo>
                                <a:lnTo>
                                  <a:pt x="284" y="140"/>
                                </a:lnTo>
                                <a:lnTo>
                                  <a:pt x="370" y="216"/>
                                </a:lnTo>
                                <a:lnTo>
                                  <a:pt x="450" y="102"/>
                                </a:lnTo>
                                <a:lnTo>
                                  <a:pt x="82" y="108"/>
                                </a:lnTo>
                                <a:lnTo>
                                  <a:pt x="82" y="0"/>
                                </a:lnTo>
                                <a:lnTo>
                                  <a:pt x="724" y="0"/>
                                </a:lnTo>
                                <a:lnTo>
                                  <a:pt x="556" y="298"/>
                                </a:lnTo>
                                <a:lnTo>
                                  <a:pt x="730" y="298"/>
                                </a:lnTo>
                                <a:lnTo>
                                  <a:pt x="708" y="908"/>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284"/>
                        <wps:cNvSpPr>
                          <a:spLocks/>
                        </wps:cNvSpPr>
                        <wps:spPr bwMode="auto">
                          <a:xfrm>
                            <a:off x="2382" y="786"/>
                            <a:ext cx="124" cy="152"/>
                          </a:xfrm>
                          <a:custGeom>
                            <a:avLst/>
                            <a:gdLst>
                              <a:gd name="T0" fmla="*/ 0 w 124"/>
                              <a:gd name="T1" fmla="*/ 146 h 154"/>
                              <a:gd name="T2" fmla="*/ 14 w 124"/>
                              <a:gd name="T3" fmla="*/ 0 h 154"/>
                              <a:gd name="T4" fmla="*/ 124 w 124"/>
                              <a:gd name="T5" fmla="*/ 6 h 154"/>
                              <a:gd name="T6" fmla="*/ 108 w 124"/>
                              <a:gd name="T7" fmla="*/ 154 h 154"/>
                            </a:gdLst>
                            <a:ahLst/>
                            <a:cxnLst>
                              <a:cxn ang="0">
                                <a:pos x="T0" y="T1"/>
                              </a:cxn>
                              <a:cxn ang="0">
                                <a:pos x="T2" y="T3"/>
                              </a:cxn>
                              <a:cxn ang="0">
                                <a:pos x="T4" y="T5"/>
                              </a:cxn>
                              <a:cxn ang="0">
                                <a:pos x="T6" y="T7"/>
                              </a:cxn>
                            </a:cxnLst>
                            <a:rect l="0" t="0" r="r" b="b"/>
                            <a:pathLst>
                              <a:path w="124" h="154">
                                <a:moveTo>
                                  <a:pt x="0" y="146"/>
                                </a:moveTo>
                                <a:lnTo>
                                  <a:pt x="14" y="0"/>
                                </a:lnTo>
                                <a:lnTo>
                                  <a:pt x="124" y="6"/>
                                </a:lnTo>
                                <a:lnTo>
                                  <a:pt x="108" y="154"/>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285"/>
                        <wps:cNvSpPr>
                          <a:spLocks/>
                        </wps:cNvSpPr>
                        <wps:spPr bwMode="auto">
                          <a:xfrm>
                            <a:off x="2648" y="786"/>
                            <a:ext cx="122" cy="158"/>
                          </a:xfrm>
                          <a:custGeom>
                            <a:avLst/>
                            <a:gdLst>
                              <a:gd name="T0" fmla="*/ 0 w 122"/>
                              <a:gd name="T1" fmla="*/ 158 h 158"/>
                              <a:gd name="T2" fmla="*/ 0 w 122"/>
                              <a:gd name="T3" fmla="*/ 0 h 158"/>
                              <a:gd name="T4" fmla="*/ 122 w 122"/>
                              <a:gd name="T5" fmla="*/ 0 h 158"/>
                              <a:gd name="T6" fmla="*/ 116 w 122"/>
                              <a:gd name="T7" fmla="*/ 90 h 158"/>
                              <a:gd name="T8" fmla="*/ 44 w 122"/>
                              <a:gd name="T9" fmla="*/ 84 h 158"/>
                              <a:gd name="T10" fmla="*/ 36 w 122"/>
                              <a:gd name="T11" fmla="*/ 158 h 158"/>
                            </a:gdLst>
                            <a:ahLst/>
                            <a:cxnLst>
                              <a:cxn ang="0">
                                <a:pos x="T0" y="T1"/>
                              </a:cxn>
                              <a:cxn ang="0">
                                <a:pos x="T2" y="T3"/>
                              </a:cxn>
                              <a:cxn ang="0">
                                <a:pos x="T4" y="T5"/>
                              </a:cxn>
                              <a:cxn ang="0">
                                <a:pos x="T6" y="T7"/>
                              </a:cxn>
                              <a:cxn ang="0">
                                <a:pos x="T8" y="T9"/>
                              </a:cxn>
                              <a:cxn ang="0">
                                <a:pos x="T10" y="T11"/>
                              </a:cxn>
                            </a:cxnLst>
                            <a:rect l="0" t="0" r="r" b="b"/>
                            <a:pathLst>
                              <a:path w="122" h="158">
                                <a:moveTo>
                                  <a:pt x="0" y="158"/>
                                </a:moveTo>
                                <a:lnTo>
                                  <a:pt x="0" y="0"/>
                                </a:lnTo>
                                <a:lnTo>
                                  <a:pt x="122" y="0"/>
                                </a:lnTo>
                                <a:lnTo>
                                  <a:pt x="116" y="90"/>
                                </a:lnTo>
                                <a:lnTo>
                                  <a:pt x="44" y="84"/>
                                </a:lnTo>
                                <a:lnTo>
                                  <a:pt x="36" y="158"/>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0" name="Group 1250"/>
                        <wpg:cNvGrpSpPr>
                          <a:grpSpLocks/>
                        </wpg:cNvGrpSpPr>
                        <wpg:grpSpPr bwMode="auto">
                          <a:xfrm>
                            <a:off x="2360" y="456"/>
                            <a:ext cx="454" cy="242"/>
                            <a:chOff x="0" y="0"/>
                            <a:chExt cx="454" cy="242"/>
                          </a:xfrm>
                        </wpg:grpSpPr>
                        <wps:wsp>
                          <wps:cNvPr id="321" name="Freeform 287"/>
                          <wps:cNvSpPr>
                            <a:spLocks/>
                          </wps:cNvSpPr>
                          <wps:spPr bwMode="auto">
                            <a:xfrm>
                              <a:off x="262" y="0"/>
                              <a:ext cx="192" cy="114"/>
                            </a:xfrm>
                            <a:custGeom>
                              <a:avLst/>
                              <a:gdLst>
                                <a:gd name="T0" fmla="*/ 6 w 192"/>
                                <a:gd name="T1" fmla="*/ 12 h 114"/>
                                <a:gd name="T2" fmla="*/ 0 w 192"/>
                                <a:gd name="T3" fmla="*/ 100 h 114"/>
                                <a:gd name="T4" fmla="*/ 188 w 192"/>
                                <a:gd name="T5" fmla="*/ 114 h 114"/>
                                <a:gd name="T6" fmla="*/ 192 w 192"/>
                                <a:gd name="T7" fmla="*/ 0 h 114"/>
                                <a:gd name="T8" fmla="*/ 6 w 192"/>
                                <a:gd name="T9" fmla="*/ 12 h 114"/>
                              </a:gdLst>
                              <a:ahLst/>
                              <a:cxnLst>
                                <a:cxn ang="0">
                                  <a:pos x="T0" y="T1"/>
                                </a:cxn>
                                <a:cxn ang="0">
                                  <a:pos x="T2" y="T3"/>
                                </a:cxn>
                                <a:cxn ang="0">
                                  <a:pos x="T4" y="T5"/>
                                </a:cxn>
                                <a:cxn ang="0">
                                  <a:pos x="T6" y="T7"/>
                                </a:cxn>
                                <a:cxn ang="0">
                                  <a:pos x="T8" y="T9"/>
                                </a:cxn>
                              </a:cxnLst>
                              <a:rect l="0" t="0" r="r" b="b"/>
                              <a:pathLst>
                                <a:path w="192" h="114">
                                  <a:moveTo>
                                    <a:pt x="6" y="12"/>
                                  </a:moveTo>
                                  <a:lnTo>
                                    <a:pt x="0" y="100"/>
                                  </a:lnTo>
                                  <a:lnTo>
                                    <a:pt x="188" y="114"/>
                                  </a:lnTo>
                                  <a:lnTo>
                                    <a:pt x="192" y="0"/>
                                  </a:lnTo>
                                  <a:lnTo>
                                    <a:pt x="6" y="12"/>
                                  </a:lnTo>
                                </a:path>
                              </a:pathLst>
                            </a:custGeom>
                            <a:solidFill>
                              <a:srgbClr val="FF0000">
                                <a:alpha val="50000"/>
                              </a:srgbClr>
                            </a:solidFill>
                            <a:ln w="0">
                              <a:solidFill>
                                <a:srgbClr val="FF0000"/>
                              </a:solidFill>
                              <a:round/>
                              <a:headEnd/>
                              <a:tailEnd/>
                            </a:ln>
                          </wps:spPr>
                          <wps:bodyPr rot="0" vert="horz" wrap="square" lIns="91440" tIns="45720" rIns="91440" bIns="45720" anchor="t" anchorCtr="0" upright="1">
                            <a:noAutofit/>
                          </wps:bodyPr>
                        </wps:wsp>
                        <wps:wsp>
                          <wps:cNvPr id="322" name="Freeform 288"/>
                          <wps:cNvSpPr>
                            <a:spLocks/>
                          </wps:cNvSpPr>
                          <wps:spPr bwMode="auto">
                            <a:xfrm>
                              <a:off x="0" y="12"/>
                              <a:ext cx="166" cy="90"/>
                            </a:xfrm>
                            <a:custGeom>
                              <a:avLst/>
                              <a:gdLst>
                                <a:gd name="T0" fmla="*/ 166 w 166"/>
                                <a:gd name="T1" fmla="*/ 0 h 90"/>
                                <a:gd name="T2" fmla="*/ 6 w 166"/>
                                <a:gd name="T3" fmla="*/ 0 h 90"/>
                                <a:gd name="T4" fmla="*/ 0 w 166"/>
                                <a:gd name="T5" fmla="*/ 84 h 90"/>
                                <a:gd name="T6" fmla="*/ 166 w 166"/>
                                <a:gd name="T7" fmla="*/ 90 h 90"/>
                                <a:gd name="T8" fmla="*/ 166 w 166"/>
                                <a:gd name="T9" fmla="*/ 0 h 90"/>
                              </a:gdLst>
                              <a:ahLst/>
                              <a:cxnLst>
                                <a:cxn ang="0">
                                  <a:pos x="T0" y="T1"/>
                                </a:cxn>
                                <a:cxn ang="0">
                                  <a:pos x="T2" y="T3"/>
                                </a:cxn>
                                <a:cxn ang="0">
                                  <a:pos x="T4" y="T5"/>
                                </a:cxn>
                                <a:cxn ang="0">
                                  <a:pos x="T6" y="T7"/>
                                </a:cxn>
                                <a:cxn ang="0">
                                  <a:pos x="T8" y="T9"/>
                                </a:cxn>
                              </a:cxnLst>
                              <a:rect l="0" t="0" r="r" b="b"/>
                              <a:pathLst>
                                <a:path w="166" h="90">
                                  <a:moveTo>
                                    <a:pt x="166" y="0"/>
                                  </a:moveTo>
                                  <a:lnTo>
                                    <a:pt x="6" y="0"/>
                                  </a:lnTo>
                                  <a:lnTo>
                                    <a:pt x="0" y="84"/>
                                  </a:lnTo>
                                  <a:lnTo>
                                    <a:pt x="166" y="90"/>
                                  </a:lnTo>
                                  <a:lnTo>
                                    <a:pt x="166" y="0"/>
                                  </a:lnTo>
                                </a:path>
                              </a:pathLst>
                            </a:custGeom>
                            <a:solidFill>
                              <a:srgbClr val="FF0000">
                                <a:alpha val="50000"/>
                              </a:srgbClr>
                            </a:solidFill>
                            <a:ln w="0">
                              <a:solidFill>
                                <a:srgbClr val="FF0000"/>
                              </a:solidFill>
                              <a:round/>
                              <a:headEnd/>
                              <a:tailEnd/>
                            </a:ln>
                          </wps:spPr>
                          <wps:bodyPr rot="0" vert="horz" wrap="square" lIns="91440" tIns="45720" rIns="91440" bIns="45720" anchor="t" anchorCtr="0" upright="1">
                            <a:noAutofit/>
                          </wps:bodyPr>
                        </wps:wsp>
                        <wps:wsp>
                          <wps:cNvPr id="323" name="Freeform 289"/>
                          <wps:cNvSpPr>
                            <a:spLocks/>
                          </wps:cNvSpPr>
                          <wps:spPr bwMode="auto">
                            <a:xfrm>
                              <a:off x="6" y="166"/>
                              <a:ext cx="168" cy="64"/>
                            </a:xfrm>
                            <a:custGeom>
                              <a:avLst/>
                              <a:gdLst>
                                <a:gd name="T0" fmla="*/ 0 w 168"/>
                                <a:gd name="T1" fmla="*/ 0 h 64"/>
                                <a:gd name="T2" fmla="*/ 0 w 168"/>
                                <a:gd name="T3" fmla="*/ 64 h 64"/>
                                <a:gd name="T4" fmla="*/ 160 w 168"/>
                                <a:gd name="T5" fmla="*/ 64 h 64"/>
                                <a:gd name="T6" fmla="*/ 168 w 168"/>
                                <a:gd name="T7" fmla="*/ 0 h 64"/>
                                <a:gd name="T8" fmla="*/ 0 w 168"/>
                                <a:gd name="T9" fmla="*/ 0 h 64"/>
                              </a:gdLst>
                              <a:ahLst/>
                              <a:cxnLst>
                                <a:cxn ang="0">
                                  <a:pos x="T0" y="T1"/>
                                </a:cxn>
                                <a:cxn ang="0">
                                  <a:pos x="T2" y="T3"/>
                                </a:cxn>
                                <a:cxn ang="0">
                                  <a:pos x="T4" y="T5"/>
                                </a:cxn>
                                <a:cxn ang="0">
                                  <a:pos x="T6" y="T7"/>
                                </a:cxn>
                                <a:cxn ang="0">
                                  <a:pos x="T8" y="T9"/>
                                </a:cxn>
                              </a:cxnLst>
                              <a:rect l="0" t="0" r="r" b="b"/>
                              <a:pathLst>
                                <a:path w="168" h="64">
                                  <a:moveTo>
                                    <a:pt x="0" y="0"/>
                                  </a:moveTo>
                                  <a:lnTo>
                                    <a:pt x="0" y="64"/>
                                  </a:lnTo>
                                  <a:lnTo>
                                    <a:pt x="160" y="64"/>
                                  </a:lnTo>
                                  <a:lnTo>
                                    <a:pt x="168" y="0"/>
                                  </a:lnTo>
                                  <a:lnTo>
                                    <a:pt x="0" y="0"/>
                                  </a:lnTo>
                                </a:path>
                              </a:pathLst>
                            </a:custGeom>
                            <a:solidFill>
                              <a:srgbClr val="FF0000">
                                <a:alpha val="50000"/>
                              </a:srgbClr>
                            </a:solidFill>
                            <a:ln w="0">
                              <a:solidFill>
                                <a:srgbClr val="FF0000"/>
                              </a:solidFill>
                              <a:round/>
                              <a:headEnd/>
                              <a:tailEnd/>
                            </a:ln>
                          </wps:spPr>
                          <wps:bodyPr rot="0" vert="horz" wrap="square" lIns="91440" tIns="45720" rIns="91440" bIns="45720" anchor="t" anchorCtr="0" upright="1">
                            <a:noAutofit/>
                          </wps:bodyPr>
                        </wps:wsp>
                        <wps:wsp>
                          <wps:cNvPr id="324" name="Freeform 290"/>
                          <wps:cNvSpPr>
                            <a:spLocks/>
                          </wps:cNvSpPr>
                          <wps:spPr bwMode="auto">
                            <a:xfrm>
                              <a:off x="252" y="166"/>
                              <a:ext cx="188" cy="76"/>
                            </a:xfrm>
                            <a:custGeom>
                              <a:avLst/>
                              <a:gdLst>
                                <a:gd name="T0" fmla="*/ 8 w 188"/>
                                <a:gd name="T1" fmla="*/ 0 h 74"/>
                                <a:gd name="T2" fmla="*/ 0 w 188"/>
                                <a:gd name="T3" fmla="*/ 70 h 74"/>
                                <a:gd name="T4" fmla="*/ 172 w 188"/>
                                <a:gd name="T5" fmla="*/ 74 h 74"/>
                                <a:gd name="T6" fmla="*/ 188 w 188"/>
                                <a:gd name="T7" fmla="*/ 6 h 74"/>
                                <a:gd name="T8" fmla="*/ 8 w 188"/>
                                <a:gd name="T9" fmla="*/ 0 h 74"/>
                              </a:gdLst>
                              <a:ahLst/>
                              <a:cxnLst>
                                <a:cxn ang="0">
                                  <a:pos x="T0" y="T1"/>
                                </a:cxn>
                                <a:cxn ang="0">
                                  <a:pos x="T2" y="T3"/>
                                </a:cxn>
                                <a:cxn ang="0">
                                  <a:pos x="T4" y="T5"/>
                                </a:cxn>
                                <a:cxn ang="0">
                                  <a:pos x="T6" y="T7"/>
                                </a:cxn>
                                <a:cxn ang="0">
                                  <a:pos x="T8" y="T9"/>
                                </a:cxn>
                              </a:cxnLst>
                              <a:rect l="0" t="0" r="r" b="b"/>
                              <a:pathLst>
                                <a:path w="188" h="74">
                                  <a:moveTo>
                                    <a:pt x="8" y="0"/>
                                  </a:moveTo>
                                  <a:lnTo>
                                    <a:pt x="0" y="70"/>
                                  </a:lnTo>
                                  <a:lnTo>
                                    <a:pt x="172" y="74"/>
                                  </a:lnTo>
                                  <a:lnTo>
                                    <a:pt x="188" y="6"/>
                                  </a:lnTo>
                                  <a:lnTo>
                                    <a:pt x="8" y="0"/>
                                  </a:lnTo>
                                </a:path>
                              </a:pathLst>
                            </a:custGeom>
                            <a:solidFill>
                              <a:srgbClr val="FF0000">
                                <a:alpha val="50000"/>
                              </a:srgbClr>
                            </a:solidFill>
                            <a:ln w="0">
                              <a:solidFill>
                                <a:srgbClr val="FF0000"/>
                              </a:solidFill>
                              <a:round/>
                              <a:headEnd/>
                              <a:tailEnd/>
                            </a:ln>
                          </wps:spPr>
                          <wps:bodyPr rot="0" vert="horz" wrap="square" lIns="91440" tIns="45720" rIns="91440" bIns="45720" anchor="t" anchorCtr="0" upright="1">
                            <a:noAutofit/>
                          </wps:bodyPr>
                        </wps:wsp>
                      </wpg:grpSp>
                      <wps:wsp>
                        <wps:cNvPr id="325" name="Freeform 291"/>
                        <wps:cNvSpPr>
                          <a:spLocks/>
                        </wps:cNvSpPr>
                        <wps:spPr bwMode="auto">
                          <a:xfrm>
                            <a:off x="1948" y="56"/>
                            <a:ext cx="354" cy="324"/>
                          </a:xfrm>
                          <a:custGeom>
                            <a:avLst/>
                            <a:gdLst>
                              <a:gd name="T0" fmla="*/ 136 w 352"/>
                              <a:gd name="T1" fmla="*/ 0 h 324"/>
                              <a:gd name="T2" fmla="*/ 0 w 352"/>
                              <a:gd name="T3" fmla="*/ 140 h 324"/>
                              <a:gd name="T4" fmla="*/ 224 w 352"/>
                              <a:gd name="T5" fmla="*/ 324 h 324"/>
                              <a:gd name="T6" fmla="*/ 352 w 352"/>
                              <a:gd name="T7" fmla="*/ 186 h 324"/>
                              <a:gd name="T8" fmla="*/ 136 w 352"/>
                              <a:gd name="T9" fmla="*/ 0 h 324"/>
                            </a:gdLst>
                            <a:ahLst/>
                            <a:cxnLst>
                              <a:cxn ang="0">
                                <a:pos x="T0" y="T1"/>
                              </a:cxn>
                              <a:cxn ang="0">
                                <a:pos x="T2" y="T3"/>
                              </a:cxn>
                              <a:cxn ang="0">
                                <a:pos x="T4" y="T5"/>
                              </a:cxn>
                              <a:cxn ang="0">
                                <a:pos x="T6" y="T7"/>
                              </a:cxn>
                              <a:cxn ang="0">
                                <a:pos x="T8" y="T9"/>
                              </a:cxn>
                            </a:cxnLst>
                            <a:rect l="0" t="0" r="r" b="b"/>
                            <a:pathLst>
                              <a:path w="352" h="324">
                                <a:moveTo>
                                  <a:pt x="136" y="0"/>
                                </a:moveTo>
                                <a:lnTo>
                                  <a:pt x="0" y="140"/>
                                </a:lnTo>
                                <a:lnTo>
                                  <a:pt x="224" y="324"/>
                                </a:lnTo>
                                <a:lnTo>
                                  <a:pt x="352" y="186"/>
                                </a:lnTo>
                                <a:lnTo>
                                  <a:pt x="136" y="0"/>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92"/>
                        <wps:cNvSpPr>
                          <a:spLocks/>
                        </wps:cNvSpPr>
                        <wps:spPr bwMode="auto">
                          <a:xfrm>
                            <a:off x="1926" y="380"/>
                            <a:ext cx="1170" cy="840"/>
                          </a:xfrm>
                          <a:custGeom>
                            <a:avLst/>
                            <a:gdLst>
                              <a:gd name="T0" fmla="*/ 8 w 1170"/>
                              <a:gd name="T1" fmla="*/ 0 h 840"/>
                              <a:gd name="T2" fmla="*/ 0 w 1170"/>
                              <a:gd name="T3" fmla="*/ 90 h 840"/>
                              <a:gd name="T4" fmla="*/ 80 w 1170"/>
                              <a:gd name="T5" fmla="*/ 116 h 840"/>
                              <a:gd name="T6" fmla="*/ 72 w 1170"/>
                              <a:gd name="T7" fmla="*/ 412 h 840"/>
                              <a:gd name="T8" fmla="*/ 108 w 1170"/>
                              <a:gd name="T9" fmla="*/ 528 h 840"/>
                              <a:gd name="T10" fmla="*/ 36 w 1170"/>
                              <a:gd name="T11" fmla="*/ 528 h 840"/>
                              <a:gd name="T12" fmla="*/ 36 w 1170"/>
                              <a:gd name="T13" fmla="*/ 654 h 840"/>
                              <a:gd name="T14" fmla="*/ 1112 w 1170"/>
                              <a:gd name="T15" fmla="*/ 840 h 840"/>
                              <a:gd name="T16" fmla="*/ 1170 w 1170"/>
                              <a:gd name="T17" fmla="*/ 636 h 840"/>
                              <a:gd name="T18" fmla="*/ 290 w 1170"/>
                              <a:gd name="T19" fmla="*/ 548 h 840"/>
                              <a:gd name="T20" fmla="*/ 304 w 1170"/>
                              <a:gd name="T21" fmla="*/ 0 h 840"/>
                              <a:gd name="T22" fmla="*/ 8 w 1170"/>
                              <a:gd name="T23"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0" h="840">
                                <a:moveTo>
                                  <a:pt x="8" y="0"/>
                                </a:moveTo>
                                <a:lnTo>
                                  <a:pt x="0" y="90"/>
                                </a:lnTo>
                                <a:lnTo>
                                  <a:pt x="80" y="116"/>
                                </a:lnTo>
                                <a:lnTo>
                                  <a:pt x="72" y="412"/>
                                </a:lnTo>
                                <a:lnTo>
                                  <a:pt x="108" y="528"/>
                                </a:lnTo>
                                <a:lnTo>
                                  <a:pt x="36" y="528"/>
                                </a:lnTo>
                                <a:lnTo>
                                  <a:pt x="36" y="654"/>
                                </a:lnTo>
                                <a:lnTo>
                                  <a:pt x="1112" y="840"/>
                                </a:lnTo>
                                <a:lnTo>
                                  <a:pt x="1170" y="636"/>
                                </a:lnTo>
                                <a:lnTo>
                                  <a:pt x="290" y="548"/>
                                </a:lnTo>
                                <a:lnTo>
                                  <a:pt x="304" y="0"/>
                                </a:lnTo>
                                <a:lnTo>
                                  <a:pt x="8" y="0"/>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93"/>
                        <wps:cNvSpPr>
                          <a:spLocks/>
                        </wps:cNvSpPr>
                        <wps:spPr bwMode="auto">
                          <a:xfrm>
                            <a:off x="2968" y="30"/>
                            <a:ext cx="974" cy="484"/>
                          </a:xfrm>
                          <a:custGeom>
                            <a:avLst/>
                            <a:gdLst>
                              <a:gd name="T0" fmla="*/ 0 w 976"/>
                              <a:gd name="T1" fmla="*/ 312 h 484"/>
                              <a:gd name="T2" fmla="*/ 0 w 976"/>
                              <a:gd name="T3" fmla="*/ 240 h 484"/>
                              <a:gd name="T4" fmla="*/ 324 w 976"/>
                              <a:gd name="T5" fmla="*/ 240 h 484"/>
                              <a:gd name="T6" fmla="*/ 222 w 976"/>
                              <a:gd name="T7" fmla="*/ 160 h 484"/>
                              <a:gd name="T8" fmla="*/ 346 w 976"/>
                              <a:gd name="T9" fmla="*/ 0 h 484"/>
                              <a:gd name="T10" fmla="*/ 670 w 976"/>
                              <a:gd name="T11" fmla="*/ 146 h 484"/>
                              <a:gd name="T12" fmla="*/ 620 w 976"/>
                              <a:gd name="T13" fmla="*/ 240 h 484"/>
                              <a:gd name="T14" fmla="*/ 964 w 976"/>
                              <a:gd name="T15" fmla="*/ 216 h 484"/>
                              <a:gd name="T16" fmla="*/ 976 w 976"/>
                              <a:gd name="T17" fmla="*/ 470 h 484"/>
                              <a:gd name="T18" fmla="*/ 734 w 976"/>
                              <a:gd name="T19" fmla="*/ 470 h 484"/>
                              <a:gd name="T20" fmla="*/ 744 w 976"/>
                              <a:gd name="T21" fmla="*/ 342 h 484"/>
                              <a:gd name="T22" fmla="*/ 172 w 976"/>
                              <a:gd name="T23" fmla="*/ 348 h 484"/>
                              <a:gd name="T24" fmla="*/ 148 w 976"/>
                              <a:gd name="T25" fmla="*/ 484 h 484"/>
                              <a:gd name="T26" fmla="*/ 6 w 976"/>
                              <a:gd name="T27" fmla="*/ 484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76" h="484">
                                <a:moveTo>
                                  <a:pt x="0" y="312"/>
                                </a:moveTo>
                                <a:lnTo>
                                  <a:pt x="0" y="240"/>
                                </a:lnTo>
                                <a:lnTo>
                                  <a:pt x="324" y="240"/>
                                </a:lnTo>
                                <a:lnTo>
                                  <a:pt x="222" y="160"/>
                                </a:lnTo>
                                <a:lnTo>
                                  <a:pt x="346" y="0"/>
                                </a:lnTo>
                                <a:lnTo>
                                  <a:pt x="670" y="146"/>
                                </a:lnTo>
                                <a:lnTo>
                                  <a:pt x="620" y="240"/>
                                </a:lnTo>
                                <a:lnTo>
                                  <a:pt x="964" y="216"/>
                                </a:lnTo>
                                <a:lnTo>
                                  <a:pt x="976" y="470"/>
                                </a:lnTo>
                                <a:lnTo>
                                  <a:pt x="734" y="470"/>
                                </a:lnTo>
                                <a:lnTo>
                                  <a:pt x="744" y="342"/>
                                </a:lnTo>
                                <a:lnTo>
                                  <a:pt x="172" y="348"/>
                                </a:lnTo>
                                <a:lnTo>
                                  <a:pt x="148" y="484"/>
                                </a:lnTo>
                                <a:lnTo>
                                  <a:pt x="6" y="484"/>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94"/>
                        <wps:cNvSpPr>
                          <a:spLocks/>
                        </wps:cNvSpPr>
                        <wps:spPr bwMode="auto">
                          <a:xfrm>
                            <a:off x="2988" y="400"/>
                            <a:ext cx="902" cy="226"/>
                          </a:xfrm>
                          <a:custGeom>
                            <a:avLst/>
                            <a:gdLst>
                              <a:gd name="T0" fmla="*/ 0 w 902"/>
                              <a:gd name="T1" fmla="*/ 226 h 226"/>
                              <a:gd name="T2" fmla="*/ 182 w 902"/>
                              <a:gd name="T3" fmla="*/ 226 h 226"/>
                              <a:gd name="T4" fmla="*/ 326 w 902"/>
                              <a:gd name="T5" fmla="*/ 0 h 226"/>
                              <a:gd name="T6" fmla="*/ 532 w 902"/>
                              <a:gd name="T7" fmla="*/ 74 h 226"/>
                              <a:gd name="T8" fmla="*/ 468 w 902"/>
                              <a:gd name="T9" fmla="*/ 208 h 226"/>
                              <a:gd name="T10" fmla="*/ 902 w 902"/>
                              <a:gd name="T11" fmla="*/ 222 h 226"/>
                            </a:gdLst>
                            <a:ahLst/>
                            <a:cxnLst>
                              <a:cxn ang="0">
                                <a:pos x="T0" y="T1"/>
                              </a:cxn>
                              <a:cxn ang="0">
                                <a:pos x="T2" y="T3"/>
                              </a:cxn>
                              <a:cxn ang="0">
                                <a:pos x="T4" y="T5"/>
                              </a:cxn>
                              <a:cxn ang="0">
                                <a:pos x="T6" y="T7"/>
                              </a:cxn>
                              <a:cxn ang="0">
                                <a:pos x="T8" y="T9"/>
                              </a:cxn>
                              <a:cxn ang="0">
                                <a:pos x="T10" y="T11"/>
                              </a:cxn>
                            </a:cxnLst>
                            <a:rect l="0" t="0" r="r" b="b"/>
                            <a:pathLst>
                              <a:path w="902" h="226">
                                <a:moveTo>
                                  <a:pt x="0" y="226"/>
                                </a:moveTo>
                                <a:lnTo>
                                  <a:pt x="182" y="226"/>
                                </a:lnTo>
                                <a:lnTo>
                                  <a:pt x="326" y="0"/>
                                </a:lnTo>
                                <a:lnTo>
                                  <a:pt x="532" y="74"/>
                                </a:lnTo>
                                <a:lnTo>
                                  <a:pt x="468" y="208"/>
                                </a:lnTo>
                                <a:lnTo>
                                  <a:pt x="902" y="222"/>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95"/>
                        <wps:cNvSpPr>
                          <a:spLocks/>
                        </wps:cNvSpPr>
                        <wps:spPr bwMode="auto">
                          <a:xfrm>
                            <a:off x="3320" y="714"/>
                            <a:ext cx="308" cy="170"/>
                          </a:xfrm>
                          <a:custGeom>
                            <a:avLst/>
                            <a:gdLst>
                              <a:gd name="T0" fmla="*/ 308 w 308"/>
                              <a:gd name="T1" fmla="*/ 0 h 168"/>
                              <a:gd name="T2" fmla="*/ 60 w 308"/>
                              <a:gd name="T3" fmla="*/ 0 h 168"/>
                              <a:gd name="T4" fmla="*/ 0 w 308"/>
                              <a:gd name="T5" fmla="*/ 90 h 168"/>
                              <a:gd name="T6" fmla="*/ 120 w 308"/>
                              <a:gd name="T7" fmla="*/ 168 h 168"/>
                              <a:gd name="T8" fmla="*/ 308 w 308"/>
                              <a:gd name="T9" fmla="*/ 0 h 168"/>
                            </a:gdLst>
                            <a:ahLst/>
                            <a:cxnLst>
                              <a:cxn ang="0">
                                <a:pos x="T0" y="T1"/>
                              </a:cxn>
                              <a:cxn ang="0">
                                <a:pos x="T2" y="T3"/>
                              </a:cxn>
                              <a:cxn ang="0">
                                <a:pos x="T4" y="T5"/>
                              </a:cxn>
                              <a:cxn ang="0">
                                <a:pos x="T6" y="T7"/>
                              </a:cxn>
                              <a:cxn ang="0">
                                <a:pos x="T8" y="T9"/>
                              </a:cxn>
                            </a:cxnLst>
                            <a:rect l="0" t="0" r="r" b="b"/>
                            <a:pathLst>
                              <a:path w="308" h="168">
                                <a:moveTo>
                                  <a:pt x="308" y="0"/>
                                </a:moveTo>
                                <a:lnTo>
                                  <a:pt x="60" y="0"/>
                                </a:lnTo>
                                <a:lnTo>
                                  <a:pt x="0" y="90"/>
                                </a:lnTo>
                                <a:lnTo>
                                  <a:pt x="120" y="168"/>
                                </a:lnTo>
                                <a:lnTo>
                                  <a:pt x="308" y="0"/>
                                </a:lnTo>
                              </a:path>
                            </a:pathLst>
                          </a:custGeom>
                          <a:solidFill>
                            <a:srgbClr val="FF0000">
                              <a:alpha val="50000"/>
                            </a:srgbClr>
                          </a:solidFill>
                          <a:ln w="0">
                            <a:solidFill>
                              <a:srgbClr val="00FF00"/>
                            </a:solidFill>
                            <a:round/>
                            <a:headEnd/>
                            <a:tailEnd/>
                          </a:ln>
                        </wps:spPr>
                        <wps:bodyPr rot="0" vert="horz" wrap="square" lIns="91440" tIns="45720" rIns="91440" bIns="45720" anchor="t" anchorCtr="0" upright="1">
                          <a:noAutofit/>
                        </wps:bodyPr>
                      </wps:wsp>
                      <wps:wsp>
                        <wps:cNvPr id="330" name="Freeform 296"/>
                        <wps:cNvSpPr>
                          <a:spLocks/>
                        </wps:cNvSpPr>
                        <wps:spPr bwMode="auto">
                          <a:xfrm>
                            <a:off x="2972" y="626"/>
                            <a:ext cx="902" cy="598"/>
                          </a:xfrm>
                          <a:custGeom>
                            <a:avLst/>
                            <a:gdLst>
                              <a:gd name="T0" fmla="*/ 0 w 902"/>
                              <a:gd name="T1" fmla="*/ 114 h 598"/>
                              <a:gd name="T2" fmla="*/ 152 w 902"/>
                              <a:gd name="T3" fmla="*/ 128 h 598"/>
                              <a:gd name="T4" fmla="*/ 116 w 902"/>
                              <a:gd name="T5" fmla="*/ 186 h 598"/>
                              <a:gd name="T6" fmla="*/ 310 w 902"/>
                              <a:gd name="T7" fmla="*/ 318 h 598"/>
                              <a:gd name="T8" fmla="*/ 116 w 902"/>
                              <a:gd name="T9" fmla="*/ 470 h 598"/>
                              <a:gd name="T10" fmla="*/ 290 w 902"/>
                              <a:gd name="T11" fmla="*/ 598 h 598"/>
                              <a:gd name="T12" fmla="*/ 522 w 902"/>
                              <a:gd name="T13" fmla="*/ 388 h 598"/>
                              <a:gd name="T14" fmla="*/ 816 w 902"/>
                              <a:gd name="T15" fmla="*/ 570 h 598"/>
                              <a:gd name="T16" fmla="*/ 902 w 902"/>
                              <a:gd name="T17" fmla="*/ 464 h 598"/>
                              <a:gd name="T18" fmla="*/ 614 w 902"/>
                              <a:gd name="T19" fmla="*/ 286 h 598"/>
                              <a:gd name="T20" fmla="*/ 752 w 902"/>
                              <a:gd name="T21" fmla="*/ 158 h 598"/>
                              <a:gd name="T22" fmla="*/ 656 w 902"/>
                              <a:gd name="T23" fmla="*/ 122 h 598"/>
                              <a:gd name="T24" fmla="*/ 854 w 902"/>
                              <a:gd name="T25" fmla="*/ 114 h 598"/>
                              <a:gd name="T26" fmla="*/ 882 w 902"/>
                              <a:gd name="T2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2" h="598">
                                <a:moveTo>
                                  <a:pt x="0" y="114"/>
                                </a:moveTo>
                                <a:lnTo>
                                  <a:pt x="152" y="128"/>
                                </a:lnTo>
                                <a:lnTo>
                                  <a:pt x="116" y="186"/>
                                </a:lnTo>
                                <a:lnTo>
                                  <a:pt x="310" y="318"/>
                                </a:lnTo>
                                <a:lnTo>
                                  <a:pt x="116" y="470"/>
                                </a:lnTo>
                                <a:lnTo>
                                  <a:pt x="290" y="598"/>
                                </a:lnTo>
                                <a:lnTo>
                                  <a:pt x="522" y="388"/>
                                </a:lnTo>
                                <a:lnTo>
                                  <a:pt x="816" y="570"/>
                                </a:lnTo>
                                <a:lnTo>
                                  <a:pt x="902" y="464"/>
                                </a:lnTo>
                                <a:lnTo>
                                  <a:pt x="614" y="286"/>
                                </a:lnTo>
                                <a:lnTo>
                                  <a:pt x="752" y="158"/>
                                </a:lnTo>
                                <a:lnTo>
                                  <a:pt x="656" y="122"/>
                                </a:lnTo>
                                <a:lnTo>
                                  <a:pt x="854" y="114"/>
                                </a:lnTo>
                                <a:lnTo>
                                  <a:pt x="882" y="0"/>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97"/>
                        <wps:cNvSpPr>
                          <a:spLocks/>
                        </wps:cNvSpPr>
                        <wps:spPr bwMode="auto">
                          <a:xfrm>
                            <a:off x="3826" y="4"/>
                            <a:ext cx="1204" cy="1182"/>
                          </a:xfrm>
                          <a:custGeom>
                            <a:avLst/>
                            <a:gdLst>
                              <a:gd name="T0" fmla="*/ 0 w 1204"/>
                              <a:gd name="T1" fmla="*/ 730 h 1182"/>
                              <a:gd name="T2" fmla="*/ 548 w 1204"/>
                              <a:gd name="T3" fmla="*/ 0 h 1182"/>
                              <a:gd name="T4" fmla="*/ 856 w 1204"/>
                              <a:gd name="T5" fmla="*/ 304 h 1182"/>
                              <a:gd name="T6" fmla="*/ 1204 w 1204"/>
                              <a:gd name="T7" fmla="*/ 566 h 1182"/>
                              <a:gd name="T8" fmla="*/ 1060 w 1204"/>
                              <a:gd name="T9" fmla="*/ 700 h 1182"/>
                              <a:gd name="T10" fmla="*/ 548 w 1204"/>
                              <a:gd name="T11" fmla="*/ 216 h 1182"/>
                              <a:gd name="T12" fmla="*/ 360 w 1204"/>
                              <a:gd name="T13" fmla="*/ 476 h 1182"/>
                              <a:gd name="T14" fmla="*/ 764 w 1204"/>
                              <a:gd name="T15" fmla="*/ 464 h 1182"/>
                              <a:gd name="T16" fmla="*/ 872 w 1204"/>
                              <a:gd name="T17" fmla="*/ 566 h 1182"/>
                              <a:gd name="T18" fmla="*/ 698 w 1204"/>
                              <a:gd name="T19" fmla="*/ 570 h 1182"/>
                              <a:gd name="T20" fmla="*/ 698 w 1204"/>
                              <a:gd name="T21" fmla="*/ 672 h 1182"/>
                              <a:gd name="T22" fmla="*/ 850 w 1204"/>
                              <a:gd name="T23" fmla="*/ 668 h 1182"/>
                              <a:gd name="T24" fmla="*/ 900 w 1204"/>
                              <a:gd name="T25" fmla="*/ 800 h 1182"/>
                              <a:gd name="T26" fmla="*/ 698 w 1204"/>
                              <a:gd name="T27" fmla="*/ 814 h 1182"/>
                              <a:gd name="T28" fmla="*/ 712 w 1204"/>
                              <a:gd name="T29" fmla="*/ 948 h 1182"/>
                              <a:gd name="T30" fmla="*/ 1118 w 1204"/>
                              <a:gd name="T31" fmla="*/ 934 h 1182"/>
                              <a:gd name="T32" fmla="*/ 1074 w 1204"/>
                              <a:gd name="T33" fmla="*/ 1182 h 1182"/>
                              <a:gd name="T34" fmla="*/ 792 w 1204"/>
                              <a:gd name="T35" fmla="*/ 1142 h 1182"/>
                              <a:gd name="T36" fmla="*/ 496 w 1204"/>
                              <a:gd name="T37" fmla="*/ 1136 h 1182"/>
                              <a:gd name="T38" fmla="*/ 130 w 1204"/>
                              <a:gd name="T39" fmla="*/ 1174 h 1182"/>
                              <a:gd name="T40" fmla="*/ 106 w 1204"/>
                              <a:gd name="T41" fmla="*/ 960 h 1182"/>
                              <a:gd name="T42" fmla="*/ 452 w 1204"/>
                              <a:gd name="T43" fmla="*/ 934 h 1182"/>
                              <a:gd name="T44" fmla="*/ 452 w 1204"/>
                              <a:gd name="T45" fmla="*/ 820 h 1182"/>
                              <a:gd name="T46" fmla="*/ 274 w 1204"/>
                              <a:gd name="T47" fmla="*/ 820 h 1182"/>
                              <a:gd name="T48" fmla="*/ 264 w 1204"/>
                              <a:gd name="T49" fmla="*/ 692 h 1182"/>
                              <a:gd name="T50" fmla="*/ 452 w 1204"/>
                              <a:gd name="T51" fmla="*/ 706 h 1182"/>
                              <a:gd name="T52" fmla="*/ 446 w 1204"/>
                              <a:gd name="T53" fmla="*/ 598 h 1182"/>
                              <a:gd name="T54" fmla="*/ 304 w 1204"/>
                              <a:gd name="T55" fmla="*/ 598 h 1182"/>
                              <a:gd name="T56" fmla="*/ 122 w 1204"/>
                              <a:gd name="T57" fmla="*/ 814 h 1182"/>
                              <a:gd name="T58" fmla="*/ 0 w 1204"/>
                              <a:gd name="T59" fmla="*/ 730 h 1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04" h="1182">
                                <a:moveTo>
                                  <a:pt x="0" y="730"/>
                                </a:moveTo>
                                <a:lnTo>
                                  <a:pt x="548" y="0"/>
                                </a:lnTo>
                                <a:lnTo>
                                  <a:pt x="856" y="304"/>
                                </a:lnTo>
                                <a:lnTo>
                                  <a:pt x="1204" y="566"/>
                                </a:lnTo>
                                <a:lnTo>
                                  <a:pt x="1060" y="700"/>
                                </a:lnTo>
                                <a:lnTo>
                                  <a:pt x="548" y="216"/>
                                </a:lnTo>
                                <a:lnTo>
                                  <a:pt x="360" y="476"/>
                                </a:lnTo>
                                <a:lnTo>
                                  <a:pt x="764" y="464"/>
                                </a:lnTo>
                                <a:lnTo>
                                  <a:pt x="872" y="566"/>
                                </a:lnTo>
                                <a:lnTo>
                                  <a:pt x="698" y="570"/>
                                </a:lnTo>
                                <a:lnTo>
                                  <a:pt x="698" y="672"/>
                                </a:lnTo>
                                <a:lnTo>
                                  <a:pt x="850" y="668"/>
                                </a:lnTo>
                                <a:lnTo>
                                  <a:pt x="900" y="800"/>
                                </a:lnTo>
                                <a:lnTo>
                                  <a:pt x="698" y="814"/>
                                </a:lnTo>
                                <a:lnTo>
                                  <a:pt x="712" y="948"/>
                                </a:lnTo>
                                <a:lnTo>
                                  <a:pt x="1118" y="934"/>
                                </a:lnTo>
                                <a:lnTo>
                                  <a:pt x="1074" y="1182"/>
                                </a:lnTo>
                                <a:lnTo>
                                  <a:pt x="792" y="1142"/>
                                </a:lnTo>
                                <a:lnTo>
                                  <a:pt x="496" y="1136"/>
                                </a:lnTo>
                                <a:lnTo>
                                  <a:pt x="130" y="1174"/>
                                </a:lnTo>
                                <a:lnTo>
                                  <a:pt x="106" y="960"/>
                                </a:lnTo>
                                <a:lnTo>
                                  <a:pt x="452" y="934"/>
                                </a:lnTo>
                                <a:lnTo>
                                  <a:pt x="452" y="820"/>
                                </a:lnTo>
                                <a:lnTo>
                                  <a:pt x="274" y="820"/>
                                </a:lnTo>
                                <a:lnTo>
                                  <a:pt x="264" y="692"/>
                                </a:lnTo>
                                <a:lnTo>
                                  <a:pt x="452" y="706"/>
                                </a:lnTo>
                                <a:lnTo>
                                  <a:pt x="446" y="598"/>
                                </a:lnTo>
                                <a:lnTo>
                                  <a:pt x="304" y="598"/>
                                </a:lnTo>
                                <a:lnTo>
                                  <a:pt x="122" y="814"/>
                                </a:lnTo>
                                <a:lnTo>
                                  <a:pt x="0" y="730"/>
                                </a:lnTo>
                              </a:path>
                            </a:pathLst>
                          </a:custGeom>
                          <a:noFill/>
                          <a:ln w="2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98"/>
                        <wps:cNvSpPr>
                          <a:spLocks/>
                        </wps:cNvSpPr>
                        <wps:spPr bwMode="auto">
                          <a:xfrm>
                            <a:off x="5110" y="140"/>
                            <a:ext cx="1796" cy="1008"/>
                          </a:xfrm>
                          <a:custGeom>
                            <a:avLst/>
                            <a:gdLst>
                              <a:gd name="T0" fmla="*/ 1436 w 1796"/>
                              <a:gd name="T1" fmla="*/ 1008 h 1008"/>
                              <a:gd name="T2" fmla="*/ 1796 w 1796"/>
                              <a:gd name="T3" fmla="*/ 1008 h 1008"/>
                              <a:gd name="T4" fmla="*/ 1796 w 1796"/>
                              <a:gd name="T5" fmla="*/ 964 h 1008"/>
                              <a:gd name="T6" fmla="*/ 1776 w 1796"/>
                              <a:gd name="T7" fmla="*/ 900 h 1008"/>
                              <a:gd name="T8" fmla="*/ 1746 w 1796"/>
                              <a:gd name="T9" fmla="*/ 882 h 1008"/>
                              <a:gd name="T10" fmla="*/ 1680 w 1796"/>
                              <a:gd name="T11" fmla="*/ 882 h 1008"/>
                              <a:gd name="T12" fmla="*/ 1662 w 1796"/>
                              <a:gd name="T13" fmla="*/ 786 h 1008"/>
                              <a:gd name="T14" fmla="*/ 1608 w 1796"/>
                              <a:gd name="T15" fmla="*/ 702 h 1008"/>
                              <a:gd name="T16" fmla="*/ 1544 w 1796"/>
                              <a:gd name="T17" fmla="*/ 640 h 1008"/>
                              <a:gd name="T18" fmla="*/ 1464 w 1796"/>
                              <a:gd name="T19" fmla="*/ 576 h 1008"/>
                              <a:gd name="T20" fmla="*/ 1342 w 1796"/>
                              <a:gd name="T21" fmla="*/ 520 h 1008"/>
                              <a:gd name="T22" fmla="*/ 1228 w 1796"/>
                              <a:gd name="T23" fmla="*/ 488 h 1008"/>
                              <a:gd name="T24" fmla="*/ 1160 w 1796"/>
                              <a:gd name="T25" fmla="*/ 476 h 1008"/>
                              <a:gd name="T26" fmla="*/ 1160 w 1796"/>
                              <a:gd name="T27" fmla="*/ 158 h 1008"/>
                              <a:gd name="T28" fmla="*/ 1240 w 1796"/>
                              <a:gd name="T29" fmla="*/ 158 h 1008"/>
                              <a:gd name="T30" fmla="*/ 1248 w 1796"/>
                              <a:gd name="T31" fmla="*/ 132 h 1008"/>
                              <a:gd name="T32" fmla="*/ 1174 w 1796"/>
                              <a:gd name="T33" fmla="*/ 74 h 1008"/>
                              <a:gd name="T34" fmla="*/ 1084 w 1796"/>
                              <a:gd name="T35" fmla="*/ 36 h 1008"/>
                              <a:gd name="T36" fmla="*/ 968 w 1796"/>
                              <a:gd name="T37" fmla="*/ 12 h 1008"/>
                              <a:gd name="T38" fmla="*/ 810 w 1796"/>
                              <a:gd name="T39" fmla="*/ 0 h 1008"/>
                              <a:gd name="T40" fmla="*/ 680 w 1796"/>
                              <a:gd name="T41" fmla="*/ 12 h 1008"/>
                              <a:gd name="T42" fmla="*/ 532 w 1796"/>
                              <a:gd name="T43" fmla="*/ 56 h 1008"/>
                              <a:gd name="T44" fmla="*/ 448 w 1796"/>
                              <a:gd name="T45" fmla="*/ 126 h 1008"/>
                              <a:gd name="T46" fmla="*/ 390 w 1796"/>
                              <a:gd name="T47" fmla="*/ 210 h 1008"/>
                              <a:gd name="T48" fmla="*/ 352 w 1796"/>
                              <a:gd name="T49" fmla="*/ 284 h 1008"/>
                              <a:gd name="T50" fmla="*/ 324 w 1796"/>
                              <a:gd name="T51" fmla="*/ 374 h 1008"/>
                              <a:gd name="T52" fmla="*/ 310 w 1796"/>
                              <a:gd name="T53" fmla="*/ 488 h 1008"/>
                              <a:gd name="T54" fmla="*/ 224 w 1796"/>
                              <a:gd name="T55" fmla="*/ 500 h 1008"/>
                              <a:gd name="T56" fmla="*/ 158 w 1796"/>
                              <a:gd name="T57" fmla="*/ 552 h 1008"/>
                              <a:gd name="T58" fmla="*/ 80 w 1796"/>
                              <a:gd name="T59" fmla="*/ 640 h 1008"/>
                              <a:gd name="T60" fmla="*/ 44 w 1796"/>
                              <a:gd name="T61" fmla="*/ 718 h 1008"/>
                              <a:gd name="T62" fmla="*/ 6 w 1796"/>
                              <a:gd name="T63" fmla="*/ 844 h 1008"/>
                              <a:gd name="T64" fmla="*/ 0 w 1796"/>
                              <a:gd name="T65" fmla="*/ 984 h 1008"/>
                              <a:gd name="T66" fmla="*/ 172 w 1796"/>
                              <a:gd name="T67" fmla="*/ 98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96" h="1008">
                                <a:moveTo>
                                  <a:pt x="1436" y="1008"/>
                                </a:moveTo>
                                <a:lnTo>
                                  <a:pt x="1796" y="1008"/>
                                </a:lnTo>
                                <a:lnTo>
                                  <a:pt x="1796" y="964"/>
                                </a:lnTo>
                                <a:lnTo>
                                  <a:pt x="1776" y="900"/>
                                </a:lnTo>
                                <a:lnTo>
                                  <a:pt x="1746" y="882"/>
                                </a:lnTo>
                                <a:lnTo>
                                  <a:pt x="1680" y="882"/>
                                </a:lnTo>
                                <a:lnTo>
                                  <a:pt x="1662" y="786"/>
                                </a:lnTo>
                                <a:lnTo>
                                  <a:pt x="1608" y="702"/>
                                </a:lnTo>
                                <a:lnTo>
                                  <a:pt x="1544" y="640"/>
                                </a:lnTo>
                                <a:lnTo>
                                  <a:pt x="1464" y="576"/>
                                </a:lnTo>
                                <a:lnTo>
                                  <a:pt x="1342" y="520"/>
                                </a:lnTo>
                                <a:lnTo>
                                  <a:pt x="1228" y="488"/>
                                </a:lnTo>
                                <a:lnTo>
                                  <a:pt x="1160" y="476"/>
                                </a:lnTo>
                                <a:lnTo>
                                  <a:pt x="1160" y="158"/>
                                </a:lnTo>
                                <a:lnTo>
                                  <a:pt x="1240" y="158"/>
                                </a:lnTo>
                                <a:lnTo>
                                  <a:pt x="1248" y="132"/>
                                </a:lnTo>
                                <a:lnTo>
                                  <a:pt x="1174" y="74"/>
                                </a:lnTo>
                                <a:lnTo>
                                  <a:pt x="1084" y="36"/>
                                </a:lnTo>
                                <a:lnTo>
                                  <a:pt x="968" y="12"/>
                                </a:lnTo>
                                <a:lnTo>
                                  <a:pt x="810" y="0"/>
                                </a:lnTo>
                                <a:lnTo>
                                  <a:pt x="680" y="12"/>
                                </a:lnTo>
                                <a:lnTo>
                                  <a:pt x="532" y="56"/>
                                </a:lnTo>
                                <a:lnTo>
                                  <a:pt x="448" y="126"/>
                                </a:lnTo>
                                <a:lnTo>
                                  <a:pt x="390" y="210"/>
                                </a:lnTo>
                                <a:lnTo>
                                  <a:pt x="352" y="284"/>
                                </a:lnTo>
                                <a:lnTo>
                                  <a:pt x="324" y="374"/>
                                </a:lnTo>
                                <a:lnTo>
                                  <a:pt x="310" y="488"/>
                                </a:lnTo>
                                <a:lnTo>
                                  <a:pt x="224" y="500"/>
                                </a:lnTo>
                                <a:lnTo>
                                  <a:pt x="158" y="552"/>
                                </a:lnTo>
                                <a:lnTo>
                                  <a:pt x="80" y="640"/>
                                </a:lnTo>
                                <a:lnTo>
                                  <a:pt x="44" y="718"/>
                                </a:lnTo>
                                <a:lnTo>
                                  <a:pt x="6" y="844"/>
                                </a:lnTo>
                                <a:lnTo>
                                  <a:pt x="0" y="984"/>
                                </a:lnTo>
                                <a:lnTo>
                                  <a:pt x="172" y="984"/>
                                </a:lnTo>
                              </a:path>
                            </a:pathLst>
                          </a:custGeom>
                          <a:noFill/>
                          <a:ln w="2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99"/>
                        <wps:cNvSpPr>
                          <a:spLocks/>
                        </wps:cNvSpPr>
                        <wps:spPr bwMode="auto">
                          <a:xfrm>
                            <a:off x="5550" y="310"/>
                            <a:ext cx="130" cy="292"/>
                          </a:xfrm>
                          <a:custGeom>
                            <a:avLst/>
                            <a:gdLst>
                              <a:gd name="T0" fmla="*/ 100 w 130"/>
                              <a:gd name="T1" fmla="*/ 18 h 294"/>
                              <a:gd name="T2" fmla="*/ 58 w 130"/>
                              <a:gd name="T3" fmla="*/ 84 h 294"/>
                              <a:gd name="T4" fmla="*/ 20 w 130"/>
                              <a:gd name="T5" fmla="*/ 166 h 294"/>
                              <a:gd name="T6" fmla="*/ 8 w 130"/>
                              <a:gd name="T7" fmla="*/ 230 h 294"/>
                              <a:gd name="T8" fmla="*/ 0 w 130"/>
                              <a:gd name="T9" fmla="*/ 294 h 294"/>
                              <a:gd name="T10" fmla="*/ 130 w 130"/>
                              <a:gd name="T11" fmla="*/ 294 h 294"/>
                              <a:gd name="T12" fmla="*/ 130 w 130"/>
                              <a:gd name="T13" fmla="*/ 0 h 294"/>
                              <a:gd name="T14" fmla="*/ 100 w 130"/>
                              <a:gd name="T15" fmla="*/ 18 h 2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0" h="294">
                                <a:moveTo>
                                  <a:pt x="100" y="18"/>
                                </a:moveTo>
                                <a:lnTo>
                                  <a:pt x="58" y="84"/>
                                </a:lnTo>
                                <a:lnTo>
                                  <a:pt x="20" y="166"/>
                                </a:lnTo>
                                <a:lnTo>
                                  <a:pt x="8" y="230"/>
                                </a:lnTo>
                                <a:lnTo>
                                  <a:pt x="0" y="294"/>
                                </a:lnTo>
                                <a:lnTo>
                                  <a:pt x="130" y="294"/>
                                </a:lnTo>
                                <a:lnTo>
                                  <a:pt x="130" y="0"/>
                                </a:lnTo>
                                <a:lnTo>
                                  <a:pt x="100" y="18"/>
                                </a:lnTo>
                              </a:path>
                            </a:pathLst>
                          </a:custGeom>
                          <a:noFill/>
                          <a:ln w="2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00"/>
                        <wps:cNvSpPr>
                          <a:spLocks/>
                        </wps:cNvSpPr>
                        <wps:spPr bwMode="auto">
                          <a:xfrm>
                            <a:off x="5802" y="298"/>
                            <a:ext cx="296" cy="304"/>
                          </a:xfrm>
                          <a:custGeom>
                            <a:avLst/>
                            <a:gdLst>
                              <a:gd name="T0" fmla="*/ 0 w 296"/>
                              <a:gd name="T1" fmla="*/ 0 h 304"/>
                              <a:gd name="T2" fmla="*/ 0 w 296"/>
                              <a:gd name="T3" fmla="*/ 304 h 304"/>
                              <a:gd name="T4" fmla="*/ 296 w 296"/>
                              <a:gd name="T5" fmla="*/ 304 h 304"/>
                              <a:gd name="T6" fmla="*/ 296 w 296"/>
                              <a:gd name="T7" fmla="*/ 0 h 304"/>
                              <a:gd name="T8" fmla="*/ 0 w 296"/>
                              <a:gd name="T9" fmla="*/ 0 h 304"/>
                            </a:gdLst>
                            <a:ahLst/>
                            <a:cxnLst>
                              <a:cxn ang="0">
                                <a:pos x="T0" y="T1"/>
                              </a:cxn>
                              <a:cxn ang="0">
                                <a:pos x="T2" y="T3"/>
                              </a:cxn>
                              <a:cxn ang="0">
                                <a:pos x="T4" y="T5"/>
                              </a:cxn>
                              <a:cxn ang="0">
                                <a:pos x="T6" y="T7"/>
                              </a:cxn>
                              <a:cxn ang="0">
                                <a:pos x="T8" y="T9"/>
                              </a:cxn>
                            </a:cxnLst>
                            <a:rect l="0" t="0" r="r" b="b"/>
                            <a:pathLst>
                              <a:path w="296" h="304">
                                <a:moveTo>
                                  <a:pt x="0" y="0"/>
                                </a:moveTo>
                                <a:lnTo>
                                  <a:pt x="0" y="304"/>
                                </a:lnTo>
                                <a:lnTo>
                                  <a:pt x="296" y="304"/>
                                </a:lnTo>
                                <a:lnTo>
                                  <a:pt x="296" y="0"/>
                                </a:lnTo>
                                <a:lnTo>
                                  <a:pt x="0" y="0"/>
                                </a:lnTo>
                              </a:path>
                            </a:pathLst>
                          </a:custGeom>
                          <a:noFill/>
                          <a:ln w="2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73967" id="Group 229" o:spid="_x0000_s1026" style="position:absolute;left:0;text-align:left;margin-left:40.55pt;margin-top:15.25pt;width:409.55pt;height:68pt;z-index:251658752" coordsize="707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">
                <v:group id="Group 230" o:spid="_x0000_s1027" style="position:absolute;left:88;top:96;width:724;height:408" coordsize="72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53" o:spid="_x0000_s1028" style="position:absolute;top:196;width:100;height:138;visibility:visible;mso-wrap-style:square;v-text-anchor:top" coordsize="10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" path="m26,l,40r,98l46,138,100,78,52,40,26,e" fillcolor="black" strokeweight="0">
                    <v:fill opacity="32896f"/>
                    <v:path arrowok="t" o:connecttype="custom" o:connectlocs="26,0;0,40;0,138;46,138;100,78;52,40;26,0" o:connectangles="0,0,0,0,0,0,0"/>
                  </v:shape>
                  <v:shape id="Freeform 254" o:spid="_x0000_s1029" style="position:absolute;left:88;width:234;height:124;visibility:visible;mso-wrap-style:square;v-text-anchor:top" coordsize="23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" path="m,76l66,,234,10,128,124,72,76,,76e" fillcolor="black" strokeweight="0">
                    <v:fill opacity="32896f"/>
                    <v:path arrowok="t" o:connecttype="custom" o:connectlocs="0,76;66,0;234,10;128,124;72,76;0,76" o:connectangles="0,0,0,0,0,0"/>
                  </v:shape>
                  <v:shape id="Freeform 255" o:spid="_x0000_s1030" style="position:absolute;left:354;top:16;width:174;height:98;visibility:visible;mso-wrap-style:square;v-text-anchor:top" coordsize="1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" path="m,56l54,,172,4,88,98,40,68,,56e" fillcolor="black" strokeweight="0">
                    <v:fill opacity="32896f"/>
                    <v:path arrowok="t" o:connecttype="custom" o:connectlocs="0,56;55,0;174,4;89,98;40,68;0,56" o:connectangles="0,0,0,0,0,0"/>
                  </v:shape>
                  <v:shape id="Freeform 256" o:spid="_x0000_s1031" style="position:absolute;left:150;top:220;width:190;height:124;visibility:visible;mso-wrap-style:square;v-text-anchor:top" coordsize="19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" path="m116,l,118r132,6l190,54,116,e" fillcolor="black" strokeweight="0">
                    <v:fill opacity="32896f"/>
                    <v:path arrowok="t" o:connecttype="custom" o:connectlocs="116,0;0,118;132,124;190,54;116,0" o:connectangles="0,0,0,0,0"/>
                  </v:shape>
                  <v:shape id="Freeform 257" o:spid="_x0000_s1032" style="position:absolute;left:616;top:16;width:108;height:144;visibility:visible;mso-wrap-style:square;v-text-anchor:top"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" path="m46,l,64r62,78l108,74,104,,46,e" fillcolor="black" strokeweight="0">
                    <v:fill opacity="32896f"/>
                    <v:path arrowok="t" o:connecttype="custom" o:connectlocs="46,0;0,65;62,144;108,75;104,0;46,0" o:connectangles="0,0,0,0,0,0"/>
                  </v:shape>
                  <v:shape id="Freeform 258" o:spid="_x0000_s1033" style="position:absolute;left:414;top:236;width:176;height:116;visibility:visible;mso-wrap-style:square;v-text-anchor:top" coordsize="17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" path="m86,l,114r126,l176,40,126,28,86,e" fillcolor="black" strokeweight="0">
                    <v:fill opacity="32896f"/>
                    <v:path arrowok="t" o:connecttype="custom" o:connectlocs="86,0;0,116;126,116;176,41;126,28;86,0" o:connectangles="0,0,0,0,0,0"/>
                  </v:shape>
                  <v:shape id="Freeform 259" o:spid="_x0000_s1034" style="position:absolute;left:634;top:260;width:84;height:148;visibility:visible;mso-wrap-style:square;v-text-anchor:top" coordsize="8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" path="m80,l,96r,52l84,148,80,e" fillcolor="black" strokeweight="0">
                    <v:fill opacity="32896f"/>
                    <v:path arrowok="t" o:connecttype="custom" o:connectlocs="80,0;0,96;0,148;84,148;80,0" o:connectangles="0,0,0,0,0"/>
                  </v:shape>
                </v:group>
                <v:shape id="Freeform 260" o:spid="_x0000_s1035" style="position:absolute;left:58;top:80;width:774;height:1190;visibility:visible;mso-wrap-style:square;v-text-anchor:top" coordsize="774,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" path="m650,1188r,-800l6,370,,,774,20r,1158e" filled="f" strokeweight=".80694mm">
                  <v:path arrowok="t" o:connecttype="custom" o:connectlocs="650,1190;650,389;6,371;0,0;774,20;774,1180" o:connectangles="0,0,0,0,0,0"/>
                </v:shape>
                <v:oval id="Oval 261" o:spid="_x0000_s1036" style="position:absolute;left:128;top:176;width:17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" fillcolor="#00e000" strokecolor="#00e000" strokeweight=".40347mm">
                  <v:fill opacity="32896f"/>
                </v:oval>
                <v:oval id="Oval 262" o:spid="_x0000_s1037" style="position:absolute;left:360;top:176;width:17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" fillcolor="yellow" strokecolor="yellow" strokeweight=".40347mm">
                  <v:fill opacity="32896f"/>
                </v:oval>
                <v:oval id="Oval 263" o:spid="_x0000_s1038" style="position:absolute;left:582;top:176;width:17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" fillcolor="red" strokecolor="red" strokeweight=".40347mm">
                  <v:fill opacity="32896f"/>
                </v:oval>
                <v:shape id="Freeform 264" o:spid="_x0000_s1039" style="position:absolute;top:1250;width:7072;height:64;visibility:visible;mso-wrap-style:square;v-text-anchor:top" coordsize="70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" path="m,20l326,,780,14,1256,r780,38l2252,14r138,6l3116,60,3248,32r100,-6l3654,52,3796,26r944,12l4916,52,5022,38r232,28l5514,46,7074,60e" filled="f" strokeweight=".40347mm">
                  <v:path arrowok="t" o:connecttype="custom" o:connectlocs="0,19;326,0;780,14;1256,0;2035,37;2251,14;2389,19;3115,58;3247,31;3347,25;3653,50;3795,25;4739,37;4915,50;5021,37;5253,64;5512,45;7072,58" o:connectangles="0,0,0,0,0,0,0,0,0,0,0,0,0,0,0,0,0,0"/>
                </v:shape>
                <v:group id="Group 243" o:spid="_x0000_s1040" style="position:absolute;left:5076;top:116;width:1862;height:1064" coordsize="1796,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66" o:spid="_x0000_s1041" style="position:absolute;width:1796;height:1008;visibility:visible;mso-wrap-style:square;v-text-anchor:top" coordsize="1796,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" path="m1436,1008r360,l1796,964r-20,-64l1746,882r-66,l1662,786r-54,-84l1544,640r-80,-64l1342,520,1228,488r-68,-12l1160,158r80,l1248,132,1174,74,1084,36,968,12,810,,680,12,532,56r-84,70l390,210r-38,74l324,374,310,488r-86,12l158,552,80,640,44,718,6,844,,984r172,e" fillcolor="#69f" strokecolor="blue" strokeweight=".80694mm">
                    <v:path arrowok="t" o:connecttype="custom" o:connectlocs="1436,1008;1796,1008;1796,964;1776,900;1746,882;1680,882;1662,786;1608,702;1544,640;1464,576;1342,520;1228,488;1160,476;1160,158;1240,158;1248,132;1174,74;1084,36;968,12;810,0;680,12;532,56;448,126;390,210;352,284;324,374;310,488;224,500;158,552;80,640;44,718;6,844;0,984;172,984" o:connectangles="0,0,0,0,0,0,0,0,0,0,0,0,0,0,0,0,0,0,0,0,0,0,0,0,0,0,0,0,0,0,0,0,0,0"/>
                  </v:shape>
                  <v:shape id="Freeform 267" o:spid="_x0000_s1042" style="position:absolute;left:440;top:170;width:130;height:292;visibility:visible;mso-wrap-style:square;v-text-anchor:top" coordsize="1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" path="m100,18l58,84,20,166,8,230,,294r130,l130,,100,18e" fillcolor="#69f" strokecolor="blue" strokeweight=".80694mm">
                    <v:path arrowok="t" o:connecttype="custom" o:connectlocs="100,18;58,83;20,165;8,228;0,292;130,292;130,0;100,18" o:connectangles="0,0,0,0,0,0,0,0"/>
                  </v:shape>
                  <v:shape id="Freeform 268" o:spid="_x0000_s1043" style="position:absolute;left:692;top:158;width:296;height:304;visibility:visible;mso-wrap-style:square;v-text-anchor:top" coordsize="29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" path="m,l,304r296,l296,,,e" fillcolor="#69f" strokecolor="blue" strokeweight=".80694mm">
                    <v:path arrowok="t" o:connecttype="custom" o:connectlocs="0,0;0,304;296,304;296,0;0,0" o:connectangles="0,0,0,0,0"/>
                  </v:shape>
                </v:group>
                <v:oval id="Oval 269" o:spid="_x0000_s1044" style="position:absolute;left:5298;top:958;width:384;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" fillcolor="#c93" strokecolor="blue" strokeweight=".80694mm"/>
                <v:oval id="Oval 270" o:spid="_x0000_s1045" style="position:absolute;left:6194;top:978;width:3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" fillcolor="#c93" strokecolor="blue" strokeweight=".80694mm"/>
                <v:oval id="Oval 271" o:spid="_x0000_s1046" style="position:absolute;left:5406;top:1060;width:14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" strokecolor="blue" strokeweight=".40347mm"/>
                <v:oval id="Oval 272" o:spid="_x0000_s1047" style="position:absolute;left:6310;top:1084;width:116;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" strokecolor="blue" strokeweight=".40347mm"/>
                <v:shape id="Freeform 273" o:spid="_x0000_s1048" style="position:absolute;left:6516;top:514;width:196;height:248;visibility:visible;mso-wrap-style:square;v-text-anchor:top" coordsize="19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" path="m,152l94,r64,38l188,94r8,76l138,248e" fillcolor="#69f" strokecolor="blue" strokeweight=".80694mm">
                  <v:path arrowok="t" o:connecttype="custom" o:connectlocs="0,152;94,0;158,38;188,94;196,170;138,248" o:connectangles="0,0,0,0,0,0"/>
                </v:shape>
                <v:shape id="Freeform 274" o:spid="_x0000_s1049" style="position:absolute;left:6516;top:514;width:196;height:248;visibility:visible;mso-wrap-style:square;v-text-anchor:top" coordsize="19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" path="m,152l94,r64,38l188,94r8,76l138,248e" filled="f" strokecolor="blue" strokeweight=".80694mm">
                  <v:path arrowok="t" o:connecttype="custom" o:connectlocs="0,152;94,0;158,38;188,94;196,170;138,248" o:connectangles="0,0,0,0,0,0"/>
                </v:shape>
                <v:line id="Line 275" o:spid="_x0000_s1050" style="position:absolute;visibility:visible;mso-wrap-style:square" from="6488,1016" to="6792,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" strokecolor="blue" strokeweight=".80694mm"/>
                <v:line id="Line 276" o:spid="_x0000_s1051" style="position:absolute;visibility:visible;mso-wrap-style:square" from="5708,1118" to="6178,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" strokecolor="blue" strokeweight=".80694mm"/>
                <v:shape id="Freeform 277" o:spid="_x0000_s1052" style="position:absolute;left:6344;top:310;width:70;height:330;visibility:visible;mso-wrap-style:square;v-text-anchor:top" coordsize="7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" path="m,l52,126,70,242r,88e" filled="f" strokecolor="blue" strokeweight=".40347mm">
                  <v:path arrowok="t" o:connecttype="custom" o:connectlocs="0,0;52,126;70,242;70,330" o:connectangles="0,0,0,0"/>
                </v:shape>
                <v:line id="Line 278" o:spid="_x0000_s1053" style="position:absolute;flip:x;visibility:visible;mso-wrap-style:square" from="5664,616" to="5694,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" strokecolor="blue" strokeweight=".40347mm"/>
                <v:line id="Line 279" o:spid="_x0000_s1054" style="position:absolute;flip:x;visibility:visible;mso-wrap-style:square" from="6236,634" to="6250,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" strokecolor="blue" strokeweight=".40347mm"/>
                <v:shape id="Freeform 280" o:spid="_x0000_s1055" style="position:absolute;left:5738;top:690;width:172;height:58;visibility:visible;mso-wrap-style:square;v-text-anchor:top" coordsize="1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" path="m14,l,52r158,6l172,6,14,e" filled="f" strokecolor="blue" strokeweight=".40347mm">
                  <v:path arrowok="t" o:connecttype="custom" o:connectlocs="14,0;0,52;158,58;172,6;14,0" o:connectangles="0,0,0,0,0"/>
                </v:shape>
                <v:shape id="Freeform 281" o:spid="_x0000_s1056" style="position:absolute;left:6554;top:818;width:108;height:178;visibility:visible;mso-wrap-style:square;v-text-anchor:top" coordsize="10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" path="m108,l34,24,20,62,,126r20,50e" filled="f" strokecolor="blue" strokeweight=".40347mm">
                  <v:path arrowok="t" o:connecttype="custom" o:connectlocs="108,0;34,24;20,63;0,127;20,178" o:connectangles="0,0,0,0,0"/>
                </v:shape>
                <v:shape id="Freeform 282" o:spid="_x0000_s1057" style="position:absolute;left:930;width:1084;height:1198;visibility:visible;mso-wrap-style:square;v-text-anchor:top" coordsize="108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" path="m326,170r114,78l58,248,74,386r134,l,570,202,736,492,430,440,386r268,l634,436r88,96l556,666,414,558r-58,70l414,762,16,1040r152,140l518,894r276,306l1010,1040,686,774,808,666r80,70l1082,576,922,386r146,-6l1038,248r-352,l750,170,470,,326,170e" filled="f" strokecolor="red" strokeweight=".80694mm">
                  <v:path arrowok="t" o:connecttype="custom" o:connectlocs="327,170;441,248;58,248;74,385;208,385;0,569;202,735;493,429;441,385;709,385;635,435;723,531;557,665;415,557;357,627;415,761;16,1038;168,1178;519,893;795,1198;1012,1038;687,773;809,665;890,735;1084,575;924,385;1070,379;1040,248;687,248;751,170;471,0;327,170" o:connectangles="0,0,0,0,0,0,0,0,0,0,0,0,0,0,0,0,0,0,0,0,0,0,0,0,0,0,0,0,0,0,0,0"/>
                </v:shape>
                <v:shape id="Freeform 283" o:spid="_x0000_s1058" style="position:absolute;left:2242;top:56;width:730;height:908;visibility:visible;mso-wrap-style:square;v-text-anchor:top" coordsize="73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" path="m,858l14,294r262,4l188,204r96,-64l370,216,450,102,82,108,82,,724,,556,298r174,l708,908e" filled="f" strokecolor="red" strokeweight=".80694mm">
                  <v:path arrowok="t" o:connecttype="custom" o:connectlocs="0,858;14,294;276,298;188,204;284,140;370,216;450,102;82,108;82,0;724,0;556,298;730,298;708,908" o:connectangles="0,0,0,0,0,0,0,0,0,0,0,0,0"/>
                </v:shape>
                <v:shape id="Freeform 284" o:spid="_x0000_s1059" style="position:absolute;left:2382;top:786;width:124;height:152;visibility:visible;mso-wrap-style:square;v-text-anchor:top" coordsize="12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" path="m,146l14,,124,6,108,154e" filled="f" strokecolor="red" strokeweight=".80694mm">
                  <v:path arrowok="t" o:connecttype="custom" o:connectlocs="0,144;14,0;124,6;108,152" o:connectangles="0,0,0,0"/>
                </v:shape>
                <v:shape id="Freeform 285" o:spid="_x0000_s1060" style="position:absolute;left:2648;top:786;width:122;height:158;visibility:visible;mso-wrap-style:square;v-text-anchor:top" coordsize="1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" path="m,158l,,122,r-6,90l44,84r-8,74e" filled="f" strokecolor="red" strokeweight=".80694mm">
                  <v:path arrowok="t" o:connecttype="custom" o:connectlocs="0,158;0,0;122,0;116,90;44,84;36,158" o:connectangles="0,0,0,0,0,0"/>
                </v:shape>
                <v:group id="Group 1250" o:spid="_x0000_s1061" style="position:absolute;left:2360;top:456;width:454;height:242" coordsize="45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87" o:spid="_x0000_s1062" style="position:absolute;left:262;width:192;height:114;visibility:visible;mso-wrap-style:square;v-text-anchor:top" coordsize="19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" path="m6,12l,100r188,14l192,,6,12e" fillcolor="red" strokecolor="red" strokeweight="0">
                    <v:fill opacity="32896f"/>
                    <v:path arrowok="t" o:connecttype="custom" o:connectlocs="6,12;0,100;188,114;192,0;6,12" o:connectangles="0,0,0,0,0"/>
                  </v:shape>
                  <v:shape id="Freeform 288" o:spid="_x0000_s1063" style="position:absolute;top:12;width:166;height:90;visibility:visible;mso-wrap-style:square;v-text-anchor:top" coordsize="1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" path="m166,l6,,,84r166,6l166,e" fillcolor="red" strokecolor="red" strokeweight="0">
                    <v:fill opacity="32896f"/>
                    <v:path arrowok="t" o:connecttype="custom" o:connectlocs="166,0;6,0;0,84;166,90;166,0" o:connectangles="0,0,0,0,0"/>
                  </v:shape>
                  <v:shape id="Freeform 289" o:spid="_x0000_s1064" style="position:absolute;left:6;top:166;width:168;height:64;visibility:visible;mso-wrap-style:square;v-text-anchor:top" coordsize="1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" path="m,l,64r160,l168,,,e" fillcolor="red" strokecolor="red" strokeweight="0">
                    <v:fill opacity="32896f"/>
                    <v:path arrowok="t" o:connecttype="custom" o:connectlocs="0,0;0,64;160,64;168,0;0,0" o:connectangles="0,0,0,0,0"/>
                  </v:shape>
                  <v:shape id="Freeform 290" o:spid="_x0000_s1065" style="position:absolute;left:252;top:166;width:188;height:76;visibility:visible;mso-wrap-style:square;v-text-anchor:top" coordsize="1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" path="m8,l,70r172,4l188,6,8,e" fillcolor="red" strokecolor="red" strokeweight="0">
                    <v:fill opacity="32896f"/>
                    <v:path arrowok="t" o:connecttype="custom" o:connectlocs="8,0;0,72;172,76;188,6;8,0" o:connectangles="0,0,0,0,0"/>
                  </v:shape>
                </v:group>
                <v:shape id="Freeform 291" o:spid="_x0000_s1066" style="position:absolute;left:1948;top:56;width:354;height:324;visibility:visible;mso-wrap-style:square;v-text-anchor:top" coordsize="3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" path="m136,l,140,224,324,352,186,136,e" filled="f" strokecolor="red" strokeweight=".80694mm">
                  <v:path arrowok="t" o:connecttype="custom" o:connectlocs="137,0;0,140;225,324;354,186;137,0" o:connectangles="0,0,0,0,0"/>
                </v:shape>
                <v:shape id="Freeform 292" o:spid="_x0000_s1067" style="position:absolute;left:1926;top:380;width:1170;height:840;visibility:visible;mso-wrap-style:square;v-text-anchor:top" coordsize="11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" path="m8,l,90r80,26l72,412r36,116l36,528r,126l1112,840r58,-204l290,548,304,,8,e" filled="f" strokecolor="red" strokeweight=".80694mm">
                  <v:path arrowok="t" o:connecttype="custom" o:connectlocs="8,0;0,90;80,116;72,412;108,528;36,528;36,654;1112,840;1170,636;290,548;304,0;8,0" o:connectangles="0,0,0,0,0,0,0,0,0,0,0,0"/>
                </v:shape>
                <v:shape id="Freeform 293" o:spid="_x0000_s1068" style="position:absolute;left:2968;top:30;width:974;height:484;visibility:visible;mso-wrap-style:square;v-text-anchor:top" coordsize="97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" path="m,312l,240r324,l222,160,346,,670,146r-50,94l964,216r12,254l734,470,744,342r-572,6l148,484,6,484e" filled="f" strokecolor="red" strokeweight=".80694mm">
                  <v:path arrowok="t" o:connecttype="custom" o:connectlocs="0,312;0,240;323,240;222,160;345,0;669,146;619,240;962,216;974,470;732,470;742,342;172,348;148,484;6,484" o:connectangles="0,0,0,0,0,0,0,0,0,0,0,0,0,0"/>
                </v:shape>
                <v:shape id="Freeform 294" o:spid="_x0000_s1069" style="position:absolute;left:2988;top:400;width:902;height:226;visibility:visible;mso-wrap-style:square;v-text-anchor:top" coordsize="9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" path="m,226r182,l326,,532,74,468,208r434,14e" filled="f" strokecolor="red" strokeweight=".80694mm">
                  <v:path arrowok="t" o:connecttype="custom" o:connectlocs="0,226;182,226;326,0;532,74;468,208;902,222" o:connectangles="0,0,0,0,0,0"/>
                </v:shape>
                <v:shape id="Freeform 295" o:spid="_x0000_s1070" style="position:absolute;left:3320;top:714;width:308;height:170;visibility:visible;mso-wrap-style:square;v-text-anchor:top" coordsize="30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" path="m308,l60,,,90r120,78l308,e" fillcolor="red" strokecolor="lime" strokeweight="0">
                  <v:fill opacity="32896f"/>
                  <v:path arrowok="t" o:connecttype="custom" o:connectlocs="308,0;60,0;0,91;120,170;308,0" o:connectangles="0,0,0,0,0"/>
                </v:shape>
                <v:shape id="Freeform 296" o:spid="_x0000_s1071" style="position:absolute;left:2972;top:626;width:902;height:598;visibility:visible;mso-wrap-style:square;v-text-anchor:top" coordsize="90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" path="m,114r152,14l116,186,310,318,116,470,290,598,522,388,816,570,902,464,614,286,752,158,656,122r198,-8l882,e" filled="f" strokecolor="red" strokeweight=".80694mm">
                  <v:path arrowok="t" o:connecttype="custom" o:connectlocs="0,114;152,128;116,186;310,318;116,470;290,598;522,388;816,570;902,464;614,286;752,158;656,122;854,114;882,0" o:connectangles="0,0,0,0,0,0,0,0,0,0,0,0,0,0"/>
                </v:shape>
                <v:shape id="Freeform 297" o:spid="_x0000_s1072" style="position:absolute;left:3826;top:4;width:1204;height:1182;visibility:visible;mso-wrap-style:square;v-text-anchor:top" coordsize="1204,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" path="m,730l548,,856,304r348,262l1060,700,548,216,360,476,764,464,872,566r-174,4l698,672r152,-4l900,800,698,814r14,134l1118,934r-44,248l792,1142r-296,-6l130,1174,106,960,452,934r,-114l274,820,264,692r188,14l446,598r-142,l122,814,,730e" filled="f" strokecolor="red" strokeweight=".80694mm">
                  <v:path arrowok="t" o:connecttype="custom" o:connectlocs="0,730;548,0;856,304;1204,566;1060,700;548,216;360,476;764,464;872,566;698,570;698,672;850,668;900,800;698,814;712,948;1118,934;1074,1182;792,1142;496,1136;130,1174;106,960;452,934;452,820;274,820;264,692;452,706;446,598;304,598;122,814;0,730" o:connectangles="0,0,0,0,0,0,0,0,0,0,0,0,0,0,0,0,0,0,0,0,0,0,0,0,0,0,0,0,0,0"/>
                </v:shape>
                <v:shape id="Freeform 298" o:spid="_x0000_s1073" style="position:absolute;left:5110;top:140;width:1796;height:1008;visibility:visible;mso-wrap-style:square;v-text-anchor:top" coordsize="1796,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" path="m1436,1008r360,l1796,964r-20,-64l1746,882r-66,l1662,786r-54,-84l1544,640r-80,-64l1342,520,1228,488r-68,-12l1160,158r80,l1248,132,1174,74,1084,36,968,12,810,,680,12,532,56r-84,70l390,210r-38,74l324,374,310,488r-86,12l158,552,80,640,44,718,6,844,,984r172,e" filled="f" strokecolor="blue" strokeweight=".80694mm">
                  <v:path arrowok="t" o:connecttype="custom" o:connectlocs="1436,1008;1796,1008;1796,964;1776,900;1746,882;1680,882;1662,786;1608,702;1544,640;1464,576;1342,520;1228,488;1160,476;1160,158;1240,158;1248,132;1174,74;1084,36;968,12;810,0;680,12;532,56;448,126;390,210;352,284;324,374;310,488;224,500;158,552;80,640;44,718;6,844;0,984;172,984" o:connectangles="0,0,0,0,0,0,0,0,0,0,0,0,0,0,0,0,0,0,0,0,0,0,0,0,0,0,0,0,0,0,0,0,0,0"/>
                </v:shape>
                <v:shape id="Freeform 299" o:spid="_x0000_s1074" style="position:absolute;left:5550;top:310;width:130;height:292;visibility:visible;mso-wrap-style:square;v-text-anchor:top" coordsize="1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" path="m100,18l58,84,20,166,8,230,,294r130,l130,,100,18e" filled="f" strokecolor="blue" strokeweight=".80694mm">
                  <v:path arrowok="t" o:connecttype="custom" o:connectlocs="100,18;58,83;20,165;8,228;0,292;130,292;130,0;100,18" o:connectangles="0,0,0,0,0,0,0,0"/>
                </v:shape>
                <v:shape id="Freeform 300" o:spid="_x0000_s1075" style="position:absolute;left:5802;top:298;width:296;height:304;visibility:visible;mso-wrap-style:square;v-text-anchor:top" coordsize="29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" path="m,l,304r296,l296,,,e" filled="f" strokecolor="blue" strokeweight=".80694mm">
                  <v:path arrowok="t" o:connecttype="custom" o:connectlocs="0,0;0,304;296,304;296,0;0,0" o:connectangles="0,0,0,0,0"/>
                </v:shape>
              </v:group>
            </w:pict>
          </mc:Fallback>
        </mc:AlternateContent>
      </w:r>
    </w:p>
    <w:p w:rsidR="00E86447" w:rsidRPr="00A03797" w:rsidRDefault="00D747A1" w:rsidP="00D747A1">
      <w:pPr>
        <w:rPr>
          <w:rFonts w:ascii="ＭＳ 明朝" w:eastAsia="ＭＳ ゴシック" w:cs="ＭＳ ゴシック"/>
          <w:spacing w:val="-20"/>
          <w:sz w:val="29"/>
          <w:szCs w:val="29"/>
        </w:rPr>
      </w:pPr>
      <w:r w:rsidRPr="00A03797">
        <w:rPr>
          <w:rFonts w:ascii="ＭＳ 明朝" w:eastAsia="ＭＳ ゴシック" w:cs="ＭＳ ゴシック"/>
          <w:spacing w:val="-20"/>
          <w:sz w:val="29"/>
          <w:szCs w:val="29"/>
        </w:rPr>
        <w:br w:type="page"/>
      </w:r>
    </w:p>
    <w:p w:rsidR="00E86447" w:rsidRPr="00B10A46" w:rsidRDefault="001E7BE0" w:rsidP="00B10A46">
      <w:pPr>
        <w:pStyle w:val="1"/>
        <w:numPr>
          <w:ilvl w:val="0"/>
          <w:numId w:val="0"/>
        </w:numPr>
        <w:ind w:left="432" w:hanging="432"/>
      </w:pPr>
      <w:r>
        <w:rPr>
          <w:rFonts w:hint="eastAsia"/>
        </w:rPr>
        <w:lastRenderedPageBreak/>
        <w:t>バス内の</w:t>
      </w:r>
      <w:r w:rsidR="00D56293">
        <w:rPr>
          <w:rFonts w:hint="eastAsia"/>
        </w:rPr>
        <w:t>常備品</w:t>
      </w:r>
    </w:p>
    <w:p w:rsidR="00D56293" w:rsidRPr="00D747A1" w:rsidRDefault="00B10A46" w:rsidP="00B10A46">
      <w:pPr>
        <w:snapToGrid w:val="0"/>
        <w:spacing w:after="0" w:line="0" w:lineRule="atLeast"/>
        <w:rPr>
          <w:rFonts w:asciiTheme="minorEastAsia" w:hAnsiTheme="minorEastAsia" w:cs="ＭＳ 明朝"/>
          <w:spacing w:val="-20"/>
        </w:rPr>
      </w:pPr>
      <w:r>
        <w:rPr>
          <w:rFonts w:asciiTheme="minorEastAsia" w:hAnsiTheme="minorEastAsia" w:hint="eastAsia"/>
          <w:spacing w:val="-20"/>
        </w:rPr>
        <w:t>１．</w:t>
      </w:r>
      <w:r w:rsidR="00D747A1">
        <w:rPr>
          <w:rFonts w:asciiTheme="minorEastAsia" w:hAnsiTheme="minorEastAsia" w:cs="ＭＳ 明朝" w:hint="eastAsia"/>
          <w:spacing w:val="-20"/>
        </w:rPr>
        <w:t>救急袋</w:t>
      </w:r>
    </w:p>
    <w:p w:rsidR="00E86447" w:rsidRPr="00D747A1" w:rsidRDefault="000A4980" w:rsidP="00B10A46">
      <w:pPr>
        <w:snapToGrid w:val="0"/>
        <w:spacing w:after="0" w:line="0" w:lineRule="atLeast"/>
        <w:ind w:left="110" w:hangingChars="50" w:hanging="110"/>
        <w:rPr>
          <w:rFonts w:asciiTheme="minorEastAsia" w:hAnsiTheme="minorEastAsia"/>
          <w:spacing w:val="-20"/>
        </w:rPr>
      </w:pPr>
      <w:r>
        <w:rPr>
          <w:rFonts w:asciiTheme="minorEastAsia" w:hAnsiTheme="minorEastAsia" w:cs="ＭＳ 明朝" w:hint="eastAsia"/>
          <w:spacing w:val="-20"/>
        </w:rPr>
        <w:t xml:space="preserve">　</w:t>
      </w:r>
      <w:r w:rsidR="00E86447" w:rsidRPr="00D747A1">
        <w:rPr>
          <w:rFonts w:asciiTheme="minorEastAsia" w:hAnsiTheme="minorEastAsia" w:cs="ＭＳ 明朝" w:hint="eastAsia"/>
          <w:spacing w:val="-20"/>
        </w:rPr>
        <w:t>バスの中には、</w:t>
      </w:r>
      <w:r w:rsidR="00D747A1">
        <w:rPr>
          <w:rFonts w:asciiTheme="minorEastAsia" w:hAnsiTheme="minorEastAsia" w:cs="ＭＳ 明朝" w:hint="eastAsia"/>
          <w:spacing w:val="-20"/>
        </w:rPr>
        <w:t>黄色の救急袋</w:t>
      </w:r>
      <w:r w:rsidR="00E86447" w:rsidRPr="00D747A1">
        <w:rPr>
          <w:rFonts w:asciiTheme="minorEastAsia" w:hAnsiTheme="minorEastAsia" w:cs="ＭＳ 明朝" w:hint="eastAsia"/>
          <w:spacing w:val="-20"/>
        </w:rPr>
        <w:t>が設置されています。備品の内容は以下の</w:t>
      </w:r>
      <w:r w:rsidR="003064FE">
        <w:rPr>
          <w:rFonts w:asciiTheme="minorEastAsia" w:hAnsiTheme="minorEastAsia" w:cs="ＭＳ 明朝" w:hint="eastAsia"/>
          <w:spacing w:val="-20"/>
        </w:rPr>
        <w:t>通りです</w:t>
      </w:r>
      <w:r w:rsidR="00E86447" w:rsidRPr="00D747A1">
        <w:rPr>
          <w:rFonts w:asciiTheme="minorEastAsia" w:hAnsiTheme="minorEastAsia" w:cs="ＭＳ 明朝" w:hint="eastAsia"/>
          <w:spacing w:val="-20"/>
        </w:rPr>
        <w:t>。</w:t>
      </w:r>
    </w:p>
    <w:tbl>
      <w:tblPr>
        <w:tblpPr w:leftFromText="142" w:rightFromText="142" w:vertAnchor="text" w:tblpY="1"/>
        <w:tblOverlap w:val="never"/>
        <w:tblW w:w="10222"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441"/>
        <w:gridCol w:w="3260"/>
        <w:gridCol w:w="1276"/>
        <w:gridCol w:w="438"/>
        <w:gridCol w:w="3531"/>
        <w:gridCol w:w="1276"/>
      </w:tblGrid>
      <w:tr w:rsidR="00E86447" w:rsidRPr="00D747A1" w:rsidTr="00D56293">
        <w:trPr>
          <w:trHeight w:val="20"/>
        </w:trPr>
        <w:tc>
          <w:tcPr>
            <w:tcW w:w="441" w:type="dxa"/>
            <w:tcBorders>
              <w:top w:val="single" w:sz="4" w:space="0" w:color="000000"/>
              <w:left w:val="single" w:sz="4" w:space="0" w:color="000000"/>
              <w:bottom w:val="double" w:sz="4" w:space="0" w:color="auto"/>
              <w:right w:val="single" w:sz="4" w:space="0" w:color="000000"/>
            </w:tcBorders>
            <w:vAlign w:val="center"/>
          </w:tcPr>
          <w:p w:rsidR="00E86447" w:rsidRPr="00D747A1" w:rsidRDefault="00E86447" w:rsidP="00D56293">
            <w:pPr>
              <w:snapToGrid w:val="0"/>
              <w:spacing w:after="0" w:line="360" w:lineRule="exact"/>
              <w:jc w:val="center"/>
              <w:rPr>
                <w:rFonts w:asciiTheme="minorEastAsia" w:hAnsiTheme="minorEastAsia"/>
                <w:spacing w:val="-20"/>
              </w:rPr>
            </w:pPr>
          </w:p>
        </w:tc>
        <w:tc>
          <w:tcPr>
            <w:tcW w:w="3260" w:type="dxa"/>
            <w:tcBorders>
              <w:top w:val="single" w:sz="4" w:space="0" w:color="000000"/>
              <w:left w:val="single" w:sz="4" w:space="0" w:color="000000"/>
              <w:bottom w:val="double" w:sz="4" w:space="0" w:color="auto"/>
              <w:right w:val="single" w:sz="4" w:space="0" w:color="000000"/>
            </w:tcBorders>
            <w:vAlign w:val="center"/>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品名</w:t>
            </w:r>
          </w:p>
        </w:tc>
        <w:tc>
          <w:tcPr>
            <w:tcW w:w="1276" w:type="dxa"/>
            <w:tcBorders>
              <w:top w:val="single" w:sz="4" w:space="0" w:color="000000"/>
              <w:left w:val="single" w:sz="4" w:space="0" w:color="000000"/>
              <w:bottom w:val="double" w:sz="4" w:space="0" w:color="auto"/>
              <w:right w:val="single" w:sz="4" w:space="0" w:color="000000"/>
            </w:tcBorders>
            <w:vAlign w:val="center"/>
          </w:tcPr>
          <w:p w:rsidR="00E86447" w:rsidRPr="00D747A1" w:rsidRDefault="002232A8" w:rsidP="00D56293">
            <w:pPr>
              <w:snapToGrid w:val="0"/>
              <w:spacing w:after="0" w:line="360" w:lineRule="exact"/>
              <w:jc w:val="center"/>
              <w:rPr>
                <w:rFonts w:asciiTheme="minorEastAsia" w:hAnsiTheme="minorEastAsia"/>
                <w:spacing w:val="-20"/>
              </w:rPr>
            </w:pPr>
            <w:r w:rsidRPr="00D747A1">
              <w:rPr>
                <w:rFonts w:asciiTheme="minorEastAsia" w:hAnsiTheme="minorEastAsia"/>
                <w:noProof/>
                <w:spacing w:val="-20"/>
              </w:rPr>
              <mc:AlternateContent>
                <mc:Choice Requires="wpg">
                  <w:drawing>
                    <wp:inline distT="0" distB="0" distL="0" distR="0">
                      <wp:extent cx="114300" cy="114300"/>
                      <wp:effectExtent l="635" t="0" r="0" b="1905"/>
                      <wp:docPr id="283" name="Group 12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 cy="114300"/>
                                <a:chOff x="0" y="0"/>
                                <a:chExt cx="7200" cy="4320"/>
                              </a:xfrm>
                            </wpg:grpSpPr>
                            <wps:wsp>
                              <wps:cNvPr id="284" name="AutoShape 573"/>
                              <wps:cNvSpPr>
                                <a:spLocks noChangeAspect="1" noChangeArrowheads="1" noTextEdit="1"/>
                              </wps:cNvSpPr>
                              <wps:spPr bwMode="auto">
                                <a:xfrm>
                                  <a:off x="0" y="0"/>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384DC4" id="Group 1249" o:spid="_x0000_s1026" style="width:9pt;height:9pt;mso-position-horizontal-relative:char;mso-position-vertical-relative:line"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">
                      <o:lock v:ext="edit" aspectratio="t"/>
                      <v:rect id="AutoShape 573" o:spid="_x0000_s1027" style="position:absolute;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3xgAAANwAAAAPAAAAZHJzL2Rvd25yZXYueG1sRI/dasJA&#10;FITvC77DcgRvitkop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57//N8YAAADcAAAA&#10;DwAAAAAAAAAAAAAAAAAHAgAAZHJzL2Rvd25yZXYueG1sUEsFBgAAAAADAAMAtwAAAPoCAAAAAA==&#10;" filled="f" stroked="f">
                        <o:lock v:ext="edit" aspectratio="t" text="t"/>
                      </v:rect>
                      <w10:anchorlock/>
                    </v:group>
                  </w:pict>
                </mc:Fallback>
              </mc:AlternateContent>
            </w:r>
            <w:r w:rsidR="00E86447" w:rsidRPr="00D747A1">
              <w:rPr>
                <w:rFonts w:asciiTheme="minorEastAsia" w:hAnsiTheme="minorEastAsia" w:hint="eastAsia"/>
                <w:spacing w:val="-20"/>
              </w:rPr>
              <w:t>数量</w:t>
            </w:r>
          </w:p>
        </w:tc>
        <w:tc>
          <w:tcPr>
            <w:tcW w:w="438" w:type="dxa"/>
            <w:tcBorders>
              <w:top w:val="single" w:sz="4" w:space="0" w:color="000000"/>
              <w:left w:val="single" w:sz="4" w:space="0" w:color="000000"/>
              <w:bottom w:val="double" w:sz="4" w:space="0" w:color="auto"/>
              <w:right w:val="single" w:sz="4" w:space="0" w:color="000000"/>
            </w:tcBorders>
            <w:vAlign w:val="center"/>
          </w:tcPr>
          <w:p w:rsidR="00E86447" w:rsidRPr="00D747A1" w:rsidRDefault="00E86447" w:rsidP="00D56293">
            <w:pPr>
              <w:snapToGrid w:val="0"/>
              <w:spacing w:after="0" w:line="360" w:lineRule="exact"/>
              <w:jc w:val="center"/>
              <w:rPr>
                <w:rFonts w:asciiTheme="minorEastAsia" w:hAnsiTheme="minorEastAsia"/>
                <w:spacing w:val="-20"/>
              </w:rPr>
            </w:pPr>
          </w:p>
        </w:tc>
        <w:tc>
          <w:tcPr>
            <w:tcW w:w="3531" w:type="dxa"/>
            <w:tcBorders>
              <w:top w:val="single" w:sz="4" w:space="0" w:color="000000"/>
              <w:left w:val="single" w:sz="4" w:space="0" w:color="000000"/>
              <w:bottom w:val="double" w:sz="4" w:space="0" w:color="auto"/>
              <w:right w:val="single" w:sz="4" w:space="0" w:color="000000"/>
            </w:tcBorders>
            <w:vAlign w:val="center"/>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品名</w:t>
            </w:r>
          </w:p>
        </w:tc>
        <w:tc>
          <w:tcPr>
            <w:tcW w:w="1276" w:type="dxa"/>
            <w:tcBorders>
              <w:top w:val="single" w:sz="4" w:space="0" w:color="000000"/>
              <w:left w:val="single" w:sz="4" w:space="0" w:color="000000"/>
              <w:bottom w:val="double" w:sz="4" w:space="0" w:color="auto"/>
              <w:right w:val="single" w:sz="4" w:space="0" w:color="000000"/>
            </w:tcBorders>
            <w:vAlign w:val="center"/>
          </w:tcPr>
          <w:p w:rsidR="00E86447" w:rsidRPr="00D747A1" w:rsidRDefault="002232A8" w:rsidP="00D56293">
            <w:pPr>
              <w:snapToGrid w:val="0"/>
              <w:spacing w:after="0" w:line="360" w:lineRule="exact"/>
              <w:jc w:val="center"/>
              <w:rPr>
                <w:rFonts w:asciiTheme="minorEastAsia" w:hAnsiTheme="minorEastAsia"/>
                <w:spacing w:val="-20"/>
              </w:rPr>
            </w:pPr>
            <w:r w:rsidRPr="00D747A1">
              <w:rPr>
                <w:rFonts w:asciiTheme="minorEastAsia" w:hAnsiTheme="minorEastAsia"/>
                <w:noProof/>
                <w:spacing w:val="-20"/>
              </w:rPr>
              <mc:AlternateContent>
                <mc:Choice Requires="wpg">
                  <w:drawing>
                    <wp:inline distT="0" distB="0" distL="0" distR="0">
                      <wp:extent cx="114300" cy="114300"/>
                      <wp:effectExtent l="0" t="0" r="2540" b="1905"/>
                      <wp:docPr id="281" name="Group 12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 cy="114300"/>
                                <a:chOff x="0" y="0"/>
                                <a:chExt cx="7200" cy="4320"/>
                              </a:xfrm>
                            </wpg:grpSpPr>
                            <wps:wsp>
                              <wps:cNvPr id="282" name="AutoShape 575"/>
                              <wps:cNvSpPr>
                                <a:spLocks noChangeAspect="1" noChangeArrowheads="1" noTextEdit="1"/>
                              </wps:cNvSpPr>
                              <wps:spPr bwMode="auto">
                                <a:xfrm>
                                  <a:off x="0" y="0"/>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0834F1" id="Group 1248" o:spid="_x0000_s1026" style="width:9pt;height:9pt;mso-position-horizontal-relative:char;mso-position-vertical-relative:line"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">
                      <o:lock v:ext="edit" aspectratio="t"/>
                      <v:rect id="AutoShape 575" o:spid="_x0000_s1027" style="position:absolute;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" filled="f" stroked="f">
                        <o:lock v:ext="edit" aspectratio="t" text="t"/>
                      </v:rect>
                      <w10:anchorlock/>
                    </v:group>
                  </w:pict>
                </mc:Fallback>
              </mc:AlternateContent>
            </w:r>
            <w:r w:rsidR="00E86447" w:rsidRPr="00D747A1">
              <w:rPr>
                <w:rFonts w:asciiTheme="minorEastAsia" w:hAnsiTheme="minorEastAsia" w:hint="eastAsia"/>
                <w:spacing w:val="-20"/>
              </w:rPr>
              <w:t>数量</w:t>
            </w:r>
          </w:p>
        </w:tc>
      </w:tr>
      <w:tr w:rsidR="00E86447" w:rsidRPr="00D747A1" w:rsidTr="0082509F">
        <w:trPr>
          <w:trHeight w:val="315"/>
        </w:trPr>
        <w:tc>
          <w:tcPr>
            <w:tcW w:w="441" w:type="dxa"/>
            <w:tcBorders>
              <w:top w:val="double" w:sz="4" w:space="0" w:color="auto"/>
              <w:bottom w:val="single" w:sz="4" w:space="0" w:color="000000"/>
              <w:right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260" w:type="dxa"/>
            <w:tcBorders>
              <w:top w:val="double" w:sz="4" w:space="0" w:color="auto"/>
              <w:left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rPr>
                <w:rFonts w:asciiTheme="minorEastAsia" w:hAnsiTheme="minorEastAsia"/>
                <w:spacing w:val="-20"/>
              </w:rPr>
            </w:pPr>
            <w:r>
              <w:rPr>
                <w:rFonts w:asciiTheme="minorEastAsia" w:hAnsiTheme="minorEastAsia" w:hint="eastAsia"/>
                <w:spacing w:val="-20"/>
              </w:rPr>
              <w:t>ゴム手袋</w:t>
            </w:r>
          </w:p>
        </w:tc>
        <w:tc>
          <w:tcPr>
            <w:tcW w:w="1276" w:type="dxa"/>
            <w:tcBorders>
              <w:top w:val="double" w:sz="4" w:space="0" w:color="auto"/>
              <w:left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spacing w:val="-20"/>
              </w:rPr>
              <w:t>2</w:t>
            </w:r>
          </w:p>
        </w:tc>
        <w:tc>
          <w:tcPr>
            <w:tcW w:w="438" w:type="dxa"/>
            <w:tcBorders>
              <w:top w:val="double" w:sz="4" w:space="0" w:color="auto"/>
              <w:left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531" w:type="dxa"/>
            <w:tcBorders>
              <w:top w:val="double" w:sz="4" w:space="0" w:color="auto"/>
              <w:left w:val="single" w:sz="4" w:space="0" w:color="000000"/>
              <w:bottom w:val="single" w:sz="4" w:space="0" w:color="000000"/>
              <w:right w:val="single" w:sz="4" w:space="0" w:color="000000"/>
            </w:tcBorders>
            <w:vAlign w:val="bottom"/>
          </w:tcPr>
          <w:p w:rsidR="00A03797" w:rsidRPr="00D747A1" w:rsidRDefault="00A03797" w:rsidP="00D56293">
            <w:pPr>
              <w:snapToGrid w:val="0"/>
              <w:spacing w:after="0" w:line="360" w:lineRule="exact"/>
              <w:rPr>
                <w:rFonts w:asciiTheme="minorEastAsia" w:hAnsiTheme="minorEastAsia"/>
                <w:spacing w:val="-20"/>
              </w:rPr>
            </w:pPr>
            <w:r>
              <w:rPr>
                <w:rFonts w:asciiTheme="minorEastAsia" w:hAnsiTheme="minorEastAsia" w:hint="eastAsia"/>
                <w:spacing w:val="-20"/>
              </w:rPr>
              <w:t>アルコール綿</w:t>
            </w:r>
          </w:p>
        </w:tc>
        <w:tc>
          <w:tcPr>
            <w:tcW w:w="1276" w:type="dxa"/>
            <w:tcBorders>
              <w:top w:val="double" w:sz="4" w:space="0" w:color="auto"/>
              <w:left w:val="single" w:sz="4" w:space="0" w:color="000000"/>
              <w:bottom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spacing w:val="-20"/>
              </w:rPr>
              <w:t>10</w:t>
            </w:r>
          </w:p>
        </w:tc>
      </w:tr>
      <w:tr w:rsidR="00E86447" w:rsidRPr="00D747A1" w:rsidTr="0082509F">
        <w:trPr>
          <w:trHeight w:val="300"/>
        </w:trPr>
        <w:tc>
          <w:tcPr>
            <w:tcW w:w="441" w:type="dxa"/>
            <w:tcBorders>
              <w:top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260" w:type="dxa"/>
            <w:tcBorders>
              <w:top w:val="single" w:sz="4" w:space="0" w:color="000000"/>
              <w:left w:val="single" w:sz="4" w:space="0" w:color="000000"/>
              <w:bottom w:val="single" w:sz="4" w:space="0" w:color="000000"/>
              <w:right w:val="single" w:sz="4" w:space="0" w:color="000000"/>
            </w:tcBorders>
            <w:vAlign w:val="bottom"/>
          </w:tcPr>
          <w:p w:rsidR="00A03797" w:rsidRPr="00D747A1" w:rsidRDefault="00A03797" w:rsidP="00D56293">
            <w:pPr>
              <w:snapToGrid w:val="0"/>
              <w:spacing w:after="0" w:line="360" w:lineRule="exact"/>
              <w:rPr>
                <w:rFonts w:asciiTheme="minorEastAsia" w:hAnsiTheme="minorEastAsia"/>
                <w:spacing w:val="-20"/>
              </w:rPr>
            </w:pPr>
            <w:r>
              <w:rPr>
                <w:rFonts w:asciiTheme="minorEastAsia" w:hAnsiTheme="minorEastAsia" w:hint="eastAsia"/>
                <w:spacing w:val="-20"/>
              </w:rPr>
              <w:t>ガーゼ（大）</w:t>
            </w:r>
          </w:p>
        </w:tc>
        <w:tc>
          <w:tcPr>
            <w:tcW w:w="1276" w:type="dxa"/>
            <w:tcBorders>
              <w:top w:val="nil"/>
              <w:left w:val="single" w:sz="4" w:space="0" w:color="000000"/>
              <w:bottom w:val="single" w:sz="4" w:space="0" w:color="000000"/>
              <w:right w:val="single" w:sz="4" w:space="0" w:color="000000"/>
            </w:tcBorders>
            <w:vAlign w:val="bottom"/>
          </w:tcPr>
          <w:p w:rsidR="00E86447" w:rsidRPr="00D747A1" w:rsidRDefault="00E86447" w:rsidP="00D56293">
            <w:pPr>
              <w:snapToGrid w:val="0"/>
              <w:spacing w:after="0" w:line="360" w:lineRule="exact"/>
              <w:jc w:val="center"/>
              <w:rPr>
                <w:rFonts w:asciiTheme="minorEastAsia" w:hAnsiTheme="minorEastAsia"/>
                <w:spacing w:val="-20"/>
              </w:rPr>
            </w:pPr>
            <w:r w:rsidRPr="00D747A1">
              <w:rPr>
                <w:rFonts w:asciiTheme="minorEastAsia" w:hAnsiTheme="minorEastAsia" w:hint="eastAsia"/>
                <w:spacing w:val="-20"/>
              </w:rPr>
              <w:t>2</w:t>
            </w:r>
          </w:p>
        </w:tc>
        <w:tc>
          <w:tcPr>
            <w:tcW w:w="438" w:type="dxa"/>
            <w:tcBorders>
              <w:top w:val="single" w:sz="4" w:space="0" w:color="000000"/>
              <w:left w:val="single" w:sz="4" w:space="0" w:color="000000"/>
              <w:bottom w:val="single" w:sz="4" w:space="0" w:color="000000"/>
              <w:right w:val="single" w:sz="4" w:space="0" w:color="000000"/>
            </w:tcBorders>
            <w:vAlign w:val="bottom"/>
          </w:tcPr>
          <w:p w:rsidR="00E86447" w:rsidRPr="00D747A1" w:rsidRDefault="0082509F"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531" w:type="dxa"/>
            <w:tcBorders>
              <w:top w:val="nil"/>
              <w:left w:val="single" w:sz="4" w:space="0" w:color="000000"/>
              <w:bottom w:val="single" w:sz="4" w:space="0" w:color="000000"/>
              <w:right w:val="single" w:sz="4" w:space="0" w:color="000000"/>
            </w:tcBorders>
            <w:vAlign w:val="bottom"/>
          </w:tcPr>
          <w:p w:rsidR="00E86447" w:rsidRPr="00D747A1" w:rsidRDefault="0082509F" w:rsidP="00D56293">
            <w:pPr>
              <w:snapToGrid w:val="0"/>
              <w:spacing w:after="0" w:line="360" w:lineRule="exact"/>
              <w:rPr>
                <w:rFonts w:asciiTheme="minorEastAsia" w:hAnsiTheme="minorEastAsia"/>
                <w:spacing w:val="-20"/>
              </w:rPr>
            </w:pPr>
            <w:r>
              <w:rPr>
                <w:rFonts w:asciiTheme="minorEastAsia" w:hAnsiTheme="minorEastAsia" w:hint="eastAsia"/>
                <w:spacing w:val="-20"/>
              </w:rPr>
              <w:t>包帯</w:t>
            </w:r>
          </w:p>
        </w:tc>
        <w:tc>
          <w:tcPr>
            <w:tcW w:w="1276" w:type="dxa"/>
            <w:tcBorders>
              <w:top w:val="single" w:sz="4" w:space="0" w:color="000000"/>
              <w:left w:val="single" w:sz="4" w:space="0" w:color="000000"/>
              <w:bottom w:val="single" w:sz="4" w:space="0" w:color="000000"/>
            </w:tcBorders>
            <w:vAlign w:val="bottom"/>
          </w:tcPr>
          <w:p w:rsidR="00E86447" w:rsidRPr="00D747A1" w:rsidRDefault="0082509F" w:rsidP="00D56293">
            <w:pPr>
              <w:snapToGrid w:val="0"/>
              <w:spacing w:after="0" w:line="360" w:lineRule="exact"/>
              <w:jc w:val="center"/>
              <w:rPr>
                <w:rFonts w:asciiTheme="minorEastAsia" w:hAnsiTheme="minorEastAsia"/>
                <w:spacing w:val="-20"/>
              </w:rPr>
            </w:pPr>
            <w:r>
              <w:rPr>
                <w:rFonts w:asciiTheme="minorEastAsia" w:hAnsiTheme="minorEastAsia"/>
                <w:spacing w:val="-20"/>
              </w:rPr>
              <w:t xml:space="preserve"> </w:t>
            </w:r>
            <w:r>
              <w:rPr>
                <w:rFonts w:asciiTheme="minorEastAsia" w:hAnsiTheme="minorEastAsia" w:hint="eastAsia"/>
                <w:spacing w:val="-20"/>
              </w:rPr>
              <w:t>1</w:t>
            </w:r>
          </w:p>
        </w:tc>
      </w:tr>
      <w:tr w:rsidR="00E86447" w:rsidRPr="00D747A1" w:rsidTr="0082509F">
        <w:trPr>
          <w:trHeight w:val="300"/>
        </w:trPr>
        <w:tc>
          <w:tcPr>
            <w:tcW w:w="441" w:type="dxa"/>
            <w:tcBorders>
              <w:top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260" w:type="dxa"/>
            <w:tcBorders>
              <w:top w:val="single" w:sz="4" w:space="0" w:color="000000"/>
              <w:left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rPr>
                <w:rFonts w:asciiTheme="minorEastAsia" w:hAnsiTheme="minorEastAsia"/>
                <w:spacing w:val="-20"/>
              </w:rPr>
            </w:pPr>
            <w:r>
              <w:rPr>
                <w:rFonts w:asciiTheme="minorEastAsia" w:hAnsiTheme="minorEastAsia" w:hint="eastAsia"/>
                <w:spacing w:val="-20"/>
              </w:rPr>
              <w:t>テープ</w:t>
            </w:r>
          </w:p>
        </w:tc>
        <w:tc>
          <w:tcPr>
            <w:tcW w:w="1276" w:type="dxa"/>
            <w:tcBorders>
              <w:top w:val="nil"/>
              <w:left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1</w:t>
            </w:r>
          </w:p>
        </w:tc>
        <w:tc>
          <w:tcPr>
            <w:tcW w:w="438" w:type="dxa"/>
            <w:tcBorders>
              <w:top w:val="single" w:sz="4" w:space="0" w:color="000000"/>
              <w:left w:val="single" w:sz="4" w:space="0" w:color="000000"/>
              <w:bottom w:val="single" w:sz="4" w:space="0" w:color="000000"/>
              <w:right w:val="single" w:sz="4" w:space="0" w:color="000000"/>
            </w:tcBorders>
            <w:vAlign w:val="bottom"/>
          </w:tcPr>
          <w:p w:rsidR="0082509F" w:rsidRPr="00D747A1" w:rsidRDefault="0082509F"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531" w:type="dxa"/>
            <w:tcBorders>
              <w:top w:val="nil"/>
              <w:left w:val="single" w:sz="4" w:space="0" w:color="000000"/>
              <w:bottom w:val="single" w:sz="4" w:space="0" w:color="000000"/>
              <w:right w:val="single" w:sz="4" w:space="0" w:color="000000"/>
            </w:tcBorders>
            <w:vAlign w:val="bottom"/>
          </w:tcPr>
          <w:p w:rsidR="00E86447" w:rsidRPr="00D747A1" w:rsidRDefault="0082509F" w:rsidP="00D56293">
            <w:pPr>
              <w:snapToGrid w:val="0"/>
              <w:spacing w:after="0" w:line="360" w:lineRule="exact"/>
              <w:rPr>
                <w:rFonts w:asciiTheme="minorEastAsia" w:hAnsiTheme="minorEastAsia"/>
                <w:spacing w:val="-20"/>
              </w:rPr>
            </w:pPr>
            <w:r>
              <w:rPr>
                <w:rFonts w:asciiTheme="minorEastAsia" w:hAnsiTheme="minorEastAsia" w:hint="eastAsia"/>
                <w:spacing w:val="-20"/>
              </w:rPr>
              <w:t>バンドエイド</w:t>
            </w:r>
          </w:p>
        </w:tc>
        <w:tc>
          <w:tcPr>
            <w:tcW w:w="1276" w:type="dxa"/>
            <w:tcBorders>
              <w:top w:val="single" w:sz="4" w:space="0" w:color="000000"/>
              <w:left w:val="single" w:sz="4" w:space="0" w:color="000000"/>
              <w:bottom w:val="single" w:sz="4" w:space="0" w:color="000000"/>
            </w:tcBorders>
            <w:vAlign w:val="bottom"/>
          </w:tcPr>
          <w:p w:rsidR="00E86447" w:rsidRPr="00D747A1" w:rsidRDefault="0082509F"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10</w:t>
            </w:r>
          </w:p>
        </w:tc>
      </w:tr>
      <w:tr w:rsidR="00E86447" w:rsidRPr="00D747A1" w:rsidTr="0082509F">
        <w:trPr>
          <w:trHeight w:val="300"/>
        </w:trPr>
        <w:tc>
          <w:tcPr>
            <w:tcW w:w="441" w:type="dxa"/>
            <w:tcBorders>
              <w:top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260" w:type="dxa"/>
            <w:tcBorders>
              <w:top w:val="single" w:sz="4" w:space="0" w:color="000000"/>
              <w:left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rPr>
                <w:rFonts w:asciiTheme="minorEastAsia" w:hAnsiTheme="minorEastAsia"/>
                <w:spacing w:val="-20"/>
              </w:rPr>
            </w:pPr>
            <w:r>
              <w:rPr>
                <w:rFonts w:asciiTheme="minorEastAsia" w:hAnsiTheme="minorEastAsia" w:hint="eastAsia"/>
                <w:spacing w:val="-20"/>
              </w:rPr>
              <w:t>ピンセット</w:t>
            </w:r>
          </w:p>
        </w:tc>
        <w:tc>
          <w:tcPr>
            <w:tcW w:w="1276" w:type="dxa"/>
            <w:tcBorders>
              <w:top w:val="nil"/>
              <w:left w:val="single" w:sz="4" w:space="0" w:color="000000"/>
              <w:bottom w:val="single" w:sz="4" w:space="0" w:color="000000"/>
              <w:right w:val="single" w:sz="4" w:space="0" w:color="000000"/>
            </w:tcBorders>
            <w:vAlign w:val="bottom"/>
          </w:tcPr>
          <w:p w:rsidR="00E86447" w:rsidRPr="00D747A1" w:rsidRDefault="00E86447" w:rsidP="00D56293">
            <w:pPr>
              <w:snapToGrid w:val="0"/>
              <w:spacing w:after="0" w:line="360" w:lineRule="exact"/>
              <w:jc w:val="center"/>
              <w:rPr>
                <w:rFonts w:asciiTheme="minorEastAsia" w:hAnsiTheme="minorEastAsia"/>
                <w:spacing w:val="-20"/>
              </w:rPr>
            </w:pPr>
            <w:r w:rsidRPr="00D747A1">
              <w:rPr>
                <w:rFonts w:asciiTheme="minorEastAsia" w:hAnsiTheme="minorEastAsia" w:hint="eastAsia"/>
                <w:spacing w:val="-20"/>
              </w:rPr>
              <w:t>1</w:t>
            </w:r>
          </w:p>
        </w:tc>
        <w:tc>
          <w:tcPr>
            <w:tcW w:w="438" w:type="dxa"/>
            <w:tcBorders>
              <w:top w:val="single" w:sz="4" w:space="0" w:color="000000"/>
              <w:left w:val="single" w:sz="4" w:space="0" w:color="000000"/>
              <w:bottom w:val="single" w:sz="4" w:space="0" w:color="000000"/>
              <w:right w:val="single" w:sz="4" w:space="0" w:color="000000"/>
            </w:tcBorders>
            <w:vAlign w:val="bottom"/>
          </w:tcPr>
          <w:p w:rsidR="00E86447" w:rsidRPr="00D747A1" w:rsidRDefault="0082509F"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531" w:type="dxa"/>
            <w:tcBorders>
              <w:top w:val="nil"/>
              <w:left w:val="single" w:sz="4" w:space="0" w:color="000000"/>
              <w:bottom w:val="single" w:sz="4" w:space="0" w:color="000000"/>
              <w:right w:val="single" w:sz="4" w:space="0" w:color="000000"/>
            </w:tcBorders>
            <w:vAlign w:val="bottom"/>
          </w:tcPr>
          <w:p w:rsidR="00E86447" w:rsidRPr="00D747A1" w:rsidRDefault="0082509F" w:rsidP="00D56293">
            <w:pPr>
              <w:snapToGrid w:val="0"/>
              <w:spacing w:after="0" w:line="360" w:lineRule="exact"/>
              <w:rPr>
                <w:rFonts w:asciiTheme="minorEastAsia" w:hAnsiTheme="minorEastAsia"/>
                <w:spacing w:val="-20"/>
              </w:rPr>
            </w:pPr>
            <w:r>
              <w:rPr>
                <w:rFonts w:asciiTheme="minorEastAsia" w:hAnsiTheme="minorEastAsia" w:hint="eastAsia"/>
                <w:spacing w:val="-20"/>
              </w:rPr>
              <w:t>マキロン</w:t>
            </w:r>
          </w:p>
        </w:tc>
        <w:tc>
          <w:tcPr>
            <w:tcW w:w="1276" w:type="dxa"/>
            <w:tcBorders>
              <w:top w:val="single" w:sz="4" w:space="0" w:color="000000"/>
              <w:left w:val="single" w:sz="4" w:space="0" w:color="000000"/>
              <w:bottom w:val="single" w:sz="4" w:space="0" w:color="000000"/>
            </w:tcBorders>
            <w:vAlign w:val="bottom"/>
          </w:tcPr>
          <w:p w:rsidR="00E86447" w:rsidRPr="00D747A1" w:rsidRDefault="0082509F"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 xml:space="preserve"> 1</w:t>
            </w:r>
          </w:p>
        </w:tc>
      </w:tr>
      <w:tr w:rsidR="00E86447" w:rsidRPr="00D747A1" w:rsidTr="0082509F">
        <w:trPr>
          <w:trHeight w:val="300"/>
        </w:trPr>
        <w:tc>
          <w:tcPr>
            <w:tcW w:w="441" w:type="dxa"/>
            <w:tcBorders>
              <w:top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260" w:type="dxa"/>
            <w:tcBorders>
              <w:top w:val="single" w:sz="4" w:space="0" w:color="000000"/>
              <w:left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rPr>
                <w:rFonts w:asciiTheme="minorEastAsia" w:hAnsiTheme="minorEastAsia"/>
                <w:spacing w:val="-20"/>
              </w:rPr>
            </w:pPr>
            <w:r>
              <w:rPr>
                <w:rFonts w:asciiTheme="minorEastAsia" w:hAnsiTheme="minorEastAsia" w:hint="eastAsia"/>
                <w:spacing w:val="-20"/>
              </w:rPr>
              <w:t>はさみ</w:t>
            </w:r>
          </w:p>
        </w:tc>
        <w:tc>
          <w:tcPr>
            <w:tcW w:w="1276" w:type="dxa"/>
            <w:tcBorders>
              <w:top w:val="nil"/>
              <w:left w:val="single" w:sz="4" w:space="0" w:color="000000"/>
              <w:bottom w:val="single" w:sz="4" w:space="0" w:color="000000"/>
              <w:right w:val="single" w:sz="4" w:space="0" w:color="000000"/>
            </w:tcBorders>
            <w:vAlign w:val="bottom"/>
          </w:tcPr>
          <w:p w:rsidR="00E86447" w:rsidRPr="00D747A1" w:rsidRDefault="00A03797"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1</w:t>
            </w:r>
          </w:p>
        </w:tc>
        <w:tc>
          <w:tcPr>
            <w:tcW w:w="438" w:type="dxa"/>
            <w:tcBorders>
              <w:top w:val="single" w:sz="4" w:space="0" w:color="000000"/>
              <w:left w:val="single" w:sz="4" w:space="0" w:color="000000"/>
              <w:bottom w:val="single" w:sz="4" w:space="0" w:color="auto"/>
              <w:right w:val="single" w:sz="4" w:space="0" w:color="000000"/>
            </w:tcBorders>
            <w:vAlign w:val="bottom"/>
          </w:tcPr>
          <w:p w:rsidR="00E86447" w:rsidRPr="00D747A1" w:rsidRDefault="0082509F"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袋</w:t>
            </w:r>
          </w:p>
        </w:tc>
        <w:tc>
          <w:tcPr>
            <w:tcW w:w="3531" w:type="dxa"/>
            <w:tcBorders>
              <w:top w:val="nil"/>
              <w:left w:val="single" w:sz="4" w:space="0" w:color="000000"/>
              <w:bottom w:val="single" w:sz="4" w:space="0" w:color="000000"/>
              <w:right w:val="single" w:sz="4" w:space="0" w:color="000000"/>
            </w:tcBorders>
            <w:vAlign w:val="bottom"/>
          </w:tcPr>
          <w:p w:rsidR="00E86447" w:rsidRPr="00D747A1" w:rsidRDefault="0082509F" w:rsidP="00D56293">
            <w:pPr>
              <w:snapToGrid w:val="0"/>
              <w:spacing w:after="0" w:line="360" w:lineRule="exact"/>
              <w:rPr>
                <w:rFonts w:asciiTheme="minorEastAsia" w:hAnsiTheme="minorEastAsia"/>
                <w:spacing w:val="-20"/>
              </w:rPr>
            </w:pPr>
            <w:r>
              <w:rPr>
                <w:rFonts w:asciiTheme="minorEastAsia" w:hAnsiTheme="minorEastAsia" w:hint="eastAsia"/>
                <w:spacing w:val="-20"/>
              </w:rPr>
              <w:t>ボトルウォーター（1L）</w:t>
            </w:r>
          </w:p>
        </w:tc>
        <w:tc>
          <w:tcPr>
            <w:tcW w:w="1276" w:type="dxa"/>
            <w:tcBorders>
              <w:top w:val="single" w:sz="4" w:space="0" w:color="000000"/>
              <w:left w:val="single" w:sz="4" w:space="0" w:color="000000"/>
              <w:bottom w:val="single" w:sz="4" w:space="0" w:color="000000"/>
            </w:tcBorders>
            <w:vAlign w:val="bottom"/>
          </w:tcPr>
          <w:p w:rsidR="00E86447" w:rsidRPr="00D747A1" w:rsidRDefault="0082509F" w:rsidP="00D56293">
            <w:pPr>
              <w:snapToGrid w:val="0"/>
              <w:spacing w:after="0" w:line="360" w:lineRule="exact"/>
              <w:jc w:val="center"/>
              <w:rPr>
                <w:rFonts w:asciiTheme="minorEastAsia" w:hAnsiTheme="minorEastAsia"/>
                <w:spacing w:val="-20"/>
              </w:rPr>
            </w:pPr>
            <w:r>
              <w:rPr>
                <w:rFonts w:asciiTheme="minorEastAsia" w:hAnsiTheme="minorEastAsia"/>
                <w:spacing w:val="-20"/>
              </w:rPr>
              <w:t xml:space="preserve"> </w:t>
            </w:r>
            <w:r w:rsidR="00E86447" w:rsidRPr="00D747A1">
              <w:rPr>
                <w:rFonts w:asciiTheme="minorEastAsia" w:hAnsiTheme="minorEastAsia" w:hint="eastAsia"/>
                <w:spacing w:val="-20"/>
              </w:rPr>
              <w:t>1</w:t>
            </w:r>
          </w:p>
        </w:tc>
      </w:tr>
      <w:tr w:rsidR="00B10A46" w:rsidRPr="00D747A1" w:rsidTr="00DC3A18">
        <w:trPr>
          <w:trHeight w:val="300"/>
        </w:trPr>
        <w:tc>
          <w:tcPr>
            <w:tcW w:w="441" w:type="dxa"/>
            <w:tcBorders>
              <w:top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260" w:type="dxa"/>
            <w:tcBorders>
              <w:top w:val="single" w:sz="4" w:space="0" w:color="000000"/>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r>
              <w:rPr>
                <w:rFonts w:asciiTheme="minorEastAsia" w:hAnsiTheme="minorEastAsia" w:hint="eastAsia"/>
                <w:spacing w:val="-20"/>
              </w:rPr>
              <w:t>体温計</w:t>
            </w:r>
          </w:p>
        </w:tc>
        <w:tc>
          <w:tcPr>
            <w:tcW w:w="1276" w:type="dxa"/>
            <w:tcBorders>
              <w:top w:val="nil"/>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1</w:t>
            </w:r>
          </w:p>
        </w:tc>
        <w:tc>
          <w:tcPr>
            <w:tcW w:w="5245" w:type="dxa"/>
            <w:gridSpan w:val="3"/>
            <w:vMerge w:val="restart"/>
            <w:tcBorders>
              <w:top w:val="single" w:sz="4" w:space="0" w:color="auto"/>
              <w:left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p>
        </w:tc>
      </w:tr>
      <w:tr w:rsidR="00B10A46" w:rsidRPr="00D747A1" w:rsidTr="00DC3A18">
        <w:trPr>
          <w:trHeight w:val="300"/>
        </w:trPr>
        <w:tc>
          <w:tcPr>
            <w:tcW w:w="441" w:type="dxa"/>
            <w:tcBorders>
              <w:top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箱</w:t>
            </w:r>
          </w:p>
        </w:tc>
        <w:tc>
          <w:tcPr>
            <w:tcW w:w="3260" w:type="dxa"/>
            <w:tcBorders>
              <w:top w:val="single" w:sz="4" w:space="0" w:color="000000"/>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r>
              <w:rPr>
                <w:rFonts w:asciiTheme="minorEastAsia" w:hAnsiTheme="minorEastAsia" w:hint="eastAsia"/>
                <w:spacing w:val="-20"/>
              </w:rPr>
              <w:t>コットンボール</w:t>
            </w:r>
          </w:p>
        </w:tc>
        <w:tc>
          <w:tcPr>
            <w:tcW w:w="1276" w:type="dxa"/>
            <w:tcBorders>
              <w:top w:val="nil"/>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ind w:firstLineChars="200" w:firstLine="440"/>
              <w:rPr>
                <w:rFonts w:asciiTheme="minorEastAsia" w:hAnsiTheme="minorEastAsia"/>
                <w:spacing w:val="-20"/>
              </w:rPr>
            </w:pPr>
            <w:r w:rsidRPr="00D747A1">
              <w:rPr>
                <w:rFonts w:asciiTheme="minorEastAsia" w:hAnsiTheme="minorEastAsia" w:hint="eastAsia"/>
                <w:spacing w:val="-20"/>
              </w:rPr>
              <w:t>1</w:t>
            </w:r>
            <w:r>
              <w:rPr>
                <w:rFonts w:asciiTheme="minorEastAsia" w:hAnsiTheme="minorEastAsia" w:hint="eastAsia"/>
                <w:spacing w:val="-20"/>
              </w:rPr>
              <w:t>袋</w:t>
            </w:r>
          </w:p>
        </w:tc>
        <w:tc>
          <w:tcPr>
            <w:tcW w:w="5245" w:type="dxa"/>
            <w:gridSpan w:val="3"/>
            <w:vMerge/>
            <w:tcBorders>
              <w:left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p>
        </w:tc>
      </w:tr>
      <w:tr w:rsidR="00B10A46" w:rsidRPr="00D747A1" w:rsidTr="00DC3A18">
        <w:trPr>
          <w:trHeight w:val="300"/>
        </w:trPr>
        <w:tc>
          <w:tcPr>
            <w:tcW w:w="441" w:type="dxa"/>
            <w:tcBorders>
              <w:top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袋</w:t>
            </w:r>
          </w:p>
        </w:tc>
        <w:tc>
          <w:tcPr>
            <w:tcW w:w="3260" w:type="dxa"/>
            <w:tcBorders>
              <w:top w:val="single" w:sz="4" w:space="0" w:color="000000"/>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r>
              <w:rPr>
                <w:rFonts w:asciiTheme="minorEastAsia" w:hAnsiTheme="minorEastAsia" w:hint="eastAsia"/>
                <w:spacing w:val="-20"/>
              </w:rPr>
              <w:t>トイレットペーパー</w:t>
            </w:r>
          </w:p>
        </w:tc>
        <w:tc>
          <w:tcPr>
            <w:tcW w:w="1276" w:type="dxa"/>
            <w:tcBorders>
              <w:top w:val="nil"/>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sidRPr="00D747A1">
              <w:rPr>
                <w:rFonts w:asciiTheme="minorEastAsia" w:hAnsiTheme="minorEastAsia" w:hint="eastAsia"/>
                <w:spacing w:val="-20"/>
              </w:rPr>
              <w:t>1</w:t>
            </w:r>
          </w:p>
        </w:tc>
        <w:tc>
          <w:tcPr>
            <w:tcW w:w="5245" w:type="dxa"/>
            <w:gridSpan w:val="3"/>
            <w:vMerge/>
            <w:tcBorders>
              <w:left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p>
        </w:tc>
      </w:tr>
      <w:tr w:rsidR="00B10A46" w:rsidRPr="00D747A1" w:rsidTr="00DC3A18">
        <w:trPr>
          <w:trHeight w:val="293"/>
        </w:trPr>
        <w:tc>
          <w:tcPr>
            <w:tcW w:w="441" w:type="dxa"/>
            <w:tcBorders>
              <w:top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袋</w:t>
            </w:r>
          </w:p>
        </w:tc>
        <w:tc>
          <w:tcPr>
            <w:tcW w:w="3260" w:type="dxa"/>
            <w:tcBorders>
              <w:top w:val="single" w:sz="4" w:space="0" w:color="000000"/>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r>
              <w:rPr>
                <w:rFonts w:asciiTheme="minorEastAsia" w:hAnsiTheme="minorEastAsia" w:hint="eastAsia"/>
                <w:spacing w:val="-20"/>
              </w:rPr>
              <w:t>新聞紙</w:t>
            </w:r>
          </w:p>
        </w:tc>
        <w:tc>
          <w:tcPr>
            <w:tcW w:w="1276" w:type="dxa"/>
            <w:tcBorders>
              <w:top w:val="single" w:sz="4" w:space="0" w:color="000000"/>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sidRPr="00D747A1">
              <w:rPr>
                <w:rFonts w:asciiTheme="minorEastAsia" w:hAnsiTheme="minorEastAsia" w:hint="eastAsia"/>
                <w:spacing w:val="-20"/>
              </w:rPr>
              <w:t>1</w:t>
            </w:r>
            <w:r>
              <w:rPr>
                <w:rFonts w:asciiTheme="minorEastAsia" w:hAnsiTheme="minorEastAsia" w:hint="eastAsia"/>
                <w:spacing w:val="-20"/>
              </w:rPr>
              <w:t>日分</w:t>
            </w:r>
          </w:p>
        </w:tc>
        <w:tc>
          <w:tcPr>
            <w:tcW w:w="5245" w:type="dxa"/>
            <w:gridSpan w:val="3"/>
            <w:vMerge/>
            <w:tcBorders>
              <w:left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p>
        </w:tc>
      </w:tr>
      <w:tr w:rsidR="00B10A46" w:rsidRPr="00D747A1" w:rsidTr="00DC3A18">
        <w:trPr>
          <w:trHeight w:val="292"/>
        </w:trPr>
        <w:tc>
          <w:tcPr>
            <w:tcW w:w="441" w:type="dxa"/>
            <w:tcBorders>
              <w:top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袋</w:t>
            </w:r>
          </w:p>
        </w:tc>
        <w:tc>
          <w:tcPr>
            <w:tcW w:w="3260" w:type="dxa"/>
            <w:tcBorders>
              <w:top w:val="single" w:sz="4" w:space="0" w:color="000000"/>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r>
              <w:rPr>
                <w:rFonts w:asciiTheme="minorEastAsia" w:hAnsiTheme="minorEastAsia" w:hint="eastAsia"/>
                <w:spacing w:val="-20"/>
              </w:rPr>
              <w:t>タオル</w:t>
            </w:r>
          </w:p>
        </w:tc>
        <w:tc>
          <w:tcPr>
            <w:tcW w:w="1276" w:type="dxa"/>
            <w:tcBorders>
              <w:top w:val="single" w:sz="4" w:space="0" w:color="000000"/>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sidRPr="00D747A1">
              <w:rPr>
                <w:rFonts w:asciiTheme="minorEastAsia" w:hAnsiTheme="minorEastAsia" w:hint="eastAsia"/>
                <w:spacing w:val="-20"/>
              </w:rPr>
              <w:t>1</w:t>
            </w:r>
          </w:p>
        </w:tc>
        <w:tc>
          <w:tcPr>
            <w:tcW w:w="5245" w:type="dxa"/>
            <w:gridSpan w:val="3"/>
            <w:vMerge/>
            <w:tcBorders>
              <w:left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p>
        </w:tc>
      </w:tr>
      <w:tr w:rsidR="00B10A46" w:rsidRPr="00D747A1" w:rsidTr="00DC3A18">
        <w:trPr>
          <w:trHeight w:val="292"/>
        </w:trPr>
        <w:tc>
          <w:tcPr>
            <w:tcW w:w="441" w:type="dxa"/>
            <w:tcBorders>
              <w:top w:val="single" w:sz="4" w:space="0" w:color="000000"/>
              <w:right w:val="single" w:sz="4" w:space="0" w:color="000000"/>
            </w:tcBorders>
            <w:vAlign w:val="bottom"/>
          </w:tcPr>
          <w:p w:rsidR="00B10A46" w:rsidRDefault="00B10A46"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袋</w:t>
            </w:r>
          </w:p>
        </w:tc>
        <w:tc>
          <w:tcPr>
            <w:tcW w:w="3260" w:type="dxa"/>
            <w:tcBorders>
              <w:top w:val="single" w:sz="4" w:space="0" w:color="000000"/>
              <w:left w:val="single" w:sz="4" w:space="0" w:color="000000"/>
              <w:bottom w:val="single" w:sz="4" w:space="0" w:color="000000"/>
              <w:right w:val="single" w:sz="4" w:space="0" w:color="000000"/>
            </w:tcBorders>
            <w:vAlign w:val="bottom"/>
          </w:tcPr>
          <w:p w:rsidR="00B10A46" w:rsidRDefault="00B10A46" w:rsidP="00D56293">
            <w:pPr>
              <w:snapToGrid w:val="0"/>
              <w:spacing w:after="0" w:line="360" w:lineRule="exact"/>
              <w:rPr>
                <w:rFonts w:asciiTheme="minorEastAsia" w:hAnsiTheme="minorEastAsia"/>
                <w:spacing w:val="-20"/>
              </w:rPr>
            </w:pPr>
            <w:r>
              <w:rPr>
                <w:rFonts w:asciiTheme="minorEastAsia" w:hAnsiTheme="minorEastAsia" w:hint="eastAsia"/>
                <w:spacing w:val="-20"/>
              </w:rPr>
              <w:t>ビニール袋</w:t>
            </w:r>
          </w:p>
        </w:tc>
        <w:tc>
          <w:tcPr>
            <w:tcW w:w="1276" w:type="dxa"/>
            <w:tcBorders>
              <w:top w:val="single" w:sz="4" w:space="0" w:color="000000"/>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jc w:val="center"/>
              <w:rPr>
                <w:rFonts w:asciiTheme="minorEastAsia" w:hAnsiTheme="minorEastAsia"/>
                <w:spacing w:val="-20"/>
              </w:rPr>
            </w:pPr>
            <w:r>
              <w:rPr>
                <w:rFonts w:asciiTheme="minorEastAsia" w:hAnsiTheme="minorEastAsia" w:hint="eastAsia"/>
                <w:spacing w:val="-20"/>
              </w:rPr>
              <w:t>2</w:t>
            </w:r>
          </w:p>
        </w:tc>
        <w:tc>
          <w:tcPr>
            <w:tcW w:w="5245" w:type="dxa"/>
            <w:gridSpan w:val="3"/>
            <w:vMerge/>
            <w:tcBorders>
              <w:left w:val="single" w:sz="4" w:space="0" w:color="000000"/>
              <w:bottom w:val="single" w:sz="4" w:space="0" w:color="000000"/>
              <w:right w:val="single" w:sz="4" w:space="0" w:color="000000"/>
            </w:tcBorders>
            <w:vAlign w:val="bottom"/>
          </w:tcPr>
          <w:p w:rsidR="00B10A46" w:rsidRPr="00D747A1" w:rsidRDefault="00B10A46" w:rsidP="00D56293">
            <w:pPr>
              <w:snapToGrid w:val="0"/>
              <w:spacing w:after="0" w:line="360" w:lineRule="exact"/>
              <w:rPr>
                <w:rFonts w:asciiTheme="minorEastAsia" w:hAnsiTheme="minorEastAsia"/>
                <w:spacing w:val="-20"/>
              </w:rPr>
            </w:pPr>
          </w:p>
        </w:tc>
      </w:tr>
    </w:tbl>
    <w:p w:rsidR="00B10A46" w:rsidRDefault="00B10A46" w:rsidP="00D56293">
      <w:pPr>
        <w:snapToGrid w:val="0"/>
        <w:spacing w:after="0" w:line="360" w:lineRule="exact"/>
        <w:rPr>
          <w:rFonts w:asciiTheme="minorEastAsia" w:hAnsiTheme="minorEastAsia"/>
          <w:spacing w:val="-20"/>
        </w:rPr>
      </w:pPr>
    </w:p>
    <w:p w:rsidR="00B10A46" w:rsidRDefault="00B10A46" w:rsidP="00B10A46">
      <w:pPr>
        <w:snapToGrid w:val="0"/>
        <w:spacing w:after="0" w:line="0" w:lineRule="atLeast"/>
        <w:rPr>
          <w:rFonts w:asciiTheme="minorEastAsia" w:hAnsiTheme="minorEastAsia"/>
          <w:spacing w:val="-20"/>
        </w:rPr>
      </w:pPr>
      <w:r>
        <w:rPr>
          <w:rFonts w:asciiTheme="minorEastAsia" w:hAnsiTheme="minorEastAsia" w:hint="eastAsia"/>
          <w:spacing w:val="-20"/>
        </w:rPr>
        <w:t>２．「</w:t>
      </w:r>
      <w:r w:rsidR="00E86447" w:rsidRPr="00B10A46">
        <w:rPr>
          <w:rFonts w:asciiTheme="minorEastAsia" w:hAnsiTheme="minorEastAsia" w:hint="eastAsia"/>
          <w:spacing w:val="-20"/>
        </w:rPr>
        <w:t>ひなんのしかた」の案内</w:t>
      </w:r>
    </w:p>
    <w:p w:rsidR="00E86447" w:rsidRDefault="00B10A46" w:rsidP="00B10A46">
      <w:pPr>
        <w:snapToGrid w:val="0"/>
        <w:spacing w:after="0" w:line="0" w:lineRule="atLeast"/>
        <w:rPr>
          <w:rFonts w:asciiTheme="minorEastAsia" w:hAnsiTheme="minorEastAsia"/>
          <w:spacing w:val="-20"/>
        </w:rPr>
      </w:pPr>
      <w:r>
        <w:rPr>
          <w:rFonts w:asciiTheme="minorEastAsia" w:hAnsiTheme="minorEastAsia" w:hint="eastAsia"/>
          <w:spacing w:val="-20"/>
        </w:rPr>
        <w:t>３．</w:t>
      </w:r>
      <w:r w:rsidR="00E86447" w:rsidRPr="00D747A1">
        <w:rPr>
          <w:rFonts w:asciiTheme="minorEastAsia" w:hAnsiTheme="minorEastAsia" w:hint="eastAsia"/>
          <w:spacing w:val="-20"/>
        </w:rPr>
        <w:t>「具合の悪い時の訴え方」（ヒンディー語版）</w:t>
      </w:r>
    </w:p>
    <w:p w:rsidR="003C26B5" w:rsidRPr="00D747A1" w:rsidRDefault="003C26B5" w:rsidP="00B10A46">
      <w:pPr>
        <w:snapToGrid w:val="0"/>
        <w:spacing w:after="0" w:line="0" w:lineRule="atLeast"/>
        <w:rPr>
          <w:rFonts w:asciiTheme="minorEastAsia" w:hAnsiTheme="minorEastAsia"/>
          <w:spacing w:val="-20"/>
        </w:rPr>
      </w:pPr>
      <w:r>
        <w:rPr>
          <w:rFonts w:asciiTheme="minorEastAsia" w:hAnsiTheme="minorEastAsia" w:hint="eastAsia"/>
          <w:spacing w:val="-20"/>
        </w:rPr>
        <w:t>４． 嘔吐袋</w:t>
      </w:r>
    </w:p>
    <w:p w:rsidR="00E86447" w:rsidRPr="00D747A1" w:rsidRDefault="00E86447" w:rsidP="00B10A46">
      <w:pPr>
        <w:snapToGrid w:val="0"/>
        <w:spacing w:after="0" w:line="0" w:lineRule="atLeast"/>
        <w:rPr>
          <w:rFonts w:asciiTheme="minorEastAsia" w:hAnsiTheme="minorEastAsia"/>
          <w:spacing w:val="-20"/>
        </w:rPr>
      </w:pPr>
    </w:p>
    <w:p w:rsidR="003F0EFE" w:rsidRPr="00B10A46" w:rsidRDefault="00B10A46" w:rsidP="00B10A46">
      <w:pPr>
        <w:snapToGrid w:val="0"/>
        <w:spacing w:after="0" w:line="0" w:lineRule="atLeast"/>
        <w:rPr>
          <w:rFonts w:ascii="ＭＳ 明朝"/>
        </w:rPr>
      </w:pPr>
      <w:r>
        <w:rPr>
          <w:rFonts w:asciiTheme="minorEastAsia" w:hAnsiTheme="minorEastAsia" w:hint="eastAsia"/>
          <w:spacing w:val="-20"/>
        </w:rPr>
        <w:t>※</w:t>
      </w:r>
      <w:r w:rsidR="003064FE">
        <w:rPr>
          <w:rFonts w:ascii="ＭＳ 明朝" w:cs="ＭＳ 明朝" w:hint="eastAsia"/>
          <w:spacing w:val="-20"/>
        </w:rPr>
        <w:t>救急袋の中身は、バス委員が定期的に確認し、適宜内容の</w:t>
      </w:r>
      <w:r w:rsidR="003064FE" w:rsidRPr="003064FE">
        <w:rPr>
          <w:rFonts w:ascii="ＭＳ 明朝" w:cs="ＭＳ 明朝" w:hint="eastAsia"/>
          <w:spacing w:val="-20"/>
        </w:rPr>
        <w:t>補充・交換</w:t>
      </w:r>
      <w:r w:rsidR="003064FE">
        <w:rPr>
          <w:rFonts w:ascii="ＭＳ 明朝" w:cs="ＭＳ 明朝" w:hint="eastAsia"/>
          <w:spacing w:val="-20"/>
        </w:rPr>
        <w:t>を行っています</w:t>
      </w:r>
      <w:r w:rsidR="003064FE">
        <w:rPr>
          <w:rFonts w:ascii="ＭＳ 明朝" w:cs="ＭＳ 明朝" w:hint="eastAsia"/>
        </w:rPr>
        <w:t>。</w:t>
      </w:r>
    </w:p>
    <w:p w:rsidR="003F0EFE" w:rsidRPr="00242EE7" w:rsidRDefault="00B10A46">
      <w:pPr>
        <w:rPr>
          <w:rFonts w:ascii="ＭＳ 明朝"/>
          <w:spacing w:val="-20"/>
        </w:rPr>
      </w:pPr>
      <w:r w:rsidRPr="00242EE7">
        <w:rPr>
          <w:rFonts w:ascii="ＭＳ 明朝"/>
          <w:noProof/>
          <w:spacing w:val="-20"/>
        </w:rPr>
        <mc:AlternateContent>
          <mc:Choice Requires="wpg">
            <w:drawing>
              <wp:anchor distT="0" distB="0" distL="114300" distR="114300" simplePos="0" relativeHeight="251641856" behindDoc="0" locked="0" layoutInCell="1" allowOverlap="1">
                <wp:simplePos x="0" y="0"/>
                <wp:positionH relativeFrom="column">
                  <wp:posOffset>3760470</wp:posOffset>
                </wp:positionH>
                <wp:positionV relativeFrom="paragraph">
                  <wp:posOffset>651510</wp:posOffset>
                </wp:positionV>
                <wp:extent cx="902970" cy="1383030"/>
                <wp:effectExtent l="20320" t="24130" r="19685" b="21590"/>
                <wp:wrapNone/>
                <wp:docPr id="264"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1383030"/>
                          <a:chOff x="0" y="0"/>
                          <a:chExt cx="1394" cy="2146"/>
                        </a:xfrm>
                      </wpg:grpSpPr>
                      <wps:wsp>
                        <wps:cNvPr id="265" name="Freeform 404"/>
                        <wps:cNvSpPr>
                          <a:spLocks/>
                        </wps:cNvSpPr>
                        <wps:spPr bwMode="auto">
                          <a:xfrm>
                            <a:off x="120" y="0"/>
                            <a:ext cx="1274" cy="998"/>
                          </a:xfrm>
                          <a:custGeom>
                            <a:avLst/>
                            <a:gdLst>
                              <a:gd name="T0" fmla="*/ 0 w 1272"/>
                              <a:gd name="T1" fmla="*/ 602 h 998"/>
                              <a:gd name="T2" fmla="*/ 312 w 1272"/>
                              <a:gd name="T3" fmla="*/ 544 h 998"/>
                              <a:gd name="T4" fmla="*/ 554 w 1272"/>
                              <a:gd name="T5" fmla="*/ 218 h 998"/>
                              <a:gd name="T6" fmla="*/ 616 w 1272"/>
                              <a:gd name="T7" fmla="*/ 0 h 998"/>
                              <a:gd name="T8" fmla="*/ 1272 w 1272"/>
                              <a:gd name="T9" fmla="*/ 446 h 998"/>
                              <a:gd name="T10" fmla="*/ 1252 w 1272"/>
                              <a:gd name="T11" fmla="*/ 616 h 998"/>
                              <a:gd name="T12" fmla="*/ 974 w 1272"/>
                              <a:gd name="T13" fmla="*/ 990 h 998"/>
                              <a:gd name="T14" fmla="*/ 566 w 1272"/>
                              <a:gd name="T15" fmla="*/ 998 h 998"/>
                              <a:gd name="T16" fmla="*/ 0 w 1272"/>
                              <a:gd name="T17" fmla="*/ 602 h 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2" h="998">
                                <a:moveTo>
                                  <a:pt x="0" y="602"/>
                                </a:moveTo>
                                <a:lnTo>
                                  <a:pt x="312" y="544"/>
                                </a:lnTo>
                                <a:lnTo>
                                  <a:pt x="554" y="218"/>
                                </a:lnTo>
                                <a:lnTo>
                                  <a:pt x="616" y="0"/>
                                </a:lnTo>
                                <a:lnTo>
                                  <a:pt x="1272" y="446"/>
                                </a:lnTo>
                                <a:lnTo>
                                  <a:pt x="1252" y="616"/>
                                </a:lnTo>
                                <a:lnTo>
                                  <a:pt x="974" y="990"/>
                                </a:lnTo>
                                <a:lnTo>
                                  <a:pt x="566" y="998"/>
                                </a:lnTo>
                                <a:lnTo>
                                  <a:pt x="0" y="602"/>
                                </a:lnTo>
                              </a:path>
                            </a:pathLst>
                          </a:custGeom>
                          <a:solidFill>
                            <a:srgbClr val="FFCCF2">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66" name="Freeform 405"/>
                        <wps:cNvSpPr>
                          <a:spLocks/>
                        </wps:cNvSpPr>
                        <wps:spPr bwMode="auto">
                          <a:xfrm>
                            <a:off x="206" y="508"/>
                            <a:ext cx="286" cy="368"/>
                          </a:xfrm>
                          <a:custGeom>
                            <a:avLst/>
                            <a:gdLst>
                              <a:gd name="T0" fmla="*/ 0 w 286"/>
                              <a:gd name="T1" fmla="*/ 176 h 370"/>
                              <a:gd name="T2" fmla="*/ 286 w 286"/>
                              <a:gd name="T3" fmla="*/ 184 h 370"/>
                              <a:gd name="T4" fmla="*/ 0 w 286"/>
                              <a:gd name="T5" fmla="*/ 176 h 370"/>
                            </a:gdLst>
                            <a:ahLst/>
                            <a:cxnLst>
                              <a:cxn ang="0">
                                <a:pos x="T0" y="T1"/>
                              </a:cxn>
                              <a:cxn ang="0">
                                <a:pos x="T2" y="T3"/>
                              </a:cxn>
                              <a:cxn ang="0">
                                <a:pos x="T4" y="T5"/>
                              </a:cxn>
                            </a:cxnLst>
                            <a:rect l="0" t="0" r="r" b="b"/>
                            <a:pathLst>
                              <a:path w="286" h="370">
                                <a:moveTo>
                                  <a:pt x="0" y="176"/>
                                </a:moveTo>
                                <a:cubicBezTo>
                                  <a:pt x="84" y="58"/>
                                  <a:pt x="232" y="0"/>
                                  <a:pt x="286" y="184"/>
                                </a:cubicBezTo>
                                <a:cubicBezTo>
                                  <a:pt x="274" y="370"/>
                                  <a:pt x="2" y="284"/>
                                  <a:pt x="0" y="176"/>
                                </a:cubicBezTo>
                              </a:path>
                            </a:pathLst>
                          </a:custGeom>
                          <a:solidFill>
                            <a:srgbClr val="FFF7CC">
                              <a:alpha val="50000"/>
                            </a:srgbClr>
                          </a:solidFill>
                          <a:ln w="7262">
                            <a:solidFill>
                              <a:srgbClr val="FF9933"/>
                            </a:solidFill>
                            <a:round/>
                            <a:headEnd/>
                            <a:tailEnd/>
                          </a:ln>
                        </wps:spPr>
                        <wps:bodyPr rot="0" vert="horz" wrap="square" lIns="91440" tIns="45720" rIns="91440" bIns="45720" anchor="t" anchorCtr="0" upright="1">
                          <a:noAutofit/>
                        </wps:bodyPr>
                      </wps:wsp>
                      <wps:wsp>
                        <wps:cNvPr id="267" name="Freeform 406"/>
                        <wps:cNvSpPr>
                          <a:spLocks/>
                        </wps:cNvSpPr>
                        <wps:spPr bwMode="auto">
                          <a:xfrm>
                            <a:off x="362" y="642"/>
                            <a:ext cx="252" cy="322"/>
                          </a:xfrm>
                          <a:custGeom>
                            <a:avLst/>
                            <a:gdLst>
                              <a:gd name="T0" fmla="*/ 0 w 252"/>
                              <a:gd name="T1" fmla="*/ 134 h 324"/>
                              <a:gd name="T2" fmla="*/ 252 w 252"/>
                              <a:gd name="T3" fmla="*/ 158 h 324"/>
                              <a:gd name="T4" fmla="*/ 0 w 252"/>
                              <a:gd name="T5" fmla="*/ 134 h 324"/>
                            </a:gdLst>
                            <a:ahLst/>
                            <a:cxnLst>
                              <a:cxn ang="0">
                                <a:pos x="T0" y="T1"/>
                              </a:cxn>
                              <a:cxn ang="0">
                                <a:pos x="T2" y="T3"/>
                              </a:cxn>
                              <a:cxn ang="0">
                                <a:pos x="T4" y="T5"/>
                              </a:cxn>
                            </a:cxnLst>
                            <a:rect l="0" t="0" r="r" b="b"/>
                            <a:pathLst>
                              <a:path w="252" h="324">
                                <a:moveTo>
                                  <a:pt x="0" y="134"/>
                                </a:moveTo>
                                <a:cubicBezTo>
                                  <a:pt x="64" y="36"/>
                                  <a:pt x="206" y="0"/>
                                  <a:pt x="252" y="158"/>
                                </a:cubicBezTo>
                                <a:cubicBezTo>
                                  <a:pt x="236" y="324"/>
                                  <a:pt x="0" y="266"/>
                                  <a:pt x="0" y="134"/>
                                </a:cubicBezTo>
                              </a:path>
                            </a:pathLst>
                          </a:custGeom>
                          <a:solidFill>
                            <a:srgbClr val="FFF7CC">
                              <a:alpha val="50000"/>
                            </a:srgbClr>
                          </a:solidFill>
                          <a:ln w="7262">
                            <a:solidFill>
                              <a:srgbClr val="FF9933"/>
                            </a:solidFill>
                            <a:round/>
                            <a:headEnd/>
                            <a:tailEnd/>
                          </a:ln>
                        </wps:spPr>
                        <wps:bodyPr rot="0" vert="horz" wrap="square" lIns="91440" tIns="45720" rIns="91440" bIns="45720" anchor="t" anchorCtr="0" upright="1">
                          <a:noAutofit/>
                        </wps:bodyPr>
                      </wps:wsp>
                      <wps:wsp>
                        <wps:cNvPr id="268" name="Freeform 407"/>
                        <wps:cNvSpPr>
                          <a:spLocks/>
                        </wps:cNvSpPr>
                        <wps:spPr bwMode="auto">
                          <a:xfrm>
                            <a:off x="536" y="710"/>
                            <a:ext cx="274" cy="386"/>
                          </a:xfrm>
                          <a:custGeom>
                            <a:avLst/>
                            <a:gdLst>
                              <a:gd name="T0" fmla="*/ 0 w 274"/>
                              <a:gd name="T1" fmla="*/ 182 h 386"/>
                              <a:gd name="T2" fmla="*/ 262 w 274"/>
                              <a:gd name="T3" fmla="*/ 192 h 386"/>
                              <a:gd name="T4" fmla="*/ 0 w 274"/>
                              <a:gd name="T5" fmla="*/ 182 h 386"/>
                            </a:gdLst>
                            <a:ahLst/>
                            <a:cxnLst>
                              <a:cxn ang="0">
                                <a:pos x="T0" y="T1"/>
                              </a:cxn>
                              <a:cxn ang="0">
                                <a:pos x="T2" y="T3"/>
                              </a:cxn>
                              <a:cxn ang="0">
                                <a:pos x="T4" y="T5"/>
                              </a:cxn>
                            </a:cxnLst>
                            <a:rect l="0" t="0" r="r" b="b"/>
                            <a:pathLst>
                              <a:path w="274" h="386">
                                <a:moveTo>
                                  <a:pt x="0" y="182"/>
                                </a:moveTo>
                                <a:cubicBezTo>
                                  <a:pt x="60" y="82"/>
                                  <a:pt x="224" y="0"/>
                                  <a:pt x="262" y="192"/>
                                </a:cubicBezTo>
                                <a:cubicBezTo>
                                  <a:pt x="274" y="386"/>
                                  <a:pt x="2" y="362"/>
                                  <a:pt x="0" y="182"/>
                                </a:cubicBezTo>
                              </a:path>
                            </a:pathLst>
                          </a:custGeom>
                          <a:solidFill>
                            <a:srgbClr val="FFF7CC">
                              <a:alpha val="50000"/>
                            </a:srgbClr>
                          </a:solidFill>
                          <a:ln w="7262">
                            <a:solidFill>
                              <a:srgbClr val="FF9933"/>
                            </a:solidFill>
                            <a:round/>
                            <a:headEnd/>
                            <a:tailEnd/>
                          </a:ln>
                        </wps:spPr>
                        <wps:bodyPr rot="0" vert="horz" wrap="square" lIns="91440" tIns="45720" rIns="91440" bIns="45720" anchor="t" anchorCtr="0" upright="1">
                          <a:noAutofit/>
                        </wps:bodyPr>
                      </wps:wsp>
                      <wps:wsp>
                        <wps:cNvPr id="269" name="Freeform 408"/>
                        <wps:cNvSpPr>
                          <a:spLocks/>
                        </wps:cNvSpPr>
                        <wps:spPr bwMode="auto">
                          <a:xfrm>
                            <a:off x="716" y="854"/>
                            <a:ext cx="226" cy="276"/>
                          </a:xfrm>
                          <a:custGeom>
                            <a:avLst/>
                            <a:gdLst>
                              <a:gd name="T0" fmla="*/ 0 w 226"/>
                              <a:gd name="T1" fmla="*/ 144 h 276"/>
                              <a:gd name="T2" fmla="*/ 226 w 226"/>
                              <a:gd name="T3" fmla="*/ 138 h 276"/>
                              <a:gd name="T4" fmla="*/ 0 w 226"/>
                              <a:gd name="T5" fmla="*/ 144 h 276"/>
                            </a:gdLst>
                            <a:ahLst/>
                            <a:cxnLst>
                              <a:cxn ang="0">
                                <a:pos x="T0" y="T1"/>
                              </a:cxn>
                              <a:cxn ang="0">
                                <a:pos x="T2" y="T3"/>
                              </a:cxn>
                              <a:cxn ang="0">
                                <a:pos x="T4" y="T5"/>
                              </a:cxn>
                            </a:cxnLst>
                            <a:rect l="0" t="0" r="r" b="b"/>
                            <a:pathLst>
                              <a:path w="226" h="276">
                                <a:moveTo>
                                  <a:pt x="0" y="144"/>
                                </a:moveTo>
                                <a:cubicBezTo>
                                  <a:pt x="40" y="50"/>
                                  <a:pt x="188" y="0"/>
                                  <a:pt x="226" y="138"/>
                                </a:cubicBezTo>
                                <a:cubicBezTo>
                                  <a:pt x="192" y="276"/>
                                  <a:pt x="24" y="202"/>
                                  <a:pt x="0" y="144"/>
                                </a:cubicBezTo>
                              </a:path>
                            </a:pathLst>
                          </a:custGeom>
                          <a:solidFill>
                            <a:srgbClr val="FFF7CC">
                              <a:alpha val="50000"/>
                            </a:srgbClr>
                          </a:solidFill>
                          <a:ln w="7262">
                            <a:solidFill>
                              <a:srgbClr val="FF9933"/>
                            </a:solidFill>
                            <a:round/>
                            <a:headEnd/>
                            <a:tailEnd/>
                          </a:ln>
                        </wps:spPr>
                        <wps:bodyPr rot="0" vert="horz" wrap="square" lIns="91440" tIns="45720" rIns="91440" bIns="45720" anchor="t" anchorCtr="0" upright="1">
                          <a:noAutofit/>
                        </wps:bodyPr>
                      </wps:wsp>
                      <wps:wsp>
                        <wps:cNvPr id="270" name="Freeform 409"/>
                        <wps:cNvSpPr>
                          <a:spLocks/>
                        </wps:cNvSpPr>
                        <wps:spPr bwMode="auto">
                          <a:xfrm>
                            <a:off x="0" y="602"/>
                            <a:ext cx="1094" cy="1544"/>
                          </a:xfrm>
                          <a:custGeom>
                            <a:avLst/>
                            <a:gdLst>
                              <a:gd name="T0" fmla="*/ 120 w 1094"/>
                              <a:gd name="T1" fmla="*/ 0 h 1544"/>
                              <a:gd name="T2" fmla="*/ 688 w 1094"/>
                              <a:gd name="T3" fmla="*/ 396 h 1544"/>
                              <a:gd name="T4" fmla="*/ 1094 w 1094"/>
                              <a:gd name="T5" fmla="*/ 388 h 1544"/>
                              <a:gd name="T6" fmla="*/ 994 w 1094"/>
                              <a:gd name="T7" fmla="*/ 1534 h 1544"/>
                              <a:gd name="T8" fmla="*/ 566 w 1094"/>
                              <a:gd name="T9" fmla="*/ 1544 h 1544"/>
                              <a:gd name="T10" fmla="*/ 0 w 1094"/>
                              <a:gd name="T11" fmla="*/ 1104 h 1544"/>
                              <a:gd name="T12" fmla="*/ 120 w 1094"/>
                              <a:gd name="T13" fmla="*/ 0 h 1544"/>
                            </a:gdLst>
                            <a:ahLst/>
                            <a:cxnLst>
                              <a:cxn ang="0">
                                <a:pos x="T0" y="T1"/>
                              </a:cxn>
                              <a:cxn ang="0">
                                <a:pos x="T2" y="T3"/>
                              </a:cxn>
                              <a:cxn ang="0">
                                <a:pos x="T4" y="T5"/>
                              </a:cxn>
                              <a:cxn ang="0">
                                <a:pos x="T6" y="T7"/>
                              </a:cxn>
                              <a:cxn ang="0">
                                <a:pos x="T8" y="T9"/>
                              </a:cxn>
                              <a:cxn ang="0">
                                <a:pos x="T10" y="T11"/>
                              </a:cxn>
                              <a:cxn ang="0">
                                <a:pos x="T12" y="T13"/>
                              </a:cxn>
                            </a:cxnLst>
                            <a:rect l="0" t="0" r="r" b="b"/>
                            <a:pathLst>
                              <a:path w="1094" h="1544">
                                <a:moveTo>
                                  <a:pt x="120" y="0"/>
                                </a:moveTo>
                                <a:lnTo>
                                  <a:pt x="688" y="396"/>
                                </a:lnTo>
                                <a:lnTo>
                                  <a:pt x="1094" y="388"/>
                                </a:lnTo>
                                <a:lnTo>
                                  <a:pt x="994" y="1534"/>
                                </a:lnTo>
                                <a:lnTo>
                                  <a:pt x="566" y="1544"/>
                                </a:lnTo>
                                <a:lnTo>
                                  <a:pt x="0" y="1104"/>
                                </a:lnTo>
                                <a:lnTo>
                                  <a:pt x="120" y="0"/>
                                </a:lnTo>
                              </a:path>
                            </a:pathLst>
                          </a:custGeom>
                          <a:solidFill>
                            <a:srgbClr val="FFEBFA">
                              <a:alpha val="50000"/>
                            </a:srgbClr>
                          </a:solidFill>
                          <a:ln w="14525">
                            <a:solidFill>
                              <a:srgbClr val="000000"/>
                            </a:solidFill>
                            <a:round/>
                            <a:headEnd/>
                            <a:tailEnd/>
                          </a:ln>
                        </wps:spPr>
                        <wps:bodyPr rot="0" vert="horz" wrap="square" lIns="91440" tIns="45720" rIns="91440" bIns="45720" anchor="t" anchorCtr="0" upright="1">
                          <a:noAutofit/>
                        </wps:bodyPr>
                      </wps:wsp>
                      <wps:wsp>
                        <wps:cNvPr id="271" name="Line 410"/>
                        <wps:cNvCnPr>
                          <a:cxnSpLocks noChangeShapeType="1"/>
                        </wps:cNvCnPr>
                        <wps:spPr bwMode="auto">
                          <a:xfrm flipV="1">
                            <a:off x="566" y="998"/>
                            <a:ext cx="122" cy="1148"/>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272" name="Freeform 411"/>
                        <wps:cNvSpPr>
                          <a:spLocks/>
                        </wps:cNvSpPr>
                        <wps:spPr bwMode="auto">
                          <a:xfrm>
                            <a:off x="116" y="990"/>
                            <a:ext cx="438" cy="772"/>
                          </a:xfrm>
                          <a:custGeom>
                            <a:avLst/>
                            <a:gdLst>
                              <a:gd name="T0" fmla="*/ 150 w 438"/>
                              <a:gd name="T1" fmla="*/ 226 h 772"/>
                              <a:gd name="T2" fmla="*/ 182 w 438"/>
                              <a:gd name="T3" fmla="*/ 0 h 772"/>
                              <a:gd name="T4" fmla="*/ 328 w 438"/>
                              <a:gd name="T5" fmla="*/ 90 h 772"/>
                              <a:gd name="T6" fmla="*/ 298 w 438"/>
                              <a:gd name="T7" fmla="*/ 332 h 772"/>
                              <a:gd name="T8" fmla="*/ 438 w 438"/>
                              <a:gd name="T9" fmla="*/ 424 h 772"/>
                              <a:gd name="T10" fmla="*/ 412 w 438"/>
                              <a:gd name="T11" fmla="*/ 650 h 772"/>
                              <a:gd name="T12" fmla="*/ 272 w 438"/>
                              <a:gd name="T13" fmla="*/ 566 h 772"/>
                              <a:gd name="T14" fmla="*/ 240 w 438"/>
                              <a:gd name="T15" fmla="*/ 772 h 772"/>
                              <a:gd name="T16" fmla="*/ 88 w 438"/>
                              <a:gd name="T17" fmla="*/ 678 h 772"/>
                              <a:gd name="T18" fmla="*/ 114 w 438"/>
                              <a:gd name="T19" fmla="*/ 452 h 772"/>
                              <a:gd name="T20" fmla="*/ 0 w 438"/>
                              <a:gd name="T21" fmla="*/ 382 h 772"/>
                              <a:gd name="T22" fmla="*/ 30 w 438"/>
                              <a:gd name="T23" fmla="*/ 142 h 772"/>
                              <a:gd name="T24" fmla="*/ 150 w 438"/>
                              <a:gd name="T25" fmla="*/ 226 h 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8" h="772">
                                <a:moveTo>
                                  <a:pt x="150" y="226"/>
                                </a:moveTo>
                                <a:lnTo>
                                  <a:pt x="182" y="0"/>
                                </a:lnTo>
                                <a:lnTo>
                                  <a:pt x="328" y="90"/>
                                </a:lnTo>
                                <a:lnTo>
                                  <a:pt x="298" y="332"/>
                                </a:lnTo>
                                <a:lnTo>
                                  <a:pt x="438" y="424"/>
                                </a:lnTo>
                                <a:lnTo>
                                  <a:pt x="412" y="650"/>
                                </a:lnTo>
                                <a:lnTo>
                                  <a:pt x="272" y="566"/>
                                </a:lnTo>
                                <a:lnTo>
                                  <a:pt x="240" y="772"/>
                                </a:lnTo>
                                <a:lnTo>
                                  <a:pt x="88" y="678"/>
                                </a:lnTo>
                                <a:lnTo>
                                  <a:pt x="114" y="452"/>
                                </a:lnTo>
                                <a:lnTo>
                                  <a:pt x="0" y="382"/>
                                </a:lnTo>
                                <a:lnTo>
                                  <a:pt x="30" y="142"/>
                                </a:lnTo>
                                <a:lnTo>
                                  <a:pt x="150" y="226"/>
                                </a:lnTo>
                              </a:path>
                            </a:pathLst>
                          </a:custGeom>
                          <a:solidFill>
                            <a:srgbClr val="CC2929">
                              <a:alpha val="50000"/>
                            </a:srgbClr>
                          </a:solidFill>
                          <a:ln w="14525">
                            <a:solidFill>
                              <a:srgbClr val="000000"/>
                            </a:solidFill>
                            <a:round/>
                            <a:headEnd/>
                            <a:tailEnd/>
                          </a:ln>
                        </wps:spPr>
                        <wps:bodyPr rot="0" vert="horz" wrap="square" lIns="91440" tIns="45720" rIns="91440" bIns="45720" anchor="t" anchorCtr="0" upright="1">
                          <a:noAutofit/>
                        </wps:bodyPr>
                      </wps:wsp>
                      <wps:wsp>
                        <wps:cNvPr id="273" name="Freeform 412"/>
                        <wps:cNvSpPr>
                          <a:spLocks/>
                        </wps:cNvSpPr>
                        <wps:spPr bwMode="auto">
                          <a:xfrm>
                            <a:off x="120" y="0"/>
                            <a:ext cx="1274" cy="990"/>
                          </a:xfrm>
                          <a:custGeom>
                            <a:avLst/>
                            <a:gdLst>
                              <a:gd name="T0" fmla="*/ 0 w 1272"/>
                              <a:gd name="T1" fmla="*/ 602 h 990"/>
                              <a:gd name="T2" fmla="*/ 312 w 1272"/>
                              <a:gd name="T3" fmla="*/ 544 h 990"/>
                              <a:gd name="T4" fmla="*/ 554 w 1272"/>
                              <a:gd name="T5" fmla="*/ 218 h 990"/>
                              <a:gd name="T6" fmla="*/ 616 w 1272"/>
                              <a:gd name="T7" fmla="*/ 0 h 990"/>
                              <a:gd name="T8" fmla="*/ 1272 w 1272"/>
                              <a:gd name="T9" fmla="*/ 446 h 990"/>
                              <a:gd name="T10" fmla="*/ 1252 w 1272"/>
                              <a:gd name="T11" fmla="*/ 616 h 990"/>
                              <a:gd name="T12" fmla="*/ 974 w 1272"/>
                              <a:gd name="T13" fmla="*/ 990 h 990"/>
                              <a:gd name="T14" fmla="*/ 312 w 1272"/>
                              <a:gd name="T15" fmla="*/ 544 h 9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72" h="990">
                                <a:moveTo>
                                  <a:pt x="0" y="602"/>
                                </a:moveTo>
                                <a:lnTo>
                                  <a:pt x="312" y="544"/>
                                </a:lnTo>
                                <a:lnTo>
                                  <a:pt x="554" y="218"/>
                                </a:lnTo>
                                <a:lnTo>
                                  <a:pt x="616" y="0"/>
                                </a:lnTo>
                                <a:lnTo>
                                  <a:pt x="1272" y="446"/>
                                </a:lnTo>
                                <a:lnTo>
                                  <a:pt x="1252" y="616"/>
                                </a:lnTo>
                                <a:lnTo>
                                  <a:pt x="974" y="990"/>
                                </a:lnTo>
                                <a:lnTo>
                                  <a:pt x="312" y="544"/>
                                </a:ln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413"/>
                        <wps:cNvCnPr>
                          <a:cxnSpLocks noChangeShapeType="1"/>
                        </wps:cNvCnPr>
                        <wps:spPr bwMode="auto">
                          <a:xfrm>
                            <a:off x="738" y="204"/>
                            <a:ext cx="560" cy="390"/>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8827DA" id="Group 329" o:spid="_x0000_s1026" style="position:absolute;left:0;text-align:left;margin-left:296.1pt;margin-top:51.3pt;width:71.1pt;height:108.9pt;z-index:251641856" coordsize="1394,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">
                <v:shape id="Freeform 404" o:spid="_x0000_s1027" style="position:absolute;left:120;width:1274;height:998;visibility:visible;mso-wrap-style:square;v-text-anchor:top" coordsize="127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" path="m,602l312,544,554,218,616,r656,446l1252,616,974,990r-408,8l,602e" fillcolor="#ffccf2" strokecolor="white" strokeweight="0">
                  <v:fill opacity="32896f"/>
                  <v:stroke dashstyle="dash"/>
                  <v:path arrowok="t" o:connecttype="custom" o:connectlocs="0,602;312,544;555,218;617,0;1274,446;1254,616;976,990;567,998;0,602" o:connectangles="0,0,0,0,0,0,0,0,0"/>
                </v:shape>
                <v:shape id="Freeform 405" o:spid="_x0000_s1028" style="position:absolute;left:206;top:508;width:286;height:368;visibility:visible;mso-wrap-style:square;v-text-anchor:top" coordsize="28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" path="m,176c84,58,232,,286,184,274,370,2,284,,176e" fillcolor="#fff7cc" strokecolor="#f93" strokeweight=".20172mm">
                  <v:fill opacity="32896f"/>
                  <v:path arrowok="t" o:connecttype="custom" o:connectlocs="0,175;286,183;0,175" o:connectangles="0,0,0"/>
                </v:shape>
                <v:shape id="Freeform 406" o:spid="_x0000_s1029" style="position:absolute;left:362;top:642;width:252;height:322;visibility:visible;mso-wrap-style:square;v-text-anchor:top" coordsize="2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" path="m,134c64,36,206,,252,158,236,324,,266,,134e" fillcolor="#fff7cc" strokecolor="#f93" strokeweight=".20172mm">
                  <v:fill opacity="32896f"/>
                  <v:path arrowok="t" o:connecttype="custom" o:connectlocs="0,133;252,157;0,133" o:connectangles="0,0,0"/>
                </v:shape>
                <v:shape id="Freeform 407" o:spid="_x0000_s1030" style="position:absolute;left:536;top:710;width:274;height:386;visibility:visible;mso-wrap-style:square;v-text-anchor:top" coordsize="27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" path="m,182c60,82,224,,262,192,274,386,2,362,,182e" fillcolor="#fff7cc" strokecolor="#f93" strokeweight=".20172mm">
                  <v:fill opacity="32896f"/>
                  <v:path arrowok="t" o:connecttype="custom" o:connectlocs="0,182;262,192;0,182" o:connectangles="0,0,0"/>
                </v:shape>
                <v:shape id="Freeform 408" o:spid="_x0000_s1031" style="position:absolute;left:716;top:854;width:226;height:276;visibility:visible;mso-wrap-style:square;v-text-anchor:top" coordsize="22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" path="m,144c40,50,188,,226,138,192,276,24,202,,144e" fillcolor="#fff7cc" strokecolor="#f93" strokeweight=".20172mm">
                  <v:fill opacity="32896f"/>
                  <v:path arrowok="t" o:connecttype="custom" o:connectlocs="0,144;226,138;0,144" o:connectangles="0,0,0"/>
                </v:shape>
                <v:shape id="Freeform 409" o:spid="_x0000_s1032" style="position:absolute;top:602;width:1094;height:1544;visibility:visible;mso-wrap-style:square;v-text-anchor:top" coordsize="1094,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" path="m120,l688,396r406,-8l994,1534r-428,10l,1104,120,e" fillcolor="#ffebfa" strokeweight=".40347mm">
                  <v:fill opacity="32896f"/>
                  <v:path arrowok="t" o:connecttype="custom" o:connectlocs="120,0;688,396;1094,388;994,1534;566,1544;0,1104;120,0" o:connectangles="0,0,0,0,0,0,0"/>
                </v:shape>
                <v:line id="Line 410" o:spid="_x0000_s1033" style="position:absolute;flip:y;visibility:visible;mso-wrap-style:square" from="566,998" to="688,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" strokeweight=".40347mm"/>
                <v:shape id="Freeform 411" o:spid="_x0000_s1034" style="position:absolute;left:116;top:990;width:438;height:772;visibility:visible;mso-wrap-style:square;v-text-anchor:top" coordsize="43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" path="m150,226l182,,328,90,298,332r140,92l412,650,272,566,240,772,88,678,114,452,,382,30,142r120,84e" fillcolor="#cc2929" strokeweight=".40347mm">
                  <v:fill opacity="32896f"/>
                  <v:path arrowok="t" o:connecttype="custom" o:connectlocs="150,226;182,0;328,90;298,332;438,424;412,650;272,566;240,772;88,678;114,452;0,382;30,142;150,226" o:connectangles="0,0,0,0,0,0,0,0,0,0,0,0,0"/>
                </v:shape>
                <v:shape id="Freeform 412" o:spid="_x0000_s1035" style="position:absolute;left:120;width:1274;height:990;visibility:visible;mso-wrap-style:square;v-text-anchor:top" coordsize="127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" path="m,602l312,544,554,218,616,r656,446l1252,616,974,990,312,544e" filled="f" strokeweight=".40347mm">
                  <v:path arrowok="t" o:connecttype="custom" o:connectlocs="0,602;312,544;555,218;617,0;1274,446;1254,616;976,990;312,544" o:connectangles="0,0,0,0,0,0,0,0"/>
                </v:shape>
                <v:line id="Line 413" o:spid="_x0000_s1036" style="position:absolute;visibility:visible;mso-wrap-style:square" from="738,204" to="129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" strokeweight=".40347mm"/>
              </v:group>
            </w:pict>
          </mc:Fallback>
        </mc:AlternateContent>
      </w:r>
      <w:r w:rsidRPr="00242EE7">
        <w:rPr>
          <w:rFonts w:ascii="ＭＳ 明朝"/>
          <w:noProof/>
          <w:spacing w:val="-20"/>
        </w:rPr>
        <mc:AlternateContent>
          <mc:Choice Requires="wpg">
            <w:drawing>
              <wp:anchor distT="0" distB="0" distL="114300" distR="114300" simplePos="0" relativeHeight="251664384" behindDoc="0" locked="0" layoutInCell="1" allowOverlap="1">
                <wp:simplePos x="0" y="0"/>
                <wp:positionH relativeFrom="column">
                  <wp:posOffset>4787265</wp:posOffset>
                </wp:positionH>
                <wp:positionV relativeFrom="paragraph">
                  <wp:posOffset>243840</wp:posOffset>
                </wp:positionV>
                <wp:extent cx="1275080" cy="1010920"/>
                <wp:effectExtent l="13335" t="12065" r="16510" b="15240"/>
                <wp:wrapNone/>
                <wp:docPr id="275"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080" cy="1010920"/>
                          <a:chOff x="0" y="0"/>
                          <a:chExt cx="2012" cy="1658"/>
                        </a:xfrm>
                      </wpg:grpSpPr>
                      <wps:wsp>
                        <wps:cNvPr id="276" name="Freeform 454"/>
                        <wps:cNvSpPr>
                          <a:spLocks/>
                        </wps:cNvSpPr>
                        <wps:spPr bwMode="auto">
                          <a:xfrm>
                            <a:off x="0" y="0"/>
                            <a:ext cx="2012" cy="1424"/>
                          </a:xfrm>
                          <a:custGeom>
                            <a:avLst/>
                            <a:gdLst>
                              <a:gd name="T0" fmla="*/ 40 w 2014"/>
                              <a:gd name="T1" fmla="*/ 756 h 1422"/>
                              <a:gd name="T2" fmla="*/ 464 w 2014"/>
                              <a:gd name="T3" fmla="*/ 312 h 1422"/>
                              <a:gd name="T4" fmla="*/ 1404 w 2014"/>
                              <a:gd name="T5" fmla="*/ 284 h 1422"/>
                              <a:gd name="T6" fmla="*/ 1934 w 2014"/>
                              <a:gd name="T7" fmla="*/ 36 h 1422"/>
                              <a:gd name="T8" fmla="*/ 2014 w 2014"/>
                              <a:gd name="T9" fmla="*/ 1048 h 1422"/>
                              <a:gd name="T10" fmla="*/ 780 w 2014"/>
                              <a:gd name="T11" fmla="*/ 1262 h 1422"/>
                              <a:gd name="T12" fmla="*/ 40 w 2014"/>
                              <a:gd name="T13" fmla="*/ 756 h 1422"/>
                            </a:gdLst>
                            <a:ahLst/>
                            <a:cxnLst>
                              <a:cxn ang="0">
                                <a:pos x="T0" y="T1"/>
                              </a:cxn>
                              <a:cxn ang="0">
                                <a:pos x="T2" y="T3"/>
                              </a:cxn>
                              <a:cxn ang="0">
                                <a:pos x="T4" y="T5"/>
                              </a:cxn>
                              <a:cxn ang="0">
                                <a:pos x="T6" y="T7"/>
                              </a:cxn>
                              <a:cxn ang="0">
                                <a:pos x="T8" y="T9"/>
                              </a:cxn>
                              <a:cxn ang="0">
                                <a:pos x="T10" y="T11"/>
                              </a:cxn>
                              <a:cxn ang="0">
                                <a:pos x="T12" y="T13"/>
                              </a:cxn>
                            </a:cxnLst>
                            <a:rect l="0" t="0" r="r" b="b"/>
                            <a:pathLst>
                              <a:path w="2014" h="1422">
                                <a:moveTo>
                                  <a:pt x="40" y="756"/>
                                </a:moveTo>
                                <a:cubicBezTo>
                                  <a:pt x="0" y="596"/>
                                  <a:pt x="204" y="340"/>
                                  <a:pt x="464" y="312"/>
                                </a:cubicBezTo>
                                <a:cubicBezTo>
                                  <a:pt x="724" y="284"/>
                                  <a:pt x="1246" y="424"/>
                                  <a:pt x="1404" y="284"/>
                                </a:cubicBezTo>
                                <a:cubicBezTo>
                                  <a:pt x="1564" y="142"/>
                                  <a:pt x="1716" y="0"/>
                                  <a:pt x="1934" y="36"/>
                                </a:cubicBezTo>
                                <a:cubicBezTo>
                                  <a:pt x="1938" y="36"/>
                                  <a:pt x="2014" y="1048"/>
                                  <a:pt x="2014" y="1048"/>
                                </a:cubicBezTo>
                                <a:cubicBezTo>
                                  <a:pt x="2014" y="1048"/>
                                  <a:pt x="1422" y="1422"/>
                                  <a:pt x="780" y="1262"/>
                                </a:cubicBezTo>
                                <a:cubicBezTo>
                                  <a:pt x="140" y="1098"/>
                                  <a:pt x="114" y="950"/>
                                  <a:pt x="40" y="756"/>
                                </a:cubicBezTo>
                              </a:path>
                            </a:pathLst>
                          </a:custGeom>
                          <a:gradFill rotWithShape="0">
                            <a:gsLst>
                              <a:gs pos="0">
                                <a:srgbClr val="99CCFF"/>
                              </a:gs>
                              <a:gs pos="100000">
                                <a:srgbClr val="FFFFFF"/>
                              </a:gs>
                            </a:gsLst>
                            <a:lin ang="0" scaled="1"/>
                          </a:gradFill>
                          <a:ln w="14525">
                            <a:solidFill>
                              <a:srgbClr val="000000"/>
                            </a:solidFill>
                            <a:round/>
                            <a:headEnd/>
                            <a:tailEnd/>
                          </a:ln>
                        </wps:spPr>
                        <wps:bodyPr rot="0" vert="horz" wrap="square" lIns="91440" tIns="45720" rIns="91440" bIns="45720" anchor="t" anchorCtr="0" upright="1">
                          <a:noAutofit/>
                        </wps:bodyPr>
                      </wps:wsp>
                      <wps:wsp>
                        <wps:cNvPr id="277" name="Freeform 455"/>
                        <wps:cNvSpPr>
                          <a:spLocks/>
                        </wps:cNvSpPr>
                        <wps:spPr bwMode="auto">
                          <a:xfrm>
                            <a:off x="40" y="510"/>
                            <a:ext cx="734" cy="1148"/>
                          </a:xfrm>
                          <a:custGeom>
                            <a:avLst/>
                            <a:gdLst>
                              <a:gd name="T0" fmla="*/ 0 w 734"/>
                              <a:gd name="T1" fmla="*/ 246 h 1148"/>
                              <a:gd name="T2" fmla="*/ 116 w 734"/>
                              <a:gd name="T3" fmla="*/ 1014 h 1148"/>
                              <a:gd name="T4" fmla="*/ 734 w 734"/>
                              <a:gd name="T5" fmla="*/ 820 h 1148"/>
                              <a:gd name="T6" fmla="*/ 604 w 734"/>
                              <a:gd name="T7" fmla="*/ 0 h 1148"/>
                            </a:gdLst>
                            <a:ahLst/>
                            <a:cxnLst>
                              <a:cxn ang="0">
                                <a:pos x="T0" y="T1"/>
                              </a:cxn>
                              <a:cxn ang="0">
                                <a:pos x="T2" y="T3"/>
                              </a:cxn>
                              <a:cxn ang="0">
                                <a:pos x="T4" y="T5"/>
                              </a:cxn>
                              <a:cxn ang="0">
                                <a:pos x="T6" y="T7"/>
                              </a:cxn>
                            </a:cxnLst>
                            <a:rect l="0" t="0" r="r" b="b"/>
                            <a:pathLst>
                              <a:path w="734" h="1148">
                                <a:moveTo>
                                  <a:pt x="0" y="246"/>
                                </a:moveTo>
                                <a:cubicBezTo>
                                  <a:pt x="0" y="246"/>
                                  <a:pt x="96" y="964"/>
                                  <a:pt x="116" y="1014"/>
                                </a:cubicBezTo>
                                <a:cubicBezTo>
                                  <a:pt x="220" y="1148"/>
                                  <a:pt x="666" y="1110"/>
                                  <a:pt x="734" y="820"/>
                                </a:cubicBezTo>
                                <a:cubicBezTo>
                                  <a:pt x="734" y="814"/>
                                  <a:pt x="604" y="0"/>
                                  <a:pt x="604" y="0"/>
                                </a:cubicBezTo>
                              </a:path>
                            </a:pathLst>
                          </a:custGeom>
                          <a:gradFill rotWithShape="0">
                            <a:gsLst>
                              <a:gs pos="0">
                                <a:srgbClr val="99CCFF"/>
                              </a:gs>
                              <a:gs pos="100000">
                                <a:srgbClr val="FFFFFF"/>
                              </a:gs>
                            </a:gsLst>
                            <a:lin ang="0" scaled="1"/>
                          </a:gradFill>
                          <a:ln w="14525">
                            <a:solidFill>
                              <a:srgbClr val="000000"/>
                            </a:solidFill>
                            <a:round/>
                            <a:headEnd/>
                            <a:tailEnd/>
                          </a:ln>
                        </wps:spPr>
                        <wps:bodyPr rot="0" vert="horz" wrap="square" lIns="91440" tIns="45720" rIns="91440" bIns="45720" anchor="t" anchorCtr="0" upright="1">
                          <a:noAutofit/>
                        </wps:bodyPr>
                      </wps:wsp>
                      <wps:wsp>
                        <wps:cNvPr id="278" name="Oval 456"/>
                        <wps:cNvSpPr>
                          <a:spLocks noChangeArrowheads="1"/>
                        </wps:cNvSpPr>
                        <wps:spPr bwMode="auto">
                          <a:xfrm rot="3900000">
                            <a:off x="130" y="306"/>
                            <a:ext cx="420" cy="652"/>
                          </a:xfrm>
                          <a:prstGeom prst="ellipse">
                            <a:avLst/>
                          </a:prstGeom>
                          <a:gradFill rotWithShape="0">
                            <a:gsLst>
                              <a:gs pos="0">
                                <a:srgbClr val="99CCFF"/>
                              </a:gs>
                              <a:gs pos="100000">
                                <a:srgbClr val="FFFFFF"/>
                              </a:gs>
                            </a:gsLst>
                            <a:lin ang="0" scaled="1"/>
                          </a:gradFill>
                          <a:ln w="14525">
                            <a:solidFill>
                              <a:srgbClr val="000000"/>
                            </a:solidFill>
                            <a:round/>
                            <a:headEnd/>
                            <a:tailEnd/>
                          </a:ln>
                        </wps:spPr>
                        <wps:bodyPr rot="0" vert="horz" wrap="square" lIns="91440" tIns="45720" rIns="91440" bIns="45720" anchor="t" anchorCtr="0" upright="1">
                          <a:noAutofit/>
                        </wps:bodyPr>
                      </wps:wsp>
                      <wps:wsp>
                        <wps:cNvPr id="279" name="Freeform 457"/>
                        <wps:cNvSpPr>
                          <a:spLocks/>
                        </wps:cNvSpPr>
                        <wps:spPr bwMode="auto">
                          <a:xfrm>
                            <a:off x="100" y="426"/>
                            <a:ext cx="452" cy="364"/>
                          </a:xfrm>
                          <a:custGeom>
                            <a:avLst/>
                            <a:gdLst>
                              <a:gd name="T0" fmla="*/ 0 w 452"/>
                              <a:gd name="T1" fmla="*/ 290 h 362"/>
                              <a:gd name="T2" fmla="*/ 440 w 452"/>
                              <a:gd name="T3" fmla="*/ 146 h 362"/>
                              <a:gd name="T4" fmla="*/ 120 w 452"/>
                              <a:gd name="T5" fmla="*/ 276 h 362"/>
                              <a:gd name="T6" fmla="*/ 292 w 452"/>
                              <a:gd name="T7" fmla="*/ 218 h 362"/>
                            </a:gdLst>
                            <a:ahLst/>
                            <a:cxnLst>
                              <a:cxn ang="0">
                                <a:pos x="T0" y="T1"/>
                              </a:cxn>
                              <a:cxn ang="0">
                                <a:pos x="T2" y="T3"/>
                              </a:cxn>
                              <a:cxn ang="0">
                                <a:pos x="T4" y="T5"/>
                              </a:cxn>
                              <a:cxn ang="0">
                                <a:pos x="T6" y="T7"/>
                              </a:cxn>
                            </a:cxnLst>
                            <a:rect l="0" t="0" r="r" b="b"/>
                            <a:pathLst>
                              <a:path w="452" h="362">
                                <a:moveTo>
                                  <a:pt x="0" y="290"/>
                                </a:moveTo>
                                <a:cubicBezTo>
                                  <a:pt x="20" y="102"/>
                                  <a:pt x="452" y="0"/>
                                  <a:pt x="440" y="146"/>
                                </a:cubicBezTo>
                                <a:cubicBezTo>
                                  <a:pt x="434" y="254"/>
                                  <a:pt x="146" y="362"/>
                                  <a:pt x="120" y="276"/>
                                </a:cubicBezTo>
                                <a:cubicBezTo>
                                  <a:pt x="94" y="190"/>
                                  <a:pt x="304" y="104"/>
                                  <a:pt x="292" y="218"/>
                                </a:cubicBezTo>
                              </a:path>
                            </a:pathLst>
                          </a:custGeom>
                          <a:noFill/>
                          <a:ln w="72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979A7" id="Group 1247" o:spid="_x0000_s1026" style="position:absolute;left:0;text-align:left;margin-left:376.95pt;margin-top:19.2pt;width:100.4pt;height:79.6pt;z-index:251664384" coordsize="2012,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">
                <v:shape id="Freeform 454" o:spid="_x0000_s1027" style="position:absolute;width:2012;height:1424;visibility:visible;mso-wrap-style:square;v-text-anchor:top" coordsize="201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" path="m40,756c,596,204,340,464,312v260,-28,782,112,940,-28c1564,142,1716,,1934,36v4,,80,1012,80,1012c2014,1048,1422,1422,780,1262,140,1098,114,950,40,756e" fillcolor="#9cf" strokeweight=".40347mm">
                  <v:fill angle="90" focus="100%" type="gradient"/>
                  <v:path arrowok="t" o:connecttype="custom" o:connectlocs="40,757;464,312;1403,284;1932,36;2012,1049;779,1264;40,757" o:connectangles="0,0,0,0,0,0,0"/>
                </v:shape>
                <v:shape id="Freeform 455" o:spid="_x0000_s1028" style="position:absolute;left:40;top:510;width:734;height:1148;visibility:visible;mso-wrap-style:square;v-text-anchor:top" coordsize="7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" path="m,246v,,96,718,116,768c220,1148,666,1110,734,820,734,814,604,,604,e" fillcolor="#9cf" strokeweight=".40347mm">
                  <v:fill angle="90" focus="100%" type="gradient"/>
                  <v:path arrowok="t" o:connecttype="custom" o:connectlocs="0,246;116,1014;734,820;604,0" o:connectangles="0,0,0,0"/>
                </v:shape>
                <v:oval id="Oval 456" o:spid="_x0000_s1029" style="position:absolute;left:130;top:306;width:420;height:652;rotation: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" fillcolor="#9cf" strokeweight=".40347mm">
                  <v:fill angle="90" focus="100%" type="gradient"/>
                </v:oval>
                <v:shape id="Freeform 457" o:spid="_x0000_s1030" style="position:absolute;left:100;top:426;width:452;height:364;visibility:visible;mso-wrap-style:square;v-text-anchor:top" coordsize="45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" path="m,290c20,102,452,,440,146,434,254,146,362,120,276,94,190,304,104,292,218e" filled="f" strokeweight=".20172mm">
                  <v:path arrowok="t" o:connecttype="custom" o:connectlocs="0,292;440,147;120,278;292,219" o:connectangles="0,0,0,0"/>
                </v:shape>
              </v:group>
            </w:pict>
          </mc:Fallback>
        </mc:AlternateContent>
      </w:r>
      <w:r w:rsidRPr="00242EE7">
        <w:rPr>
          <w:rFonts w:ascii="ＭＳ 明朝"/>
          <w:noProof/>
          <w:spacing w:val="-20"/>
        </w:rPr>
        <mc:AlternateContent>
          <mc:Choice Requires="wpg">
            <w:drawing>
              <wp:anchor distT="0" distB="0" distL="114300" distR="114300" simplePos="0" relativeHeight="251655168" behindDoc="0" locked="0" layoutInCell="1" allowOverlap="1">
                <wp:simplePos x="0" y="0"/>
                <wp:positionH relativeFrom="column">
                  <wp:posOffset>4952874</wp:posOffset>
                </wp:positionH>
                <wp:positionV relativeFrom="paragraph">
                  <wp:posOffset>1381125</wp:posOffset>
                </wp:positionV>
                <wp:extent cx="1108710" cy="795020"/>
                <wp:effectExtent l="8255" t="8255" r="16510" b="15875"/>
                <wp:wrapNone/>
                <wp:docPr id="225"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795020"/>
                          <a:chOff x="0" y="0"/>
                          <a:chExt cx="1746" cy="1252"/>
                        </a:xfrm>
                      </wpg:grpSpPr>
                      <wps:wsp>
                        <wps:cNvPr id="226" name="Freeform 415"/>
                        <wps:cNvSpPr>
                          <a:spLocks/>
                        </wps:cNvSpPr>
                        <wps:spPr bwMode="auto">
                          <a:xfrm>
                            <a:off x="0" y="0"/>
                            <a:ext cx="1490" cy="794"/>
                          </a:xfrm>
                          <a:custGeom>
                            <a:avLst/>
                            <a:gdLst>
                              <a:gd name="T0" fmla="*/ 1134 w 1490"/>
                              <a:gd name="T1" fmla="*/ 18 h 794"/>
                              <a:gd name="T2" fmla="*/ 1204 w 1490"/>
                              <a:gd name="T3" fmla="*/ 370 h 794"/>
                              <a:gd name="T4" fmla="*/ 450 w 1490"/>
                              <a:gd name="T5" fmla="*/ 626 h 794"/>
                              <a:gd name="T6" fmla="*/ 192 w 1490"/>
                              <a:gd name="T7" fmla="*/ 370 h 794"/>
                              <a:gd name="T8" fmla="*/ 1134 w 1490"/>
                              <a:gd name="T9" fmla="*/ 18 h 794"/>
                            </a:gdLst>
                            <a:ahLst/>
                            <a:cxnLst>
                              <a:cxn ang="0">
                                <a:pos x="T0" y="T1"/>
                              </a:cxn>
                              <a:cxn ang="0">
                                <a:pos x="T2" y="T3"/>
                              </a:cxn>
                              <a:cxn ang="0">
                                <a:pos x="T4" y="T5"/>
                              </a:cxn>
                              <a:cxn ang="0">
                                <a:pos x="T6" y="T7"/>
                              </a:cxn>
                              <a:cxn ang="0">
                                <a:pos x="T8" y="T9"/>
                              </a:cxn>
                            </a:cxnLst>
                            <a:rect l="0" t="0" r="r" b="b"/>
                            <a:pathLst>
                              <a:path w="1490" h="794">
                                <a:moveTo>
                                  <a:pt x="1134" y="18"/>
                                </a:moveTo>
                                <a:cubicBezTo>
                                  <a:pt x="1418" y="0"/>
                                  <a:pt x="1490" y="264"/>
                                  <a:pt x="1204" y="370"/>
                                </a:cubicBezTo>
                                <a:cubicBezTo>
                                  <a:pt x="916" y="476"/>
                                  <a:pt x="650" y="488"/>
                                  <a:pt x="450" y="626"/>
                                </a:cubicBezTo>
                                <a:cubicBezTo>
                                  <a:pt x="208" y="794"/>
                                  <a:pt x="0" y="552"/>
                                  <a:pt x="192" y="370"/>
                                </a:cubicBezTo>
                                <a:cubicBezTo>
                                  <a:pt x="380" y="188"/>
                                  <a:pt x="890" y="28"/>
                                  <a:pt x="1134" y="18"/>
                                </a:cubicBezTo>
                              </a:path>
                            </a:pathLst>
                          </a:custGeom>
                          <a:solidFill>
                            <a:srgbClr val="FFE6CC">
                              <a:alpha val="50000"/>
                            </a:srgbClr>
                          </a:solidFill>
                          <a:ln w="14525">
                            <a:solidFill>
                              <a:srgbClr val="000000"/>
                            </a:solidFill>
                            <a:round/>
                            <a:headEnd/>
                            <a:tailEnd/>
                          </a:ln>
                        </wps:spPr>
                        <wps:bodyPr rot="0" vert="horz" wrap="square" lIns="91440" tIns="45720" rIns="91440" bIns="45720" anchor="t" anchorCtr="0" upright="1">
                          <a:noAutofit/>
                        </wps:bodyPr>
                      </wps:wsp>
                      <wps:wsp>
                        <wps:cNvPr id="227" name="Freeform 416"/>
                        <wps:cNvSpPr>
                          <a:spLocks/>
                        </wps:cNvSpPr>
                        <wps:spPr bwMode="auto">
                          <a:xfrm>
                            <a:off x="450" y="92"/>
                            <a:ext cx="552" cy="398"/>
                          </a:xfrm>
                          <a:custGeom>
                            <a:avLst/>
                            <a:gdLst>
                              <a:gd name="T0" fmla="*/ 468 w 552"/>
                              <a:gd name="T1" fmla="*/ 42 h 398"/>
                              <a:gd name="T2" fmla="*/ 518 w 552"/>
                              <a:gd name="T3" fmla="*/ 258 h 398"/>
                              <a:gd name="T4" fmla="*/ 102 w 552"/>
                              <a:gd name="T5" fmla="*/ 390 h 398"/>
                              <a:gd name="T6" fmla="*/ 32 w 552"/>
                              <a:gd name="T7" fmla="*/ 202 h 398"/>
                              <a:gd name="T8" fmla="*/ 468 w 552"/>
                              <a:gd name="T9" fmla="*/ 42 h 398"/>
                            </a:gdLst>
                            <a:ahLst/>
                            <a:cxnLst>
                              <a:cxn ang="0">
                                <a:pos x="T0" y="T1"/>
                              </a:cxn>
                              <a:cxn ang="0">
                                <a:pos x="T2" y="T3"/>
                              </a:cxn>
                              <a:cxn ang="0">
                                <a:pos x="T4" y="T5"/>
                              </a:cxn>
                              <a:cxn ang="0">
                                <a:pos x="T6" y="T7"/>
                              </a:cxn>
                              <a:cxn ang="0">
                                <a:pos x="T8" y="T9"/>
                              </a:cxn>
                            </a:cxnLst>
                            <a:rect l="0" t="0" r="r" b="b"/>
                            <a:pathLst>
                              <a:path w="552" h="398">
                                <a:moveTo>
                                  <a:pt x="468" y="42"/>
                                </a:moveTo>
                                <a:cubicBezTo>
                                  <a:pt x="522" y="90"/>
                                  <a:pt x="552" y="226"/>
                                  <a:pt x="518" y="258"/>
                                </a:cubicBezTo>
                                <a:cubicBezTo>
                                  <a:pt x="486" y="290"/>
                                  <a:pt x="138" y="398"/>
                                  <a:pt x="102" y="390"/>
                                </a:cubicBezTo>
                                <a:cubicBezTo>
                                  <a:pt x="66" y="380"/>
                                  <a:pt x="0" y="250"/>
                                  <a:pt x="32" y="202"/>
                                </a:cubicBezTo>
                                <a:cubicBezTo>
                                  <a:pt x="66" y="158"/>
                                  <a:pt x="420" y="0"/>
                                  <a:pt x="468" y="42"/>
                                </a:cubicBezTo>
                              </a:path>
                            </a:pathLst>
                          </a:custGeom>
                          <a:solidFill>
                            <a:srgbClr val="FFF7CC">
                              <a:alpha val="50000"/>
                            </a:srgbClr>
                          </a:solidFill>
                          <a:ln w="7262">
                            <a:solidFill>
                              <a:srgbClr val="FF9933"/>
                            </a:solidFill>
                            <a:round/>
                            <a:headEnd/>
                            <a:tailEnd/>
                          </a:ln>
                        </wps:spPr>
                        <wps:bodyPr rot="0" vert="horz" wrap="square" lIns="91440" tIns="45720" rIns="91440" bIns="45720" anchor="t" anchorCtr="0" upright="1">
                          <a:noAutofit/>
                        </wps:bodyPr>
                      </wps:wsp>
                      <wps:wsp>
                        <wps:cNvPr id="228" name="Freeform 417"/>
                        <wps:cNvSpPr>
                          <a:spLocks/>
                        </wps:cNvSpPr>
                        <wps:spPr bwMode="auto">
                          <a:xfrm>
                            <a:off x="216" y="446"/>
                            <a:ext cx="20"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29" name="Freeform 418"/>
                        <wps:cNvSpPr>
                          <a:spLocks/>
                        </wps:cNvSpPr>
                        <wps:spPr bwMode="auto">
                          <a:xfrm>
                            <a:off x="282" y="534"/>
                            <a:ext cx="20" cy="22"/>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0" name="Freeform 419"/>
                        <wps:cNvSpPr>
                          <a:spLocks/>
                        </wps:cNvSpPr>
                        <wps:spPr bwMode="auto">
                          <a:xfrm>
                            <a:off x="392" y="558"/>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1" name="Freeform 420"/>
                        <wps:cNvSpPr>
                          <a:spLocks/>
                        </wps:cNvSpPr>
                        <wps:spPr bwMode="auto">
                          <a:xfrm>
                            <a:off x="372" y="448"/>
                            <a:ext cx="20" cy="22"/>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2" name="Freeform 421"/>
                        <wps:cNvSpPr>
                          <a:spLocks/>
                        </wps:cNvSpPr>
                        <wps:spPr bwMode="auto">
                          <a:xfrm>
                            <a:off x="312" y="358"/>
                            <a:ext cx="20" cy="22"/>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3" name="Freeform 422"/>
                        <wps:cNvSpPr>
                          <a:spLocks/>
                        </wps:cNvSpPr>
                        <wps:spPr bwMode="auto">
                          <a:xfrm>
                            <a:off x="420" y="278"/>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4" name="Freeform 423"/>
                        <wps:cNvSpPr>
                          <a:spLocks/>
                        </wps:cNvSpPr>
                        <wps:spPr bwMode="auto">
                          <a:xfrm>
                            <a:off x="454" y="384"/>
                            <a:ext cx="20"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5" name="Freeform 424"/>
                        <wps:cNvSpPr>
                          <a:spLocks/>
                        </wps:cNvSpPr>
                        <wps:spPr bwMode="auto">
                          <a:xfrm>
                            <a:off x="460" y="476"/>
                            <a:ext cx="20"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6" name="Freeform 425"/>
                        <wps:cNvSpPr>
                          <a:spLocks/>
                        </wps:cNvSpPr>
                        <wps:spPr bwMode="auto">
                          <a:xfrm>
                            <a:off x="1038" y="318"/>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7" name="Freeform 426"/>
                        <wps:cNvSpPr>
                          <a:spLocks/>
                        </wps:cNvSpPr>
                        <wps:spPr bwMode="auto">
                          <a:xfrm>
                            <a:off x="1032" y="212"/>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8" name="Freeform 427"/>
                        <wps:cNvSpPr>
                          <a:spLocks/>
                        </wps:cNvSpPr>
                        <wps:spPr bwMode="auto">
                          <a:xfrm>
                            <a:off x="972" y="106"/>
                            <a:ext cx="20" cy="22"/>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39" name="Freeform 428"/>
                        <wps:cNvSpPr>
                          <a:spLocks/>
                        </wps:cNvSpPr>
                        <wps:spPr bwMode="auto">
                          <a:xfrm>
                            <a:off x="1076" y="100"/>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40" name="Freeform 429"/>
                        <wps:cNvSpPr>
                          <a:spLocks/>
                        </wps:cNvSpPr>
                        <wps:spPr bwMode="auto">
                          <a:xfrm>
                            <a:off x="1116" y="192"/>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41" name="Freeform 430"/>
                        <wps:cNvSpPr>
                          <a:spLocks/>
                        </wps:cNvSpPr>
                        <wps:spPr bwMode="auto">
                          <a:xfrm>
                            <a:off x="1114" y="284"/>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42" name="Freeform 431"/>
                        <wps:cNvSpPr>
                          <a:spLocks/>
                        </wps:cNvSpPr>
                        <wps:spPr bwMode="auto">
                          <a:xfrm>
                            <a:off x="1208" y="260"/>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43" name="Freeform 432"/>
                        <wps:cNvSpPr>
                          <a:spLocks/>
                        </wps:cNvSpPr>
                        <wps:spPr bwMode="auto">
                          <a:xfrm>
                            <a:off x="1190" y="172"/>
                            <a:ext cx="20" cy="20"/>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44" name="Freeform 433"/>
                        <wps:cNvSpPr>
                          <a:spLocks/>
                        </wps:cNvSpPr>
                        <wps:spPr bwMode="auto">
                          <a:xfrm>
                            <a:off x="1182" y="100"/>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45" name="Freeform 434"/>
                        <wps:cNvSpPr>
                          <a:spLocks/>
                        </wps:cNvSpPr>
                        <wps:spPr bwMode="auto">
                          <a:xfrm>
                            <a:off x="256" y="456"/>
                            <a:ext cx="1490" cy="796"/>
                          </a:xfrm>
                          <a:custGeom>
                            <a:avLst/>
                            <a:gdLst>
                              <a:gd name="T0" fmla="*/ 1134 w 1492"/>
                              <a:gd name="T1" fmla="*/ 16 h 794"/>
                              <a:gd name="T2" fmla="*/ 1204 w 1492"/>
                              <a:gd name="T3" fmla="*/ 368 h 794"/>
                              <a:gd name="T4" fmla="*/ 450 w 1492"/>
                              <a:gd name="T5" fmla="*/ 626 h 794"/>
                              <a:gd name="T6" fmla="*/ 192 w 1492"/>
                              <a:gd name="T7" fmla="*/ 368 h 794"/>
                              <a:gd name="T8" fmla="*/ 1134 w 1492"/>
                              <a:gd name="T9" fmla="*/ 16 h 794"/>
                            </a:gdLst>
                            <a:ahLst/>
                            <a:cxnLst>
                              <a:cxn ang="0">
                                <a:pos x="T0" y="T1"/>
                              </a:cxn>
                              <a:cxn ang="0">
                                <a:pos x="T2" y="T3"/>
                              </a:cxn>
                              <a:cxn ang="0">
                                <a:pos x="T4" y="T5"/>
                              </a:cxn>
                              <a:cxn ang="0">
                                <a:pos x="T6" y="T7"/>
                              </a:cxn>
                              <a:cxn ang="0">
                                <a:pos x="T8" y="T9"/>
                              </a:cxn>
                            </a:cxnLst>
                            <a:rect l="0" t="0" r="r" b="b"/>
                            <a:pathLst>
                              <a:path w="1492" h="794">
                                <a:moveTo>
                                  <a:pt x="1134" y="16"/>
                                </a:moveTo>
                                <a:cubicBezTo>
                                  <a:pt x="1418" y="0"/>
                                  <a:pt x="1492" y="262"/>
                                  <a:pt x="1204" y="368"/>
                                </a:cubicBezTo>
                                <a:cubicBezTo>
                                  <a:pt x="918" y="474"/>
                                  <a:pt x="650" y="488"/>
                                  <a:pt x="450" y="626"/>
                                </a:cubicBezTo>
                                <a:cubicBezTo>
                                  <a:pt x="210" y="794"/>
                                  <a:pt x="0" y="552"/>
                                  <a:pt x="192" y="368"/>
                                </a:cubicBezTo>
                                <a:cubicBezTo>
                                  <a:pt x="382" y="186"/>
                                  <a:pt x="892" y="28"/>
                                  <a:pt x="1134" y="16"/>
                                </a:cubicBezTo>
                              </a:path>
                            </a:pathLst>
                          </a:custGeom>
                          <a:solidFill>
                            <a:srgbClr val="FFE6CC">
                              <a:alpha val="50000"/>
                            </a:srgbClr>
                          </a:solidFill>
                          <a:ln w="14525">
                            <a:solidFill>
                              <a:srgbClr val="000000"/>
                            </a:solidFill>
                            <a:round/>
                            <a:headEnd/>
                            <a:tailEnd/>
                          </a:ln>
                        </wps:spPr>
                        <wps:bodyPr rot="0" vert="horz" wrap="square" lIns="91440" tIns="45720" rIns="91440" bIns="45720" anchor="t" anchorCtr="0" upright="1">
                          <a:noAutofit/>
                        </wps:bodyPr>
                      </wps:wsp>
                      <wps:wsp>
                        <wps:cNvPr id="246" name="Freeform 435"/>
                        <wps:cNvSpPr>
                          <a:spLocks/>
                        </wps:cNvSpPr>
                        <wps:spPr bwMode="auto">
                          <a:xfrm>
                            <a:off x="706" y="548"/>
                            <a:ext cx="550" cy="398"/>
                          </a:xfrm>
                          <a:custGeom>
                            <a:avLst/>
                            <a:gdLst>
                              <a:gd name="T0" fmla="*/ 468 w 552"/>
                              <a:gd name="T1" fmla="*/ 42 h 396"/>
                              <a:gd name="T2" fmla="*/ 518 w 552"/>
                              <a:gd name="T3" fmla="*/ 256 h 396"/>
                              <a:gd name="T4" fmla="*/ 104 w 552"/>
                              <a:gd name="T5" fmla="*/ 390 h 396"/>
                              <a:gd name="T6" fmla="*/ 32 w 552"/>
                              <a:gd name="T7" fmla="*/ 202 h 396"/>
                              <a:gd name="T8" fmla="*/ 468 w 552"/>
                              <a:gd name="T9" fmla="*/ 42 h 396"/>
                            </a:gdLst>
                            <a:ahLst/>
                            <a:cxnLst>
                              <a:cxn ang="0">
                                <a:pos x="T0" y="T1"/>
                              </a:cxn>
                              <a:cxn ang="0">
                                <a:pos x="T2" y="T3"/>
                              </a:cxn>
                              <a:cxn ang="0">
                                <a:pos x="T4" y="T5"/>
                              </a:cxn>
                              <a:cxn ang="0">
                                <a:pos x="T6" y="T7"/>
                              </a:cxn>
                              <a:cxn ang="0">
                                <a:pos x="T8" y="T9"/>
                              </a:cxn>
                            </a:cxnLst>
                            <a:rect l="0" t="0" r="r" b="b"/>
                            <a:pathLst>
                              <a:path w="552" h="396">
                                <a:moveTo>
                                  <a:pt x="468" y="42"/>
                                </a:moveTo>
                                <a:cubicBezTo>
                                  <a:pt x="522" y="90"/>
                                  <a:pt x="552" y="224"/>
                                  <a:pt x="518" y="256"/>
                                </a:cubicBezTo>
                                <a:cubicBezTo>
                                  <a:pt x="488" y="290"/>
                                  <a:pt x="138" y="396"/>
                                  <a:pt x="104" y="390"/>
                                </a:cubicBezTo>
                                <a:cubicBezTo>
                                  <a:pt x="66" y="380"/>
                                  <a:pt x="0" y="248"/>
                                  <a:pt x="32" y="202"/>
                                </a:cubicBezTo>
                                <a:cubicBezTo>
                                  <a:pt x="66" y="156"/>
                                  <a:pt x="422" y="0"/>
                                  <a:pt x="468" y="42"/>
                                </a:cubicBezTo>
                              </a:path>
                            </a:pathLst>
                          </a:custGeom>
                          <a:solidFill>
                            <a:srgbClr val="FFF7CC">
                              <a:alpha val="50000"/>
                            </a:srgbClr>
                          </a:solidFill>
                          <a:ln w="7262">
                            <a:solidFill>
                              <a:srgbClr val="FF9933"/>
                            </a:solidFill>
                            <a:round/>
                            <a:headEnd/>
                            <a:tailEnd/>
                          </a:ln>
                        </wps:spPr>
                        <wps:bodyPr rot="0" vert="horz" wrap="square" lIns="91440" tIns="45720" rIns="91440" bIns="45720" anchor="t" anchorCtr="0" upright="1">
                          <a:noAutofit/>
                        </wps:bodyPr>
                      </wps:wsp>
                      <wps:wsp>
                        <wps:cNvPr id="247" name="Freeform 436"/>
                        <wps:cNvSpPr>
                          <a:spLocks/>
                        </wps:cNvSpPr>
                        <wps:spPr bwMode="auto">
                          <a:xfrm>
                            <a:off x="472" y="902"/>
                            <a:ext cx="20" cy="22"/>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48" name="Freeform 437"/>
                        <wps:cNvSpPr>
                          <a:spLocks/>
                        </wps:cNvSpPr>
                        <wps:spPr bwMode="auto">
                          <a:xfrm>
                            <a:off x="538" y="990"/>
                            <a:ext cx="20" cy="22"/>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49" name="Freeform 438"/>
                        <wps:cNvSpPr>
                          <a:spLocks/>
                        </wps:cNvSpPr>
                        <wps:spPr bwMode="auto">
                          <a:xfrm>
                            <a:off x="646" y="1014"/>
                            <a:ext cx="20" cy="22"/>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0" name="Freeform 439"/>
                        <wps:cNvSpPr>
                          <a:spLocks/>
                        </wps:cNvSpPr>
                        <wps:spPr bwMode="auto">
                          <a:xfrm>
                            <a:off x="630" y="904"/>
                            <a:ext cx="20"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1" name="Freeform 440"/>
                        <wps:cNvSpPr>
                          <a:spLocks/>
                        </wps:cNvSpPr>
                        <wps:spPr bwMode="auto">
                          <a:xfrm>
                            <a:off x="570" y="814"/>
                            <a:ext cx="20" cy="20"/>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2" name="Freeform 441"/>
                        <wps:cNvSpPr>
                          <a:spLocks/>
                        </wps:cNvSpPr>
                        <wps:spPr bwMode="auto">
                          <a:xfrm>
                            <a:off x="676" y="736"/>
                            <a:ext cx="20" cy="20"/>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3" name="Freeform 442"/>
                        <wps:cNvSpPr>
                          <a:spLocks/>
                        </wps:cNvSpPr>
                        <wps:spPr bwMode="auto">
                          <a:xfrm>
                            <a:off x="710" y="840"/>
                            <a:ext cx="20" cy="22"/>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4" name="Freeform 443"/>
                        <wps:cNvSpPr>
                          <a:spLocks/>
                        </wps:cNvSpPr>
                        <wps:spPr bwMode="auto">
                          <a:xfrm>
                            <a:off x="718" y="930"/>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5" name="Freeform 444"/>
                        <wps:cNvSpPr>
                          <a:spLocks/>
                        </wps:cNvSpPr>
                        <wps:spPr bwMode="auto">
                          <a:xfrm>
                            <a:off x="1296" y="774"/>
                            <a:ext cx="20"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6" name="Freeform 445"/>
                        <wps:cNvSpPr>
                          <a:spLocks/>
                        </wps:cNvSpPr>
                        <wps:spPr bwMode="auto">
                          <a:xfrm>
                            <a:off x="1288" y="668"/>
                            <a:ext cx="20"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7" name="Freeform 446"/>
                        <wps:cNvSpPr>
                          <a:spLocks/>
                        </wps:cNvSpPr>
                        <wps:spPr bwMode="auto">
                          <a:xfrm>
                            <a:off x="1228" y="562"/>
                            <a:ext cx="20"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8" name="Freeform 447"/>
                        <wps:cNvSpPr>
                          <a:spLocks/>
                        </wps:cNvSpPr>
                        <wps:spPr bwMode="auto">
                          <a:xfrm>
                            <a:off x="1330" y="556"/>
                            <a:ext cx="20"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59" name="Freeform 448"/>
                        <wps:cNvSpPr>
                          <a:spLocks/>
                        </wps:cNvSpPr>
                        <wps:spPr bwMode="auto">
                          <a:xfrm>
                            <a:off x="1374" y="650"/>
                            <a:ext cx="18" cy="20"/>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60" name="Freeform 449"/>
                        <wps:cNvSpPr>
                          <a:spLocks/>
                        </wps:cNvSpPr>
                        <wps:spPr bwMode="auto">
                          <a:xfrm>
                            <a:off x="1370" y="740"/>
                            <a:ext cx="18"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61" name="Freeform 450"/>
                        <wps:cNvSpPr>
                          <a:spLocks/>
                        </wps:cNvSpPr>
                        <wps:spPr bwMode="auto">
                          <a:xfrm>
                            <a:off x="1466" y="718"/>
                            <a:ext cx="20" cy="20"/>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62" name="Freeform 451"/>
                        <wps:cNvSpPr>
                          <a:spLocks/>
                        </wps:cNvSpPr>
                        <wps:spPr bwMode="auto">
                          <a:xfrm>
                            <a:off x="1446" y="626"/>
                            <a:ext cx="20" cy="24"/>
                          </a:xfrm>
                          <a:custGeom>
                            <a:avLst/>
                            <a:gdLst>
                              <a:gd name="T0" fmla="*/ 0 w 20"/>
                              <a:gd name="T1" fmla="*/ 0 h 22"/>
                              <a:gd name="T2" fmla="*/ 20 w 20"/>
                              <a:gd name="T3" fmla="*/ 0 h 22"/>
                              <a:gd name="T4" fmla="*/ 20 w 20"/>
                              <a:gd name="T5" fmla="*/ 22 h 22"/>
                              <a:gd name="T6" fmla="*/ 0 w 20"/>
                              <a:gd name="T7" fmla="*/ 22 h 22"/>
                              <a:gd name="T8" fmla="*/ 0 w 20"/>
                              <a:gd name="T9" fmla="*/ 0 h 22"/>
                            </a:gdLst>
                            <a:ahLst/>
                            <a:cxnLst>
                              <a:cxn ang="0">
                                <a:pos x="T0" y="T1"/>
                              </a:cxn>
                              <a:cxn ang="0">
                                <a:pos x="T2" y="T3"/>
                              </a:cxn>
                              <a:cxn ang="0">
                                <a:pos x="T4" y="T5"/>
                              </a:cxn>
                              <a:cxn ang="0">
                                <a:pos x="T6" y="T7"/>
                              </a:cxn>
                              <a:cxn ang="0">
                                <a:pos x="T8" y="T9"/>
                              </a:cxn>
                            </a:cxnLst>
                            <a:rect l="0" t="0" r="r" b="b"/>
                            <a:pathLst>
                              <a:path w="20" h="22">
                                <a:moveTo>
                                  <a:pt x="0" y="0"/>
                                </a:moveTo>
                                <a:lnTo>
                                  <a:pt x="20" y="0"/>
                                </a:lnTo>
                                <a:lnTo>
                                  <a:pt x="20" y="22"/>
                                </a:lnTo>
                                <a:lnTo>
                                  <a:pt x="0" y="22"/>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63" name="Freeform 452"/>
                        <wps:cNvSpPr>
                          <a:spLocks/>
                        </wps:cNvSpPr>
                        <wps:spPr bwMode="auto">
                          <a:xfrm>
                            <a:off x="1438" y="556"/>
                            <a:ext cx="20" cy="22"/>
                          </a:xfrm>
                          <a:custGeom>
                            <a:avLst/>
                            <a:gdLst>
                              <a:gd name="T0" fmla="*/ 0 w 20"/>
                              <a:gd name="T1" fmla="*/ 0 h 20"/>
                              <a:gd name="T2" fmla="*/ 20 w 20"/>
                              <a:gd name="T3" fmla="*/ 0 h 20"/>
                              <a:gd name="T4" fmla="*/ 20 w 20"/>
                              <a:gd name="T5" fmla="*/ 20 h 20"/>
                              <a:gd name="T6" fmla="*/ 0 w 20"/>
                              <a:gd name="T7" fmla="*/ 2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20" y="0"/>
                                </a:lnTo>
                                <a:lnTo>
                                  <a:pt x="20" y="20"/>
                                </a:lnTo>
                                <a:lnTo>
                                  <a:pt x="0" y="20"/>
                                </a:lnTo>
                                <a:lnTo>
                                  <a:pt x="0" y="0"/>
                                </a:lnTo>
                              </a:path>
                            </a:pathLst>
                          </a:custGeom>
                          <a:solidFill>
                            <a:srgbClr val="000000">
                              <a:alpha val="50000"/>
                            </a:srgbClr>
                          </a:solidFill>
                          <a:ln w="0">
                            <a:solidFill>
                              <a:srgbClr val="FFFFFF"/>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B9CA8" id="Group 1246" o:spid="_x0000_s1026" style="position:absolute;left:0;text-align:left;margin-left:390pt;margin-top:108.75pt;width:87.3pt;height:62.6pt;z-index:251655168" coordsize="1746,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">
                <v:shape id="Freeform 415" o:spid="_x0000_s1027" style="position:absolute;width:1490;height:794;visibility:visible;mso-wrap-style:square;v-text-anchor:top" coordsize="149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" path="m1134,18v284,-18,356,246,70,352c916,476,650,488,450,626,208,794,,552,192,370,380,188,890,28,1134,18e" fillcolor="#ffe6cc" strokeweight=".40347mm">
                  <v:fill opacity="32896f"/>
                  <v:path arrowok="t" o:connecttype="custom" o:connectlocs="1134,18;1204,370;450,626;192,370;1134,18" o:connectangles="0,0,0,0,0"/>
                </v:shape>
                <v:shape id="Freeform 416" o:spid="_x0000_s1028" style="position:absolute;left:450;top:92;width:552;height:398;visibility:visible;mso-wrap-style:square;v-text-anchor:top" coordsize="55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" path="m468,42v54,48,84,184,50,216c486,290,138,398,102,390,66,380,,250,32,202,66,158,420,,468,42e" fillcolor="#fff7cc" strokecolor="#f93" strokeweight=".20172mm">
                  <v:fill opacity="32896f"/>
                  <v:path arrowok="t" o:connecttype="custom" o:connectlocs="468,42;518,258;102,390;32,202;468,42" o:connectangles="0,0,0,0,0"/>
                </v:shape>
                <v:shape id="Freeform 417" o:spid="_x0000_s1029" style="position:absolute;left:216;top:446;width:20;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" path="m,l20,r,20l,20,,e" fillcolor="black" strokecolor="white" strokeweight="0">
                  <v:fill opacity="32896f"/>
                  <v:stroke dashstyle="dash"/>
                  <v:path arrowok="t" o:connecttype="custom" o:connectlocs="0,0;20,0;20,22;0,22;0,0" o:connectangles="0,0,0,0,0"/>
                </v:shape>
                <v:shape id="Freeform 418" o:spid="_x0000_s1030" style="position:absolute;left:282;top:534;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" path="m,l20,r,22l,22,,e" fillcolor="black" strokecolor="white" strokeweight="0">
                  <v:fill opacity="32896f"/>
                  <v:stroke dashstyle="dash"/>
                  <v:path arrowok="t" o:connecttype="custom" o:connectlocs="0,0;20,0;20,22;0,22;0,0" o:connectangles="0,0,0,0,0"/>
                </v:shape>
                <v:shape id="Freeform 419" o:spid="_x0000_s1031" style="position:absolute;left:392;top:558;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" path="m,l20,r,22l,22,,e" fillcolor="black" strokecolor="white" strokeweight="0">
                  <v:fill opacity="32896f"/>
                  <v:stroke dashstyle="dash"/>
                  <v:path arrowok="t" o:connecttype="custom" o:connectlocs="0,0;20,0;20,24;0,24;0,0" o:connectangles="0,0,0,0,0"/>
                </v:shape>
                <v:shape id="Freeform 420" o:spid="_x0000_s1032" style="position:absolute;left:372;top:448;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" path="m,l20,r,22l,22,,e" fillcolor="black" strokecolor="white" strokeweight="0">
                  <v:fill opacity="32896f"/>
                  <v:stroke dashstyle="dash"/>
                  <v:path arrowok="t" o:connecttype="custom" o:connectlocs="0,0;20,0;20,22;0,22;0,0" o:connectangles="0,0,0,0,0"/>
                </v:shape>
                <v:shape id="Freeform 421" o:spid="_x0000_s1033" style="position:absolute;left:312;top:358;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" path="m,l20,r,22l,22,,e" fillcolor="black" strokecolor="white" strokeweight="0">
                  <v:fill opacity="32896f"/>
                  <v:stroke dashstyle="dash"/>
                  <v:path arrowok="t" o:connecttype="custom" o:connectlocs="0,0;20,0;20,22;0,22;0,0" o:connectangles="0,0,0,0,0"/>
                </v:shape>
                <v:shape id="Freeform 422" o:spid="_x0000_s1034" style="position:absolute;left:420;top:278;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" path="m,l20,r,22l,22,,e" fillcolor="black" strokecolor="white" strokeweight="0">
                  <v:fill opacity="32896f"/>
                  <v:stroke dashstyle="dash"/>
                  <v:path arrowok="t" o:connecttype="custom" o:connectlocs="0,0;20,0;20,24;0,24;0,0" o:connectangles="0,0,0,0,0"/>
                </v:shape>
                <v:shape id="Freeform 423" o:spid="_x0000_s1035" style="position:absolute;left:454;top:384;width:20;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" path="m,l20,r,20l,20,,e" fillcolor="black" strokecolor="white" strokeweight="0">
                  <v:fill opacity="32896f"/>
                  <v:stroke dashstyle="dash"/>
                  <v:path arrowok="t" o:connecttype="custom" o:connectlocs="0,0;20,0;20,22;0,22;0,0" o:connectangles="0,0,0,0,0"/>
                </v:shape>
                <v:shape id="Freeform 424" o:spid="_x0000_s1036" style="position:absolute;left:460;top:476;width:20;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" path="m,l20,r,20l,20,,e" fillcolor="black" strokecolor="white" strokeweight="0">
                  <v:fill opacity="32896f"/>
                  <v:stroke dashstyle="dash"/>
                  <v:path arrowok="t" o:connecttype="custom" o:connectlocs="0,0;20,0;20,22;0,22;0,0" o:connectangles="0,0,0,0,0"/>
                </v:shape>
                <v:shape id="Freeform 425" o:spid="_x0000_s1037" style="position:absolute;left:1038;top:318;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" path="m,l20,r,22l,22,,e" fillcolor="black" strokecolor="white" strokeweight="0">
                  <v:fill opacity="32896f"/>
                  <v:stroke dashstyle="dash"/>
                  <v:path arrowok="t" o:connecttype="custom" o:connectlocs="0,0;20,0;20,24;0,24;0,0" o:connectangles="0,0,0,0,0"/>
                </v:shape>
                <v:shape id="Freeform 426" o:spid="_x0000_s1038" style="position:absolute;left:1032;top:212;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" path="m,l20,r,22l,22,,e" fillcolor="black" strokecolor="white" strokeweight="0">
                  <v:fill opacity="32896f"/>
                  <v:stroke dashstyle="dash"/>
                  <v:path arrowok="t" o:connecttype="custom" o:connectlocs="0,0;20,0;20,24;0,24;0,0" o:connectangles="0,0,0,0,0"/>
                </v:shape>
                <v:shape id="Freeform 427" o:spid="_x0000_s1039" style="position:absolute;left:972;top:106;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" path="m,l20,r,22l,22,,e" fillcolor="black" strokecolor="white" strokeweight="0">
                  <v:fill opacity="32896f"/>
                  <v:stroke dashstyle="dash"/>
                  <v:path arrowok="t" o:connecttype="custom" o:connectlocs="0,0;20,0;20,22;0,22;0,0" o:connectangles="0,0,0,0,0"/>
                </v:shape>
                <v:shape id="Freeform 428" o:spid="_x0000_s1040" style="position:absolute;left:1076;top:100;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" path="m,l20,r,22l,22,,e" fillcolor="black" strokecolor="white" strokeweight="0">
                  <v:fill opacity="32896f"/>
                  <v:stroke dashstyle="dash"/>
                  <v:path arrowok="t" o:connecttype="custom" o:connectlocs="0,0;20,0;20,24;0,24;0,0" o:connectangles="0,0,0,0,0"/>
                </v:shape>
                <v:shape id="Freeform 429" o:spid="_x0000_s1041" style="position:absolute;left:1116;top:192;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" path="m,l20,r,22l,22,,e" fillcolor="black" strokecolor="white" strokeweight="0">
                  <v:fill opacity="32896f"/>
                  <v:stroke dashstyle="dash"/>
                  <v:path arrowok="t" o:connecttype="custom" o:connectlocs="0,0;20,0;20,24;0,24;0,0" o:connectangles="0,0,0,0,0"/>
                </v:shape>
                <v:shape id="Freeform 430" o:spid="_x0000_s1042" style="position:absolute;left:1114;top:284;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" path="m,l20,r,22l,22,,e" fillcolor="black" strokecolor="white" strokeweight="0">
                  <v:fill opacity="32896f"/>
                  <v:stroke dashstyle="dash"/>
                  <v:path arrowok="t" o:connecttype="custom" o:connectlocs="0,0;20,0;20,24;0,24;0,0" o:connectangles="0,0,0,0,0"/>
                </v:shape>
                <v:shape id="Freeform 431" o:spid="_x0000_s1043" style="position:absolute;left:1208;top:260;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" path="m,l20,r,22l,22,,e" fillcolor="black" strokecolor="white" strokeweight="0">
                  <v:fill opacity="32896f"/>
                  <v:stroke dashstyle="dash"/>
                  <v:path arrowok="t" o:connecttype="custom" o:connectlocs="0,0;20,0;20,24;0,24;0,0" o:connectangles="0,0,0,0,0"/>
                </v:shape>
                <v:shape id="Freeform 432" o:spid="_x0000_s1044" style="position:absolute;left:1190;top:17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" path="m,l20,r,20l,20,,e" fillcolor="black" strokecolor="white" strokeweight="0">
                  <v:fill opacity="32896f"/>
                  <v:stroke dashstyle="dash"/>
                  <v:path arrowok="t" o:connecttype="custom" o:connectlocs="0,0;20,0;20,20;0,20;0,0" o:connectangles="0,0,0,0,0"/>
                </v:shape>
                <v:shape id="Freeform 433" o:spid="_x0000_s1045" style="position:absolute;left:1182;top:100;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" path="m,l20,r,22l,22,,e" fillcolor="black" strokecolor="white" strokeweight="0">
                  <v:fill opacity="32896f"/>
                  <v:stroke dashstyle="dash"/>
                  <v:path arrowok="t" o:connecttype="custom" o:connectlocs="0,0;20,0;20,24;0,24;0,0" o:connectangles="0,0,0,0,0"/>
                </v:shape>
                <v:shape id="Freeform 434" o:spid="_x0000_s1046" style="position:absolute;left:256;top:456;width:1490;height:796;visibility:visible;mso-wrap-style:square;v-text-anchor:top" coordsize="14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" path="m1134,16v284,-16,358,246,70,352c918,474,650,488,450,626,210,794,,552,192,368,382,186,892,28,1134,16e" fillcolor="#ffe6cc" strokeweight=".40347mm">
                  <v:fill opacity="32896f"/>
                  <v:path arrowok="t" o:connecttype="custom" o:connectlocs="1132,16;1202,369;449,628;192,369;1132,16" o:connectangles="0,0,0,0,0"/>
                </v:shape>
                <v:shape id="Freeform 435" o:spid="_x0000_s1047" style="position:absolute;left:706;top:548;width:550;height:398;visibility:visible;mso-wrap-style:square;v-text-anchor:top" coordsize="55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" path="m468,42v54,48,84,182,50,214c488,290,138,396,104,390,66,380,,248,32,202,66,156,422,,468,42e" fillcolor="#fff7cc" strokecolor="#f93" strokeweight=".20172mm">
                  <v:fill opacity="32896f"/>
                  <v:path arrowok="t" o:connecttype="custom" o:connectlocs="466,42;516,257;104,392;32,203;466,42" o:connectangles="0,0,0,0,0"/>
                </v:shape>
                <v:shape id="Freeform 436" o:spid="_x0000_s1048" style="position:absolute;left:472;top:902;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" path="m,l20,r,22l,22,,e" fillcolor="black" strokecolor="white" strokeweight="0">
                  <v:fill opacity="32896f"/>
                  <v:stroke dashstyle="dash"/>
                  <v:path arrowok="t" o:connecttype="custom" o:connectlocs="0,0;20,0;20,22;0,22;0,0" o:connectangles="0,0,0,0,0"/>
                </v:shape>
                <v:shape id="Freeform 437" o:spid="_x0000_s1049" style="position:absolute;left:538;top:990;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" path="m,l20,r,22l,22,,e" fillcolor="black" strokecolor="white" strokeweight="0">
                  <v:fill opacity="32896f"/>
                  <v:stroke dashstyle="dash"/>
                  <v:path arrowok="t" o:connecttype="custom" o:connectlocs="0,0;20,0;20,22;0,22;0,0" o:connectangles="0,0,0,0,0"/>
                </v:shape>
                <v:shape id="Freeform 438" o:spid="_x0000_s1050" style="position:absolute;left:646;top:1014;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" path="m,l20,r,22l,22,,e" fillcolor="black" strokecolor="white" strokeweight="0">
                  <v:fill opacity="32896f"/>
                  <v:stroke dashstyle="dash"/>
                  <v:path arrowok="t" o:connecttype="custom" o:connectlocs="0,0;20,0;20,22;0,22;0,0" o:connectangles="0,0,0,0,0"/>
                </v:shape>
                <v:shape id="Freeform 439" o:spid="_x0000_s1051" style="position:absolute;left:630;top:904;width:20;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" path="m,l20,r,20l,20,,e" fillcolor="black" strokecolor="white" strokeweight="0">
                  <v:fill opacity="32896f"/>
                  <v:stroke dashstyle="dash"/>
                  <v:path arrowok="t" o:connecttype="custom" o:connectlocs="0,0;20,0;20,22;0,22;0,0" o:connectangles="0,0,0,0,0"/>
                </v:shape>
                <v:shape id="Freeform 440" o:spid="_x0000_s1052" style="position:absolute;left:570;top:81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" path="m,l20,r,20l,20,,e" fillcolor="black" strokecolor="white" strokeweight="0">
                  <v:fill opacity="32896f"/>
                  <v:stroke dashstyle="dash"/>
                  <v:path arrowok="t" o:connecttype="custom" o:connectlocs="0,0;20,0;20,20;0,20;0,0" o:connectangles="0,0,0,0,0"/>
                </v:shape>
                <v:shape id="Freeform 441" o:spid="_x0000_s1053" style="position:absolute;left:676;top:73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" path="m,l20,r,20l,20,,e" fillcolor="black" strokecolor="white" strokeweight="0">
                  <v:fill opacity="32896f"/>
                  <v:stroke dashstyle="dash"/>
                  <v:path arrowok="t" o:connecttype="custom" o:connectlocs="0,0;20,0;20,20;0,20;0,0" o:connectangles="0,0,0,0,0"/>
                </v:shape>
                <v:shape id="Freeform 442" o:spid="_x0000_s1054" style="position:absolute;left:710;top:840;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" path="m,l20,r,22l,22,,e" fillcolor="black" strokecolor="white" strokeweight="0">
                  <v:fill opacity="32896f"/>
                  <v:stroke dashstyle="dash"/>
                  <v:path arrowok="t" o:connecttype="custom" o:connectlocs="0,0;20,0;20,22;0,22;0,0" o:connectangles="0,0,0,0,0"/>
                </v:shape>
                <v:shape id="Freeform 443" o:spid="_x0000_s1055" style="position:absolute;left:718;top:930;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" path="m,l20,r,22l,22,,e" fillcolor="black" strokecolor="white" strokeweight="0">
                  <v:fill opacity="32896f"/>
                  <v:stroke dashstyle="dash"/>
                  <v:path arrowok="t" o:connecttype="custom" o:connectlocs="0,0;20,0;20,24;0,24;0,0" o:connectangles="0,0,0,0,0"/>
                </v:shape>
                <v:shape id="Freeform 444" o:spid="_x0000_s1056" style="position:absolute;left:1296;top:774;width:20;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" path="m,l20,r,20l,20,,e" fillcolor="black" strokecolor="white" strokeweight="0">
                  <v:fill opacity="32896f"/>
                  <v:stroke dashstyle="dash"/>
                  <v:path arrowok="t" o:connecttype="custom" o:connectlocs="0,0;20,0;20,22;0,22;0,0" o:connectangles="0,0,0,0,0"/>
                </v:shape>
                <v:shape id="Freeform 445" o:spid="_x0000_s1057" style="position:absolute;left:1288;top:668;width:20;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" path="m,l20,r,20l,20,,e" fillcolor="black" strokecolor="white" strokeweight="0">
                  <v:fill opacity="32896f"/>
                  <v:stroke dashstyle="dash"/>
                  <v:path arrowok="t" o:connecttype="custom" o:connectlocs="0,0;20,0;20,22;0,22;0,0" o:connectangles="0,0,0,0,0"/>
                </v:shape>
                <v:shape id="Freeform 446" o:spid="_x0000_s1058" style="position:absolute;left:1228;top:562;width:20;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" path="m,l20,r,20l,20,,e" fillcolor="black" strokecolor="white" strokeweight="0">
                  <v:fill opacity="32896f"/>
                  <v:stroke dashstyle="dash"/>
                  <v:path arrowok="t" o:connecttype="custom" o:connectlocs="0,0;20,0;20,22;0,22;0,0" o:connectangles="0,0,0,0,0"/>
                </v:shape>
                <v:shape id="Freeform 447" o:spid="_x0000_s1059" style="position:absolute;left:1330;top:556;width:20;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" path="m,l20,r,20l,20,,e" fillcolor="black" strokecolor="white" strokeweight="0">
                  <v:fill opacity="32896f"/>
                  <v:stroke dashstyle="dash"/>
                  <v:path arrowok="t" o:connecttype="custom" o:connectlocs="0,0;20,0;20,22;0,22;0,0" o:connectangles="0,0,0,0,0"/>
                </v:shape>
                <v:shape id="Freeform 448" o:spid="_x0000_s1060" style="position:absolute;left:1374;top:650;width:18;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" path="m,l20,r,20l,20,,e" fillcolor="black" strokecolor="white" strokeweight="0">
                  <v:fill opacity="32896f"/>
                  <v:stroke dashstyle="dash"/>
                  <v:path arrowok="t" o:connecttype="custom" o:connectlocs="0,0;18,0;18,20;0,20;0,0" o:connectangles="0,0,0,0,0"/>
                </v:shape>
                <v:shape id="Freeform 449" o:spid="_x0000_s1061" style="position:absolute;left:1370;top:740;width:18;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" path="m,l20,r,20l,20,,e" fillcolor="black" strokecolor="white" strokeweight="0">
                  <v:fill opacity="32896f"/>
                  <v:stroke dashstyle="dash"/>
                  <v:path arrowok="t" o:connecttype="custom" o:connectlocs="0,0;18,0;18,22;0,22;0,0" o:connectangles="0,0,0,0,0"/>
                </v:shape>
                <v:shape id="Freeform 450" o:spid="_x0000_s1062" style="position:absolute;left:1466;top:71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" path="m,l20,r,20l,20,,e" fillcolor="black" strokecolor="white" strokeweight="0">
                  <v:fill opacity="32896f"/>
                  <v:stroke dashstyle="dash"/>
                  <v:path arrowok="t" o:connecttype="custom" o:connectlocs="0,0;20,0;20,20;0,20;0,0" o:connectangles="0,0,0,0,0"/>
                </v:shape>
                <v:shape id="Freeform 451" o:spid="_x0000_s1063" style="position:absolute;left:1446;top:626;width:20;height:24;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" path="m,l20,r,22l,22,,e" fillcolor="black" strokecolor="white" strokeweight="0">
                  <v:fill opacity="32896f"/>
                  <v:stroke dashstyle="dash"/>
                  <v:path arrowok="t" o:connecttype="custom" o:connectlocs="0,0;20,0;20,24;0,24;0,0" o:connectangles="0,0,0,0,0"/>
                </v:shape>
                <v:shape id="Freeform 452" o:spid="_x0000_s1064" style="position:absolute;left:1438;top:556;width:20;height:22;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" path="m,l20,r,20l,20,,e" fillcolor="black" strokecolor="white" strokeweight="0">
                  <v:fill opacity="32896f"/>
                  <v:stroke dashstyle="dash"/>
                  <v:path arrowok="t" o:connecttype="custom" o:connectlocs="0,0;20,0;20,22;0,22;0,0" o:connectangles="0,0,0,0,0"/>
                </v:shape>
              </v:group>
            </w:pict>
          </mc:Fallback>
        </mc:AlternateContent>
      </w:r>
    </w:p>
    <w:p w:rsidR="003F0EFE" w:rsidRPr="00242EE7" w:rsidRDefault="003F0EFE">
      <w:pPr>
        <w:rPr>
          <w:rFonts w:ascii="ＭＳ 明朝"/>
          <w:spacing w:val="-20"/>
        </w:rPr>
        <w:sectPr w:rsidR="003F0EFE" w:rsidRPr="00242EE7" w:rsidSect="004E5CD5">
          <w:pgSz w:w="11906" w:h="16838"/>
          <w:pgMar w:top="1440" w:right="1080" w:bottom="1440" w:left="1080" w:header="720" w:footer="720" w:gutter="0"/>
          <w:pgNumType w:fmt="numberInDash" w:start="1"/>
          <w:cols w:space="720"/>
          <w:docGrid w:type="linesAndChars" w:linePitch="387" w:charSpace="8192"/>
        </w:sectPr>
      </w:pPr>
    </w:p>
    <w:p w:rsidR="00E86447" w:rsidRPr="00242EE7" w:rsidRDefault="002232A8">
      <w:pPr>
        <w:rPr>
          <w:rFonts w:ascii="ＭＳ 明朝"/>
          <w:spacing w:val="-20"/>
        </w:rPr>
      </w:pPr>
      <w:r w:rsidRPr="00242EE7">
        <w:rPr>
          <w:rFonts w:ascii="ＭＳ 明朝"/>
          <w:b/>
          <w:noProof/>
          <w:spacing w:val="-20"/>
        </w:rPr>
        <w:lastRenderedPageBreak/>
        <mc:AlternateContent>
          <mc:Choice Requires="wps">
            <w:drawing>
              <wp:anchor distT="0" distB="0" distL="114300" distR="114300" simplePos="0" relativeHeight="251655680" behindDoc="0" locked="0" layoutInCell="1" allowOverlap="1">
                <wp:simplePos x="0" y="0"/>
                <wp:positionH relativeFrom="column">
                  <wp:posOffset>5088255</wp:posOffset>
                </wp:positionH>
                <wp:positionV relativeFrom="paragraph">
                  <wp:posOffset>-9078595</wp:posOffset>
                </wp:positionV>
                <wp:extent cx="1337945" cy="274955"/>
                <wp:effectExtent l="5080" t="10160" r="9525" b="1016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274955"/>
                        </a:xfrm>
                        <a:prstGeom prst="rect">
                          <a:avLst/>
                        </a:prstGeom>
                        <a:solidFill>
                          <a:srgbClr val="FFFFFF"/>
                        </a:solidFill>
                        <a:ln w="9525">
                          <a:solidFill>
                            <a:srgbClr val="FFFFFF"/>
                          </a:solidFill>
                          <a:miter lim="800000"/>
                          <a:headEnd/>
                          <a:tailEnd/>
                        </a:ln>
                      </wps:spPr>
                      <wps:txbx>
                        <w:txbxContent>
                          <w:p w:rsidR="00533CAC" w:rsidRDefault="00533CAC">
                            <w:pPr>
                              <w:rPr>
                                <w:rFonts w:ascii="メイリオ" w:eastAsia="メイリオ" w:hAnsi="ＭＳ ゴシック"/>
                                <w:sz w:val="18"/>
                                <w:szCs w:val="18"/>
                              </w:rPr>
                            </w:pPr>
                            <w:r>
                              <w:rPr>
                                <w:rFonts w:ascii="メイリオ" w:eastAsia="メイリオ" w:hAnsi="ＭＳ ゴシック" w:hint="eastAsia"/>
                                <w:sz w:val="18"/>
                                <w:szCs w:val="18"/>
                              </w:rPr>
                              <w:t>2015年4月現在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7" type="#_x0000_t202" style="position:absolute;margin-left:400.65pt;margin-top:-714.85pt;width:105.3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" strokecolor="white">
                <v:textbox>
                  <w:txbxContent>
                    <w:p w:rsidR="00533CAC" w:rsidRDefault="00533CAC">
                      <w:pPr>
                        <w:rPr>
                          <w:rFonts w:ascii="メイリオ" w:eastAsia="メイリオ" w:hAnsi="ＭＳ ゴシック"/>
                          <w:sz w:val="18"/>
                          <w:szCs w:val="18"/>
                        </w:rPr>
                      </w:pPr>
                      <w:r>
                        <w:rPr>
                          <w:rFonts w:ascii="メイリオ" w:eastAsia="メイリオ" w:hAnsi="ＭＳ ゴシック" w:hint="eastAsia"/>
                          <w:sz w:val="18"/>
                          <w:szCs w:val="18"/>
                        </w:rPr>
                        <w:t>2015年4月現在</w:t>
                      </w:r>
                    </w:p>
                  </w:txbxContent>
                </v:textbox>
              </v:shape>
            </w:pict>
          </mc:Fallback>
        </mc:AlternateContent>
      </w:r>
      <w:r w:rsidRPr="00242EE7">
        <w:rPr>
          <w:rFonts w:ascii="ＭＳ 明朝"/>
          <w:noProof/>
          <w:spacing w:val="-20"/>
        </w:rPr>
        <mc:AlternateContent>
          <mc:Choice Requires="wps">
            <w:drawing>
              <wp:anchor distT="0" distB="0" distL="71755" distR="71755" simplePos="0" relativeHeight="251654656" behindDoc="0" locked="0" layoutInCell="0" allowOverlap="1">
                <wp:simplePos x="0" y="0"/>
                <wp:positionH relativeFrom="page">
                  <wp:posOffset>3661410</wp:posOffset>
                </wp:positionH>
                <wp:positionV relativeFrom="page">
                  <wp:posOffset>10116820</wp:posOffset>
                </wp:positionV>
                <wp:extent cx="873125" cy="403860"/>
                <wp:effectExtent l="3810" t="1270" r="0" b="4445"/>
                <wp:wrapNone/>
                <wp:docPr id="223"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4038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CAC" w:rsidRDefault="00533CAC"/>
                        </w:txbxContent>
                      </wps:txbx>
                      <wps:bodyPr rot="0" vert="horz" wrap="square" lIns="72056" tIns="72056" rIns="72056" bIns="7205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198" type="#_x0000_t202" style="position:absolute;margin-left:288.3pt;margin-top:796.6pt;width:68.75pt;height:31.8pt;z-index:251654656;visibility:visible;mso-wrap-style:square;mso-width-percent:0;mso-height-percent:0;mso-wrap-distance-left:5.65pt;mso-wrap-distance-top:0;mso-wrap-distance-right:5.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" o:allowincell="f" filled="f" fillcolor="#ff9" stroked="f">
                <v:textbox inset="2.00156mm,2.00156mm,2.00156mm,2.00156mm">
                  <w:txbxContent>
                    <w:p w:rsidR="00533CAC" w:rsidRDefault="00533CAC"/>
                  </w:txbxContent>
                </v:textbox>
                <w10:wrap anchorx="page" anchory="page"/>
              </v:shape>
            </w:pict>
          </mc:Fallback>
        </mc:AlternateContent>
      </w:r>
    </w:p>
    <w:p w:rsidR="00E86447" w:rsidRPr="00242EE7" w:rsidRDefault="002232A8">
      <w:pPr>
        <w:rPr>
          <w:rFonts w:ascii="ＭＳ 明朝"/>
          <w:spacing w:val="-20"/>
        </w:rPr>
      </w:pPr>
      <w:r w:rsidRPr="00242EE7">
        <w:rPr>
          <w:noProof/>
          <w:spacing w:val="-20"/>
        </w:rPr>
        <mc:AlternateContent>
          <mc:Choice Requires="wpg">
            <w:drawing>
              <wp:anchor distT="0" distB="0" distL="114300" distR="114300" simplePos="0" relativeHeight="251653632" behindDoc="0" locked="0" layoutInCell="1" allowOverlap="1">
                <wp:simplePos x="0" y="0"/>
                <wp:positionH relativeFrom="column">
                  <wp:posOffset>136525</wp:posOffset>
                </wp:positionH>
                <wp:positionV relativeFrom="paragraph">
                  <wp:posOffset>-157480</wp:posOffset>
                </wp:positionV>
                <wp:extent cx="5961380" cy="8926830"/>
                <wp:effectExtent l="6350" t="13970" r="13970" b="12700"/>
                <wp:wrapNone/>
                <wp:docPr id="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8926830"/>
                          <a:chOff x="0" y="0"/>
                          <a:chExt cx="9388" cy="14058"/>
                        </a:xfrm>
                      </wpg:grpSpPr>
                      <wpg:grpSp>
                        <wpg:cNvPr id="3" name="Group 344"/>
                        <wpg:cNvGrpSpPr>
                          <a:grpSpLocks/>
                        </wpg:cNvGrpSpPr>
                        <wpg:grpSpPr bwMode="auto">
                          <a:xfrm>
                            <a:off x="3082" y="6021"/>
                            <a:ext cx="3120" cy="934"/>
                            <a:chOff x="0" y="0"/>
                            <a:chExt cx="3106" cy="922"/>
                          </a:xfrm>
                        </wpg:grpSpPr>
                        <wps:wsp>
                          <wps:cNvPr id="4" name="Freeform 965"/>
                          <wps:cNvSpPr>
                            <a:spLocks/>
                          </wps:cNvSpPr>
                          <wps:spPr bwMode="auto">
                            <a:xfrm>
                              <a:off x="288" y="0"/>
                              <a:ext cx="2818" cy="892"/>
                            </a:xfrm>
                            <a:custGeom>
                              <a:avLst/>
                              <a:gdLst>
                                <a:gd name="T0" fmla="*/ 262 w 2818"/>
                                <a:gd name="T1" fmla="*/ 0 h 892"/>
                                <a:gd name="T2" fmla="*/ 2818 w 2818"/>
                                <a:gd name="T3" fmla="*/ 424 h 892"/>
                                <a:gd name="T4" fmla="*/ 2804 w 2818"/>
                                <a:gd name="T5" fmla="*/ 468 h 892"/>
                                <a:gd name="T6" fmla="*/ 2448 w 2818"/>
                                <a:gd name="T7" fmla="*/ 412 h 892"/>
                                <a:gd name="T8" fmla="*/ 1814 w 2818"/>
                                <a:gd name="T9" fmla="*/ 892 h 892"/>
                                <a:gd name="T10" fmla="*/ 0 w 2818"/>
                                <a:gd name="T11" fmla="*/ 588 h 892"/>
                                <a:gd name="T12" fmla="*/ 590 w 2818"/>
                                <a:gd name="T13" fmla="*/ 114 h 892"/>
                                <a:gd name="T14" fmla="*/ 258 w 2818"/>
                                <a:gd name="T15" fmla="*/ 54 h 892"/>
                                <a:gd name="T16" fmla="*/ 262 w 2818"/>
                                <a:gd name="T17" fmla="*/ 0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18" h="892">
                                  <a:moveTo>
                                    <a:pt x="262" y="0"/>
                                  </a:moveTo>
                                  <a:lnTo>
                                    <a:pt x="2818" y="424"/>
                                  </a:lnTo>
                                  <a:lnTo>
                                    <a:pt x="2804" y="468"/>
                                  </a:lnTo>
                                  <a:lnTo>
                                    <a:pt x="2448" y="412"/>
                                  </a:lnTo>
                                  <a:lnTo>
                                    <a:pt x="1814" y="892"/>
                                  </a:lnTo>
                                  <a:lnTo>
                                    <a:pt x="0" y="588"/>
                                  </a:lnTo>
                                  <a:lnTo>
                                    <a:pt x="590" y="114"/>
                                  </a:lnTo>
                                  <a:lnTo>
                                    <a:pt x="258" y="54"/>
                                  </a:lnTo>
                                  <a:lnTo>
                                    <a:pt x="262" y="0"/>
                                  </a:lnTo>
                                </a:path>
                              </a:pathLst>
                            </a:custGeom>
                            <a:solidFill>
                              <a:srgbClr val="FFFFFF"/>
                            </a:solidFill>
                            <a:ln w="0">
                              <a:solidFill>
                                <a:srgbClr val="FFFFFF"/>
                              </a:solidFill>
                              <a:prstDash val="dash"/>
                              <a:round/>
                              <a:headEnd/>
                              <a:tailEnd/>
                            </a:ln>
                          </wps:spPr>
                          <wps:bodyPr rot="0" vert="horz" wrap="square" lIns="91440" tIns="45720" rIns="91440" bIns="45720" anchor="t" anchorCtr="0" upright="1">
                            <a:noAutofit/>
                          </wps:bodyPr>
                        </wps:wsp>
                        <wpg:grpSp>
                          <wpg:cNvPr id="5" name="Group 346"/>
                          <wpg:cNvGrpSpPr>
                            <a:grpSpLocks/>
                          </wpg:cNvGrpSpPr>
                          <wpg:grpSpPr bwMode="auto">
                            <a:xfrm>
                              <a:off x="0" y="74"/>
                              <a:ext cx="3026" cy="848"/>
                              <a:chOff x="0" y="0"/>
                              <a:chExt cx="3026" cy="848"/>
                            </a:xfrm>
                          </wpg:grpSpPr>
                          <wps:wsp>
                            <wps:cNvPr id="6" name="Freeform 967"/>
                            <wps:cNvSpPr>
                              <a:spLocks/>
                            </wps:cNvSpPr>
                            <wps:spPr bwMode="auto">
                              <a:xfrm>
                                <a:off x="0" y="0"/>
                                <a:ext cx="890" cy="516"/>
                              </a:xfrm>
                              <a:custGeom>
                                <a:avLst/>
                                <a:gdLst>
                                  <a:gd name="T0" fmla="*/ 616 w 892"/>
                                  <a:gd name="T1" fmla="*/ 0 h 514"/>
                                  <a:gd name="T2" fmla="*/ 892 w 892"/>
                                  <a:gd name="T3" fmla="*/ 40 h 514"/>
                                  <a:gd name="T4" fmla="*/ 300 w 892"/>
                                  <a:gd name="T5" fmla="*/ 514 h 514"/>
                                  <a:gd name="T6" fmla="*/ 0 w 892"/>
                                  <a:gd name="T7" fmla="*/ 474 h 514"/>
                                  <a:gd name="T8" fmla="*/ 616 w 892"/>
                                  <a:gd name="T9" fmla="*/ 0 h 514"/>
                                </a:gdLst>
                                <a:ahLst/>
                                <a:cxnLst>
                                  <a:cxn ang="0">
                                    <a:pos x="T0" y="T1"/>
                                  </a:cxn>
                                  <a:cxn ang="0">
                                    <a:pos x="T2" y="T3"/>
                                  </a:cxn>
                                  <a:cxn ang="0">
                                    <a:pos x="T4" y="T5"/>
                                  </a:cxn>
                                  <a:cxn ang="0">
                                    <a:pos x="T6" y="T7"/>
                                  </a:cxn>
                                  <a:cxn ang="0">
                                    <a:pos x="T8" y="T9"/>
                                  </a:cxn>
                                </a:cxnLst>
                                <a:rect l="0" t="0" r="r" b="b"/>
                                <a:pathLst>
                                  <a:path w="892" h="514">
                                    <a:moveTo>
                                      <a:pt x="616" y="0"/>
                                    </a:moveTo>
                                    <a:lnTo>
                                      <a:pt x="892" y="40"/>
                                    </a:lnTo>
                                    <a:lnTo>
                                      <a:pt x="300" y="514"/>
                                    </a:lnTo>
                                    <a:lnTo>
                                      <a:pt x="0" y="474"/>
                                    </a:lnTo>
                                    <a:lnTo>
                                      <a:pt x="616" y="0"/>
                                    </a:lnTo>
                                  </a:path>
                                </a:pathLst>
                              </a:custGeom>
                              <a:solidFill>
                                <a:srgbClr val="9B9B9B">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7" name="Freeform 968"/>
                            <wps:cNvSpPr>
                              <a:spLocks/>
                            </wps:cNvSpPr>
                            <wps:spPr bwMode="auto">
                              <a:xfrm>
                                <a:off x="554" y="88"/>
                                <a:ext cx="892" cy="514"/>
                              </a:xfrm>
                              <a:custGeom>
                                <a:avLst/>
                                <a:gdLst>
                                  <a:gd name="T0" fmla="*/ 620 w 890"/>
                                  <a:gd name="T1" fmla="*/ 0 h 514"/>
                                  <a:gd name="T2" fmla="*/ 890 w 890"/>
                                  <a:gd name="T3" fmla="*/ 46 h 514"/>
                                  <a:gd name="T4" fmla="*/ 288 w 890"/>
                                  <a:gd name="T5" fmla="*/ 514 h 514"/>
                                  <a:gd name="T6" fmla="*/ 0 w 890"/>
                                  <a:gd name="T7" fmla="*/ 474 h 514"/>
                                  <a:gd name="T8" fmla="*/ 620 w 890"/>
                                  <a:gd name="T9" fmla="*/ 0 h 514"/>
                                </a:gdLst>
                                <a:ahLst/>
                                <a:cxnLst>
                                  <a:cxn ang="0">
                                    <a:pos x="T0" y="T1"/>
                                  </a:cxn>
                                  <a:cxn ang="0">
                                    <a:pos x="T2" y="T3"/>
                                  </a:cxn>
                                  <a:cxn ang="0">
                                    <a:pos x="T4" y="T5"/>
                                  </a:cxn>
                                  <a:cxn ang="0">
                                    <a:pos x="T6" y="T7"/>
                                  </a:cxn>
                                  <a:cxn ang="0">
                                    <a:pos x="T8" y="T9"/>
                                  </a:cxn>
                                </a:cxnLst>
                                <a:rect l="0" t="0" r="r" b="b"/>
                                <a:pathLst>
                                  <a:path w="890" h="514">
                                    <a:moveTo>
                                      <a:pt x="620" y="0"/>
                                    </a:moveTo>
                                    <a:lnTo>
                                      <a:pt x="890" y="46"/>
                                    </a:lnTo>
                                    <a:lnTo>
                                      <a:pt x="288" y="514"/>
                                    </a:lnTo>
                                    <a:lnTo>
                                      <a:pt x="0" y="474"/>
                                    </a:lnTo>
                                    <a:lnTo>
                                      <a:pt x="620" y="0"/>
                                    </a:lnTo>
                                  </a:path>
                                </a:pathLst>
                              </a:custGeom>
                              <a:solidFill>
                                <a:srgbClr val="9B9B9B">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8" name="Freeform 969"/>
                            <wps:cNvSpPr>
                              <a:spLocks/>
                            </wps:cNvSpPr>
                            <wps:spPr bwMode="auto">
                              <a:xfrm>
                                <a:off x="1064" y="166"/>
                                <a:ext cx="912" cy="522"/>
                              </a:xfrm>
                              <a:custGeom>
                                <a:avLst/>
                                <a:gdLst>
                                  <a:gd name="T0" fmla="*/ 632 w 912"/>
                                  <a:gd name="T1" fmla="*/ 0 h 522"/>
                                  <a:gd name="T2" fmla="*/ 912 w 912"/>
                                  <a:gd name="T3" fmla="*/ 46 h 522"/>
                                  <a:gd name="T4" fmla="*/ 296 w 912"/>
                                  <a:gd name="T5" fmla="*/ 522 h 522"/>
                                  <a:gd name="T6" fmla="*/ 0 w 912"/>
                                  <a:gd name="T7" fmla="*/ 478 h 522"/>
                                  <a:gd name="T8" fmla="*/ 632 w 912"/>
                                  <a:gd name="T9" fmla="*/ 0 h 522"/>
                                </a:gdLst>
                                <a:ahLst/>
                                <a:cxnLst>
                                  <a:cxn ang="0">
                                    <a:pos x="T0" y="T1"/>
                                  </a:cxn>
                                  <a:cxn ang="0">
                                    <a:pos x="T2" y="T3"/>
                                  </a:cxn>
                                  <a:cxn ang="0">
                                    <a:pos x="T4" y="T5"/>
                                  </a:cxn>
                                  <a:cxn ang="0">
                                    <a:pos x="T6" y="T7"/>
                                  </a:cxn>
                                  <a:cxn ang="0">
                                    <a:pos x="T8" y="T9"/>
                                  </a:cxn>
                                </a:cxnLst>
                                <a:rect l="0" t="0" r="r" b="b"/>
                                <a:pathLst>
                                  <a:path w="912" h="522">
                                    <a:moveTo>
                                      <a:pt x="632" y="0"/>
                                    </a:moveTo>
                                    <a:lnTo>
                                      <a:pt x="912" y="46"/>
                                    </a:lnTo>
                                    <a:lnTo>
                                      <a:pt x="296" y="522"/>
                                    </a:lnTo>
                                    <a:lnTo>
                                      <a:pt x="0" y="478"/>
                                    </a:lnTo>
                                    <a:lnTo>
                                      <a:pt x="632" y="0"/>
                                    </a:lnTo>
                                  </a:path>
                                </a:pathLst>
                              </a:custGeom>
                              <a:solidFill>
                                <a:srgbClr val="9B9B9B">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9" name="Freeform 970"/>
                            <wps:cNvSpPr>
                              <a:spLocks/>
                            </wps:cNvSpPr>
                            <wps:spPr bwMode="auto">
                              <a:xfrm>
                                <a:off x="1606" y="244"/>
                                <a:ext cx="886" cy="530"/>
                              </a:xfrm>
                              <a:custGeom>
                                <a:avLst/>
                                <a:gdLst>
                                  <a:gd name="T0" fmla="*/ 640 w 886"/>
                                  <a:gd name="T1" fmla="*/ 0 h 532"/>
                                  <a:gd name="T2" fmla="*/ 886 w 886"/>
                                  <a:gd name="T3" fmla="*/ 52 h 532"/>
                                  <a:gd name="T4" fmla="*/ 290 w 886"/>
                                  <a:gd name="T5" fmla="*/ 532 h 532"/>
                                  <a:gd name="T6" fmla="*/ 0 w 886"/>
                                  <a:gd name="T7" fmla="*/ 486 h 532"/>
                                  <a:gd name="T8" fmla="*/ 640 w 886"/>
                                  <a:gd name="T9" fmla="*/ 0 h 532"/>
                                </a:gdLst>
                                <a:ahLst/>
                                <a:cxnLst>
                                  <a:cxn ang="0">
                                    <a:pos x="T0" y="T1"/>
                                  </a:cxn>
                                  <a:cxn ang="0">
                                    <a:pos x="T2" y="T3"/>
                                  </a:cxn>
                                  <a:cxn ang="0">
                                    <a:pos x="T4" y="T5"/>
                                  </a:cxn>
                                  <a:cxn ang="0">
                                    <a:pos x="T6" y="T7"/>
                                  </a:cxn>
                                  <a:cxn ang="0">
                                    <a:pos x="T8" y="T9"/>
                                  </a:cxn>
                                </a:cxnLst>
                                <a:rect l="0" t="0" r="r" b="b"/>
                                <a:pathLst>
                                  <a:path w="886" h="532">
                                    <a:moveTo>
                                      <a:pt x="640" y="0"/>
                                    </a:moveTo>
                                    <a:lnTo>
                                      <a:pt x="886" y="52"/>
                                    </a:lnTo>
                                    <a:lnTo>
                                      <a:pt x="290" y="532"/>
                                    </a:lnTo>
                                    <a:lnTo>
                                      <a:pt x="0" y="486"/>
                                    </a:lnTo>
                                    <a:lnTo>
                                      <a:pt x="640" y="0"/>
                                    </a:lnTo>
                                  </a:path>
                                </a:pathLst>
                              </a:custGeom>
                              <a:solidFill>
                                <a:srgbClr val="9B9B9B">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10" name="Freeform 971"/>
                            <wps:cNvSpPr>
                              <a:spLocks/>
                            </wps:cNvSpPr>
                            <wps:spPr bwMode="auto">
                              <a:xfrm>
                                <a:off x="2116" y="338"/>
                                <a:ext cx="910" cy="510"/>
                              </a:xfrm>
                              <a:custGeom>
                                <a:avLst/>
                                <a:gdLst>
                                  <a:gd name="T0" fmla="*/ 632 w 912"/>
                                  <a:gd name="T1" fmla="*/ 0 h 510"/>
                                  <a:gd name="T2" fmla="*/ 912 w 912"/>
                                  <a:gd name="T3" fmla="*/ 46 h 510"/>
                                  <a:gd name="T4" fmla="*/ 312 w 912"/>
                                  <a:gd name="T5" fmla="*/ 510 h 510"/>
                                  <a:gd name="T6" fmla="*/ 0 w 912"/>
                                  <a:gd name="T7" fmla="*/ 482 h 510"/>
                                  <a:gd name="T8" fmla="*/ 632 w 912"/>
                                  <a:gd name="T9" fmla="*/ 0 h 510"/>
                                </a:gdLst>
                                <a:ahLst/>
                                <a:cxnLst>
                                  <a:cxn ang="0">
                                    <a:pos x="T0" y="T1"/>
                                  </a:cxn>
                                  <a:cxn ang="0">
                                    <a:pos x="T2" y="T3"/>
                                  </a:cxn>
                                  <a:cxn ang="0">
                                    <a:pos x="T4" y="T5"/>
                                  </a:cxn>
                                  <a:cxn ang="0">
                                    <a:pos x="T6" y="T7"/>
                                  </a:cxn>
                                  <a:cxn ang="0">
                                    <a:pos x="T8" y="T9"/>
                                  </a:cxn>
                                </a:cxnLst>
                                <a:rect l="0" t="0" r="r" b="b"/>
                                <a:pathLst>
                                  <a:path w="912" h="510">
                                    <a:moveTo>
                                      <a:pt x="632" y="0"/>
                                    </a:moveTo>
                                    <a:lnTo>
                                      <a:pt x="912" y="46"/>
                                    </a:lnTo>
                                    <a:lnTo>
                                      <a:pt x="312" y="510"/>
                                    </a:lnTo>
                                    <a:lnTo>
                                      <a:pt x="0" y="482"/>
                                    </a:lnTo>
                                    <a:lnTo>
                                      <a:pt x="632" y="0"/>
                                    </a:lnTo>
                                  </a:path>
                                </a:pathLst>
                              </a:custGeom>
                              <a:solidFill>
                                <a:srgbClr val="9B9B9B">
                                  <a:alpha val="50000"/>
                                </a:srgbClr>
                              </a:solidFill>
                              <a:ln w="0">
                                <a:solidFill>
                                  <a:srgbClr val="FFFFFF"/>
                                </a:solidFill>
                                <a:prstDash val="dash"/>
                                <a:round/>
                                <a:headEnd/>
                                <a:tailEnd/>
                              </a:ln>
                            </wps:spPr>
                            <wps:bodyPr rot="0" vert="horz" wrap="square" lIns="91440" tIns="45720" rIns="91440" bIns="45720" anchor="t" anchorCtr="0" upright="1">
                              <a:noAutofit/>
                            </wps:bodyPr>
                          </wps:wsp>
                        </wpg:grpSp>
                        <wps:wsp>
                          <wps:cNvPr id="11" name="Line 972"/>
                          <wps:cNvCnPr>
                            <a:cxnSpLocks noChangeShapeType="1"/>
                          </wps:cNvCnPr>
                          <wps:spPr bwMode="auto">
                            <a:xfrm flipV="1">
                              <a:off x="1606" y="318"/>
                              <a:ext cx="642" cy="486"/>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73"/>
                          <wps:cNvCnPr>
                            <a:cxnSpLocks noChangeShapeType="1"/>
                          </wps:cNvCnPr>
                          <wps:spPr bwMode="auto">
                            <a:xfrm flipH="1">
                              <a:off x="554" y="162"/>
                              <a:ext cx="620" cy="472"/>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74"/>
                          <wps:cNvCnPr>
                            <a:cxnSpLocks noChangeShapeType="1"/>
                          </wps:cNvCnPr>
                          <wps:spPr bwMode="auto">
                            <a:xfrm flipH="1">
                              <a:off x="0" y="74"/>
                              <a:ext cx="616" cy="474"/>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75"/>
                          <wps:cNvCnPr>
                            <a:cxnSpLocks noChangeShapeType="1"/>
                          </wps:cNvCnPr>
                          <wps:spPr bwMode="auto">
                            <a:xfrm flipH="1">
                              <a:off x="300" y="116"/>
                              <a:ext cx="590" cy="474"/>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76"/>
                          <wps:cNvCnPr>
                            <a:cxnSpLocks noChangeShapeType="1"/>
                          </wps:cNvCnPr>
                          <wps:spPr bwMode="auto">
                            <a:xfrm flipH="1">
                              <a:off x="842" y="206"/>
                              <a:ext cx="604" cy="470"/>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77"/>
                          <wps:cNvCnPr>
                            <a:cxnSpLocks noChangeShapeType="1"/>
                          </wps:cNvCnPr>
                          <wps:spPr bwMode="auto">
                            <a:xfrm flipV="1">
                              <a:off x="1064" y="288"/>
                              <a:ext cx="568" cy="430"/>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78"/>
                          <wps:cNvCnPr>
                            <a:cxnSpLocks noChangeShapeType="1"/>
                          </wps:cNvCnPr>
                          <wps:spPr bwMode="auto">
                            <a:xfrm flipV="1">
                              <a:off x="1360" y="284"/>
                              <a:ext cx="616" cy="478"/>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79"/>
                          <wps:cNvCnPr>
                            <a:cxnSpLocks noChangeShapeType="1"/>
                          </wps:cNvCnPr>
                          <wps:spPr bwMode="auto">
                            <a:xfrm flipV="1">
                              <a:off x="1896" y="368"/>
                              <a:ext cx="596" cy="480"/>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80"/>
                          <wps:cNvCnPr>
                            <a:cxnSpLocks noChangeShapeType="1"/>
                          </wps:cNvCnPr>
                          <wps:spPr bwMode="auto">
                            <a:xfrm flipV="1">
                              <a:off x="2116" y="412"/>
                              <a:ext cx="632" cy="482"/>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81"/>
                          <wps:cNvCnPr>
                            <a:cxnSpLocks noChangeShapeType="1"/>
                          </wps:cNvCnPr>
                          <wps:spPr bwMode="auto">
                            <a:xfrm flipV="1">
                              <a:off x="2426" y="458"/>
                              <a:ext cx="600" cy="464"/>
                            </a:xfrm>
                            <a:prstGeom prst="line">
                              <a:avLst/>
                            </a:prstGeom>
                            <a:noFill/>
                            <a:ln w="14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362"/>
                        <wpg:cNvGrpSpPr>
                          <a:grpSpLocks/>
                        </wpg:cNvGrpSpPr>
                        <wpg:grpSpPr bwMode="auto">
                          <a:xfrm>
                            <a:off x="3376" y="4628"/>
                            <a:ext cx="1344" cy="1976"/>
                            <a:chOff x="0" y="0"/>
                            <a:chExt cx="1392" cy="1938"/>
                          </a:xfrm>
                        </wpg:grpSpPr>
                        <wps:wsp>
                          <wps:cNvPr id="22" name="Freeform 983"/>
                          <wps:cNvSpPr>
                            <a:spLocks/>
                          </wps:cNvSpPr>
                          <wps:spPr bwMode="auto">
                            <a:xfrm>
                              <a:off x="1132" y="674"/>
                              <a:ext cx="260" cy="234"/>
                            </a:xfrm>
                            <a:custGeom>
                              <a:avLst/>
                              <a:gdLst>
                                <a:gd name="T0" fmla="*/ 28 w 260"/>
                                <a:gd name="T1" fmla="*/ 10 h 236"/>
                                <a:gd name="T2" fmla="*/ 152 w 260"/>
                                <a:gd name="T3" fmla="*/ 64 h 236"/>
                                <a:gd name="T4" fmla="*/ 156 w 260"/>
                                <a:gd name="T5" fmla="*/ 120 h 236"/>
                                <a:gd name="T6" fmla="*/ 118 w 260"/>
                                <a:gd name="T7" fmla="*/ 140 h 236"/>
                                <a:gd name="T8" fmla="*/ 96 w 260"/>
                                <a:gd name="T9" fmla="*/ 176 h 236"/>
                                <a:gd name="T10" fmla="*/ 0 w 260"/>
                                <a:gd name="T11" fmla="*/ 136 h 236"/>
                              </a:gdLst>
                              <a:ahLst/>
                              <a:cxnLst>
                                <a:cxn ang="0">
                                  <a:pos x="T0" y="T1"/>
                                </a:cxn>
                                <a:cxn ang="0">
                                  <a:pos x="T2" y="T3"/>
                                </a:cxn>
                                <a:cxn ang="0">
                                  <a:pos x="T4" y="T5"/>
                                </a:cxn>
                                <a:cxn ang="0">
                                  <a:pos x="T6" y="T7"/>
                                </a:cxn>
                                <a:cxn ang="0">
                                  <a:pos x="T8" y="T9"/>
                                </a:cxn>
                                <a:cxn ang="0">
                                  <a:pos x="T10" y="T11"/>
                                </a:cxn>
                              </a:cxnLst>
                              <a:rect l="0" t="0" r="r" b="b"/>
                              <a:pathLst>
                                <a:path w="260" h="236">
                                  <a:moveTo>
                                    <a:pt x="28" y="10"/>
                                  </a:moveTo>
                                  <a:cubicBezTo>
                                    <a:pt x="184" y="0"/>
                                    <a:pt x="222" y="50"/>
                                    <a:pt x="152" y="64"/>
                                  </a:cubicBezTo>
                                  <a:cubicBezTo>
                                    <a:pt x="260" y="96"/>
                                    <a:pt x="244" y="138"/>
                                    <a:pt x="156" y="120"/>
                                  </a:cubicBezTo>
                                  <a:cubicBezTo>
                                    <a:pt x="198" y="172"/>
                                    <a:pt x="164" y="168"/>
                                    <a:pt x="118" y="140"/>
                                  </a:cubicBezTo>
                                  <a:cubicBezTo>
                                    <a:pt x="150" y="156"/>
                                    <a:pt x="148" y="210"/>
                                    <a:pt x="96" y="176"/>
                                  </a:cubicBezTo>
                                  <a:cubicBezTo>
                                    <a:pt x="118" y="236"/>
                                    <a:pt x="70" y="226"/>
                                    <a:pt x="0" y="136"/>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23" name="Freeform 984"/>
                          <wps:cNvSpPr>
                            <a:spLocks/>
                          </wps:cNvSpPr>
                          <wps:spPr bwMode="auto">
                            <a:xfrm>
                              <a:off x="500" y="668"/>
                              <a:ext cx="260" cy="108"/>
                            </a:xfrm>
                            <a:custGeom>
                              <a:avLst/>
                              <a:gdLst>
                                <a:gd name="T0" fmla="*/ 30 w 260"/>
                                <a:gd name="T1" fmla="*/ 0 h 108"/>
                                <a:gd name="T2" fmla="*/ 182 w 260"/>
                                <a:gd name="T3" fmla="*/ 100 h 108"/>
                                <a:gd name="T4" fmla="*/ 242 w 260"/>
                                <a:gd name="T5" fmla="*/ 4 h 108"/>
                              </a:gdLst>
                              <a:ahLst/>
                              <a:cxnLst>
                                <a:cxn ang="0">
                                  <a:pos x="T0" y="T1"/>
                                </a:cxn>
                                <a:cxn ang="0">
                                  <a:pos x="T2" y="T3"/>
                                </a:cxn>
                                <a:cxn ang="0">
                                  <a:pos x="T4" y="T5"/>
                                </a:cxn>
                              </a:cxnLst>
                              <a:rect l="0" t="0" r="r" b="b"/>
                              <a:pathLst>
                                <a:path w="260" h="108">
                                  <a:moveTo>
                                    <a:pt x="30" y="0"/>
                                  </a:moveTo>
                                  <a:cubicBezTo>
                                    <a:pt x="0" y="78"/>
                                    <a:pt x="102" y="108"/>
                                    <a:pt x="182" y="100"/>
                                  </a:cubicBezTo>
                                  <a:cubicBezTo>
                                    <a:pt x="260" y="90"/>
                                    <a:pt x="242" y="4"/>
                                    <a:pt x="242" y="4"/>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24" name="Freeform 985"/>
                          <wps:cNvSpPr>
                            <a:spLocks/>
                          </wps:cNvSpPr>
                          <wps:spPr bwMode="auto">
                            <a:xfrm>
                              <a:off x="336" y="76"/>
                              <a:ext cx="586" cy="620"/>
                            </a:xfrm>
                            <a:custGeom>
                              <a:avLst/>
                              <a:gdLst>
                                <a:gd name="T0" fmla="*/ 0 w 586"/>
                                <a:gd name="T1" fmla="*/ 314 h 620"/>
                                <a:gd name="T2" fmla="*/ 238 w 586"/>
                                <a:gd name="T3" fmla="*/ 602 h 620"/>
                                <a:gd name="T4" fmla="*/ 562 w 586"/>
                                <a:gd name="T5" fmla="*/ 440 h 620"/>
                                <a:gd name="T6" fmla="*/ 536 w 586"/>
                                <a:gd name="T7" fmla="*/ 204 h 620"/>
                                <a:gd name="T8" fmla="*/ 0 w 586"/>
                                <a:gd name="T9" fmla="*/ 314 h 620"/>
                              </a:gdLst>
                              <a:ahLst/>
                              <a:cxnLst>
                                <a:cxn ang="0">
                                  <a:pos x="T0" y="T1"/>
                                </a:cxn>
                                <a:cxn ang="0">
                                  <a:pos x="T2" y="T3"/>
                                </a:cxn>
                                <a:cxn ang="0">
                                  <a:pos x="T4" y="T5"/>
                                </a:cxn>
                                <a:cxn ang="0">
                                  <a:pos x="T6" y="T7"/>
                                </a:cxn>
                                <a:cxn ang="0">
                                  <a:pos x="T8" y="T9"/>
                                </a:cxn>
                              </a:cxnLst>
                              <a:rect l="0" t="0" r="r" b="b"/>
                              <a:pathLst>
                                <a:path w="586" h="620">
                                  <a:moveTo>
                                    <a:pt x="0" y="314"/>
                                  </a:moveTo>
                                  <a:cubicBezTo>
                                    <a:pt x="12" y="464"/>
                                    <a:pt x="86" y="582"/>
                                    <a:pt x="238" y="602"/>
                                  </a:cubicBezTo>
                                  <a:cubicBezTo>
                                    <a:pt x="392" y="620"/>
                                    <a:pt x="522" y="556"/>
                                    <a:pt x="562" y="440"/>
                                  </a:cubicBezTo>
                                  <a:cubicBezTo>
                                    <a:pt x="586" y="274"/>
                                    <a:pt x="536" y="204"/>
                                    <a:pt x="536" y="204"/>
                                  </a:cubicBezTo>
                                  <a:cubicBezTo>
                                    <a:pt x="430" y="0"/>
                                    <a:pt x="58" y="100"/>
                                    <a:pt x="0" y="314"/>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25" name="Freeform 986"/>
                          <wps:cNvSpPr>
                            <a:spLocks/>
                          </wps:cNvSpPr>
                          <wps:spPr bwMode="auto">
                            <a:xfrm>
                              <a:off x="294" y="0"/>
                              <a:ext cx="648" cy="406"/>
                            </a:xfrm>
                            <a:custGeom>
                              <a:avLst/>
                              <a:gdLst>
                                <a:gd name="T0" fmla="*/ 370 w 648"/>
                                <a:gd name="T1" fmla="*/ 226 h 406"/>
                                <a:gd name="T2" fmla="*/ 12 w 648"/>
                                <a:gd name="T3" fmla="*/ 384 h 406"/>
                                <a:gd name="T4" fmla="*/ 290 w 648"/>
                                <a:gd name="T5" fmla="*/ 46 h 406"/>
                                <a:gd name="T6" fmla="*/ 280 w 648"/>
                                <a:gd name="T7" fmla="*/ 0 h 406"/>
                                <a:gd name="T8" fmla="*/ 376 w 648"/>
                                <a:gd name="T9" fmla="*/ 32 h 406"/>
                                <a:gd name="T10" fmla="*/ 484 w 648"/>
                                <a:gd name="T11" fmla="*/ 18 h 406"/>
                                <a:gd name="T12" fmla="*/ 462 w 648"/>
                                <a:gd name="T13" fmla="*/ 60 h 406"/>
                                <a:gd name="T14" fmla="*/ 648 w 648"/>
                                <a:gd name="T15" fmla="*/ 276 h 406"/>
                                <a:gd name="T16" fmla="*/ 562 w 648"/>
                                <a:gd name="T17" fmla="*/ 290 h 406"/>
                                <a:gd name="T18" fmla="*/ 468 w 648"/>
                                <a:gd name="T19" fmla="*/ 210 h 406"/>
                                <a:gd name="T20" fmla="*/ 370 w 648"/>
                                <a:gd name="T21" fmla="*/ 328 h 406"/>
                                <a:gd name="T22" fmla="*/ 370 w 648"/>
                                <a:gd name="T23" fmla="*/ 22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8" h="406">
                                  <a:moveTo>
                                    <a:pt x="370" y="226"/>
                                  </a:moveTo>
                                  <a:cubicBezTo>
                                    <a:pt x="280" y="312"/>
                                    <a:pt x="128" y="406"/>
                                    <a:pt x="12" y="384"/>
                                  </a:cubicBezTo>
                                  <a:cubicBezTo>
                                    <a:pt x="0" y="242"/>
                                    <a:pt x="66" y="112"/>
                                    <a:pt x="290" y="46"/>
                                  </a:cubicBezTo>
                                  <a:cubicBezTo>
                                    <a:pt x="280" y="10"/>
                                    <a:pt x="280" y="0"/>
                                    <a:pt x="280" y="0"/>
                                  </a:cubicBezTo>
                                  <a:cubicBezTo>
                                    <a:pt x="280" y="0"/>
                                    <a:pt x="372" y="32"/>
                                    <a:pt x="376" y="32"/>
                                  </a:cubicBezTo>
                                  <a:cubicBezTo>
                                    <a:pt x="380" y="32"/>
                                    <a:pt x="484" y="18"/>
                                    <a:pt x="484" y="18"/>
                                  </a:cubicBezTo>
                                  <a:cubicBezTo>
                                    <a:pt x="484" y="18"/>
                                    <a:pt x="462" y="60"/>
                                    <a:pt x="462" y="60"/>
                                  </a:cubicBezTo>
                                  <a:cubicBezTo>
                                    <a:pt x="562" y="104"/>
                                    <a:pt x="616" y="190"/>
                                    <a:pt x="648" y="276"/>
                                  </a:cubicBezTo>
                                  <a:cubicBezTo>
                                    <a:pt x="610" y="314"/>
                                    <a:pt x="562" y="290"/>
                                    <a:pt x="562" y="290"/>
                                  </a:cubicBezTo>
                                  <a:cubicBezTo>
                                    <a:pt x="524" y="232"/>
                                    <a:pt x="524" y="236"/>
                                    <a:pt x="468" y="210"/>
                                  </a:cubicBezTo>
                                  <a:cubicBezTo>
                                    <a:pt x="432" y="296"/>
                                    <a:pt x="406" y="308"/>
                                    <a:pt x="370" y="328"/>
                                  </a:cubicBezTo>
                                  <a:cubicBezTo>
                                    <a:pt x="376" y="276"/>
                                    <a:pt x="370" y="226"/>
                                    <a:pt x="370" y="226"/>
                                  </a:cubicBezTo>
                                </a:path>
                              </a:pathLst>
                            </a:custGeom>
                            <a:solidFill>
                              <a:srgbClr val="663300"/>
                            </a:solidFill>
                            <a:ln w="14525">
                              <a:solidFill>
                                <a:srgbClr val="000000"/>
                              </a:solidFill>
                              <a:round/>
                              <a:headEnd/>
                              <a:tailEnd/>
                            </a:ln>
                          </wps:spPr>
                          <wps:bodyPr rot="0" vert="horz" wrap="square" lIns="91440" tIns="45720" rIns="91440" bIns="45720" anchor="t" anchorCtr="0" upright="1">
                            <a:noAutofit/>
                          </wps:bodyPr>
                        </wps:wsp>
                        <wps:wsp>
                          <wps:cNvPr id="26" name="Freeform 987"/>
                          <wps:cNvSpPr>
                            <a:spLocks/>
                          </wps:cNvSpPr>
                          <wps:spPr bwMode="auto">
                            <a:xfrm>
                              <a:off x="0" y="138"/>
                              <a:ext cx="258" cy="306"/>
                            </a:xfrm>
                            <a:custGeom>
                              <a:avLst/>
                              <a:gdLst>
                                <a:gd name="T0" fmla="*/ 120 w 258"/>
                                <a:gd name="T1" fmla="*/ 308 h 308"/>
                                <a:gd name="T2" fmla="*/ 80 w 258"/>
                                <a:gd name="T3" fmla="*/ 202 h 308"/>
                                <a:gd name="T4" fmla="*/ 124 w 258"/>
                                <a:gd name="T5" fmla="*/ 192 h 308"/>
                                <a:gd name="T6" fmla="*/ 140 w 258"/>
                                <a:gd name="T7" fmla="*/ 152 h 308"/>
                                <a:gd name="T8" fmla="*/ 202 w 258"/>
                                <a:gd name="T9" fmla="*/ 148 h 308"/>
                                <a:gd name="T10" fmla="*/ 256 w 258"/>
                                <a:gd name="T11" fmla="*/ 226 h 308"/>
                              </a:gdLst>
                              <a:ahLst/>
                              <a:cxnLst>
                                <a:cxn ang="0">
                                  <a:pos x="T0" y="T1"/>
                                </a:cxn>
                                <a:cxn ang="0">
                                  <a:pos x="T2" y="T3"/>
                                </a:cxn>
                                <a:cxn ang="0">
                                  <a:pos x="T4" y="T5"/>
                                </a:cxn>
                                <a:cxn ang="0">
                                  <a:pos x="T6" y="T7"/>
                                </a:cxn>
                                <a:cxn ang="0">
                                  <a:pos x="T8" y="T9"/>
                                </a:cxn>
                                <a:cxn ang="0">
                                  <a:pos x="T10" y="T11"/>
                                </a:cxn>
                              </a:cxnLst>
                              <a:rect l="0" t="0" r="r" b="b"/>
                              <a:pathLst>
                                <a:path w="258" h="308">
                                  <a:moveTo>
                                    <a:pt x="120" y="308"/>
                                  </a:moveTo>
                                  <a:cubicBezTo>
                                    <a:pt x="0" y="180"/>
                                    <a:pt x="46" y="180"/>
                                    <a:pt x="80" y="202"/>
                                  </a:cubicBezTo>
                                  <a:cubicBezTo>
                                    <a:pt x="66" y="164"/>
                                    <a:pt x="58" y="112"/>
                                    <a:pt x="124" y="192"/>
                                  </a:cubicBezTo>
                                  <a:cubicBezTo>
                                    <a:pt x="78" y="138"/>
                                    <a:pt x="90" y="90"/>
                                    <a:pt x="140" y="152"/>
                                  </a:cubicBezTo>
                                  <a:cubicBezTo>
                                    <a:pt x="134" y="106"/>
                                    <a:pt x="134" y="0"/>
                                    <a:pt x="202" y="148"/>
                                  </a:cubicBezTo>
                                  <a:cubicBezTo>
                                    <a:pt x="210" y="72"/>
                                    <a:pt x="258" y="120"/>
                                    <a:pt x="256" y="226"/>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27" name="Freeform 988"/>
                          <wps:cNvSpPr>
                            <a:spLocks/>
                          </wps:cNvSpPr>
                          <wps:spPr bwMode="auto">
                            <a:xfrm>
                              <a:off x="82" y="348"/>
                              <a:ext cx="1080" cy="808"/>
                            </a:xfrm>
                            <a:custGeom>
                              <a:avLst/>
                              <a:gdLst>
                                <a:gd name="T0" fmla="*/ 1052 w 1080"/>
                                <a:gd name="T1" fmla="*/ 462 h 808"/>
                                <a:gd name="T2" fmla="*/ 742 w 1080"/>
                                <a:gd name="T3" fmla="*/ 414 h 808"/>
                                <a:gd name="T4" fmla="*/ 816 w 1080"/>
                                <a:gd name="T5" fmla="*/ 780 h 808"/>
                                <a:gd name="T6" fmla="*/ 274 w 1080"/>
                                <a:gd name="T7" fmla="*/ 760 h 808"/>
                                <a:gd name="T8" fmla="*/ 332 w 1080"/>
                                <a:gd name="T9" fmla="*/ 402 h 808"/>
                                <a:gd name="T10" fmla="*/ 0 w 1080"/>
                                <a:gd name="T11" fmla="*/ 116 h 808"/>
                                <a:gd name="T12" fmla="*/ 194 w 1080"/>
                                <a:gd name="T13" fmla="*/ 0 h 808"/>
                                <a:gd name="T14" fmla="*/ 228 w 1080"/>
                                <a:gd name="T15" fmla="*/ 70 h 808"/>
                                <a:gd name="T16" fmla="*/ 272 w 1080"/>
                                <a:gd name="T17" fmla="*/ 164 h 808"/>
                                <a:gd name="T18" fmla="*/ 450 w 1080"/>
                                <a:gd name="T19" fmla="*/ 320 h 808"/>
                                <a:gd name="T20" fmla="*/ 662 w 1080"/>
                                <a:gd name="T21" fmla="*/ 318 h 808"/>
                                <a:gd name="T22" fmla="*/ 738 w 1080"/>
                                <a:gd name="T23" fmla="*/ 278 h 808"/>
                                <a:gd name="T24" fmla="*/ 1080 w 1080"/>
                                <a:gd name="T25" fmla="*/ 336 h 808"/>
                                <a:gd name="T26" fmla="*/ 1052 w 1080"/>
                                <a:gd name="T27" fmla="*/ 462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0" h="808">
                                  <a:moveTo>
                                    <a:pt x="1052" y="462"/>
                                  </a:moveTo>
                                  <a:cubicBezTo>
                                    <a:pt x="1052" y="462"/>
                                    <a:pt x="742" y="414"/>
                                    <a:pt x="742" y="414"/>
                                  </a:cubicBezTo>
                                  <a:cubicBezTo>
                                    <a:pt x="804" y="542"/>
                                    <a:pt x="816" y="780"/>
                                    <a:pt x="816" y="780"/>
                                  </a:cubicBezTo>
                                  <a:cubicBezTo>
                                    <a:pt x="650" y="808"/>
                                    <a:pt x="332" y="798"/>
                                    <a:pt x="274" y="760"/>
                                  </a:cubicBezTo>
                                  <a:cubicBezTo>
                                    <a:pt x="284" y="668"/>
                                    <a:pt x="332" y="402"/>
                                    <a:pt x="332" y="402"/>
                                  </a:cubicBezTo>
                                  <a:cubicBezTo>
                                    <a:pt x="332" y="402"/>
                                    <a:pt x="0" y="116"/>
                                    <a:pt x="0" y="116"/>
                                  </a:cubicBezTo>
                                  <a:cubicBezTo>
                                    <a:pt x="84" y="20"/>
                                    <a:pt x="194" y="0"/>
                                    <a:pt x="194" y="0"/>
                                  </a:cubicBezTo>
                                  <a:cubicBezTo>
                                    <a:pt x="194" y="0"/>
                                    <a:pt x="228" y="70"/>
                                    <a:pt x="228" y="70"/>
                                  </a:cubicBezTo>
                                  <a:cubicBezTo>
                                    <a:pt x="228" y="70"/>
                                    <a:pt x="210" y="138"/>
                                    <a:pt x="272" y="164"/>
                                  </a:cubicBezTo>
                                  <a:cubicBezTo>
                                    <a:pt x="340" y="268"/>
                                    <a:pt x="412" y="302"/>
                                    <a:pt x="450" y="320"/>
                                  </a:cubicBezTo>
                                  <a:cubicBezTo>
                                    <a:pt x="406" y="438"/>
                                    <a:pt x="714" y="456"/>
                                    <a:pt x="662" y="318"/>
                                  </a:cubicBezTo>
                                  <a:cubicBezTo>
                                    <a:pt x="712" y="288"/>
                                    <a:pt x="738" y="278"/>
                                    <a:pt x="738" y="278"/>
                                  </a:cubicBezTo>
                                  <a:cubicBezTo>
                                    <a:pt x="738" y="278"/>
                                    <a:pt x="1080" y="336"/>
                                    <a:pt x="1080" y="336"/>
                                  </a:cubicBezTo>
                                  <a:cubicBezTo>
                                    <a:pt x="1080" y="336"/>
                                    <a:pt x="1052" y="462"/>
                                    <a:pt x="1052" y="462"/>
                                  </a:cubicBezTo>
                                </a:path>
                              </a:pathLst>
                            </a:custGeom>
                            <a:solidFill>
                              <a:srgbClr val="99FF00"/>
                            </a:solidFill>
                            <a:ln w="14525">
                              <a:solidFill>
                                <a:srgbClr val="000000"/>
                              </a:solidFill>
                              <a:round/>
                              <a:headEnd/>
                              <a:tailEnd/>
                            </a:ln>
                          </wps:spPr>
                          <wps:bodyPr rot="0" vert="horz" wrap="square" lIns="91440" tIns="45720" rIns="91440" bIns="45720" anchor="t" anchorCtr="0" upright="1">
                            <a:noAutofit/>
                          </wps:bodyPr>
                        </wps:wsp>
                        <wps:wsp>
                          <wps:cNvPr id="28" name="Freeform 989"/>
                          <wps:cNvSpPr>
                            <a:spLocks/>
                          </wps:cNvSpPr>
                          <wps:spPr bwMode="auto">
                            <a:xfrm>
                              <a:off x="368" y="1130"/>
                              <a:ext cx="476" cy="298"/>
                            </a:xfrm>
                            <a:custGeom>
                              <a:avLst/>
                              <a:gdLst>
                                <a:gd name="T0" fmla="*/ 42 w 476"/>
                                <a:gd name="T1" fmla="*/ 0 h 296"/>
                                <a:gd name="T2" fmla="*/ 0 w 476"/>
                                <a:gd name="T3" fmla="*/ 222 h 296"/>
                                <a:gd name="T4" fmla="*/ 476 w 476"/>
                                <a:gd name="T5" fmla="*/ 244 h 296"/>
                                <a:gd name="T6" fmla="*/ 464 w 476"/>
                                <a:gd name="T7" fmla="*/ 2 h 296"/>
                                <a:gd name="T8" fmla="*/ 42 w 476"/>
                                <a:gd name="T9" fmla="*/ 0 h 296"/>
                              </a:gdLst>
                              <a:ahLst/>
                              <a:cxnLst>
                                <a:cxn ang="0">
                                  <a:pos x="T0" y="T1"/>
                                </a:cxn>
                                <a:cxn ang="0">
                                  <a:pos x="T2" y="T3"/>
                                </a:cxn>
                                <a:cxn ang="0">
                                  <a:pos x="T4" y="T5"/>
                                </a:cxn>
                                <a:cxn ang="0">
                                  <a:pos x="T6" y="T7"/>
                                </a:cxn>
                                <a:cxn ang="0">
                                  <a:pos x="T8" y="T9"/>
                                </a:cxn>
                              </a:cxnLst>
                              <a:rect l="0" t="0" r="r" b="b"/>
                              <a:pathLst>
                                <a:path w="476" h="296">
                                  <a:moveTo>
                                    <a:pt x="42" y="0"/>
                                  </a:moveTo>
                                  <a:cubicBezTo>
                                    <a:pt x="42" y="0"/>
                                    <a:pt x="6" y="176"/>
                                    <a:pt x="0" y="222"/>
                                  </a:cubicBezTo>
                                  <a:cubicBezTo>
                                    <a:pt x="42" y="242"/>
                                    <a:pt x="222" y="296"/>
                                    <a:pt x="476" y="244"/>
                                  </a:cubicBezTo>
                                  <a:cubicBezTo>
                                    <a:pt x="474" y="158"/>
                                    <a:pt x="464" y="2"/>
                                    <a:pt x="464" y="2"/>
                                  </a:cubicBezTo>
                                  <a:cubicBezTo>
                                    <a:pt x="318" y="8"/>
                                    <a:pt x="42" y="0"/>
                                    <a:pt x="42" y="0"/>
                                  </a:cubicBezTo>
                                </a:path>
                              </a:pathLst>
                            </a:custGeom>
                            <a:solidFill>
                              <a:srgbClr val="0066FF"/>
                            </a:solidFill>
                            <a:ln w="14525">
                              <a:solidFill>
                                <a:srgbClr val="000000"/>
                              </a:solidFill>
                              <a:round/>
                              <a:headEnd/>
                              <a:tailEnd/>
                            </a:ln>
                          </wps:spPr>
                          <wps:bodyPr rot="0" vert="horz" wrap="square" lIns="91440" tIns="45720" rIns="91440" bIns="45720" anchor="t" anchorCtr="0" upright="1">
                            <a:noAutofit/>
                          </wps:bodyPr>
                        </wps:wsp>
                        <wps:wsp>
                          <wps:cNvPr id="29" name="Freeform 990"/>
                          <wps:cNvSpPr>
                            <a:spLocks/>
                          </wps:cNvSpPr>
                          <wps:spPr bwMode="auto">
                            <a:xfrm>
                              <a:off x="270" y="422"/>
                              <a:ext cx="84" cy="106"/>
                            </a:xfrm>
                            <a:custGeom>
                              <a:avLst/>
                              <a:gdLst>
                                <a:gd name="T0" fmla="*/ 66 w 82"/>
                                <a:gd name="T1" fmla="*/ 0 h 106"/>
                                <a:gd name="T2" fmla="*/ 82 w 82"/>
                                <a:gd name="T3" fmla="*/ 90 h 106"/>
                              </a:gdLst>
                              <a:ahLst/>
                              <a:cxnLst>
                                <a:cxn ang="0">
                                  <a:pos x="T0" y="T1"/>
                                </a:cxn>
                                <a:cxn ang="0">
                                  <a:pos x="T2" y="T3"/>
                                </a:cxn>
                              </a:cxnLst>
                              <a:rect l="0" t="0" r="r" b="b"/>
                              <a:pathLst>
                                <a:path w="82" h="106">
                                  <a:moveTo>
                                    <a:pt x="66" y="0"/>
                                  </a:moveTo>
                                  <a:cubicBezTo>
                                    <a:pt x="0" y="4"/>
                                    <a:pt x="46" y="106"/>
                                    <a:pt x="82" y="90"/>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30" name="Freeform 991"/>
                          <wps:cNvSpPr>
                            <a:spLocks/>
                          </wps:cNvSpPr>
                          <wps:spPr bwMode="auto">
                            <a:xfrm>
                              <a:off x="426" y="1392"/>
                              <a:ext cx="120" cy="156"/>
                            </a:xfrm>
                            <a:custGeom>
                              <a:avLst/>
                              <a:gdLst>
                                <a:gd name="T0" fmla="*/ 14 w 120"/>
                                <a:gd name="T1" fmla="*/ 0 h 156"/>
                                <a:gd name="T2" fmla="*/ 112 w 120"/>
                                <a:gd name="T3" fmla="*/ 86 h 156"/>
                                <a:gd name="T4" fmla="*/ 112 w 120"/>
                                <a:gd name="T5" fmla="*/ 8 h 156"/>
                                <a:gd name="T6" fmla="*/ 14 w 120"/>
                                <a:gd name="T7" fmla="*/ 0 h 156"/>
                              </a:gdLst>
                              <a:ahLst/>
                              <a:cxnLst>
                                <a:cxn ang="0">
                                  <a:pos x="T0" y="T1"/>
                                </a:cxn>
                                <a:cxn ang="0">
                                  <a:pos x="T2" y="T3"/>
                                </a:cxn>
                                <a:cxn ang="0">
                                  <a:pos x="T4" y="T5"/>
                                </a:cxn>
                                <a:cxn ang="0">
                                  <a:pos x="T6" y="T7"/>
                                </a:cxn>
                              </a:cxnLst>
                              <a:rect l="0" t="0" r="r" b="b"/>
                              <a:pathLst>
                                <a:path w="120" h="156">
                                  <a:moveTo>
                                    <a:pt x="14" y="0"/>
                                  </a:moveTo>
                                  <a:cubicBezTo>
                                    <a:pt x="0" y="128"/>
                                    <a:pt x="74" y="156"/>
                                    <a:pt x="112" y="86"/>
                                  </a:cubicBezTo>
                                  <a:cubicBezTo>
                                    <a:pt x="120" y="56"/>
                                    <a:pt x="112" y="8"/>
                                    <a:pt x="112" y="8"/>
                                  </a:cubicBezTo>
                                  <a:cubicBezTo>
                                    <a:pt x="112" y="8"/>
                                    <a:pt x="14" y="0"/>
                                    <a:pt x="14" y="0"/>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31" name="Freeform 992"/>
                          <wps:cNvSpPr>
                            <a:spLocks/>
                          </wps:cNvSpPr>
                          <wps:spPr bwMode="auto">
                            <a:xfrm>
                              <a:off x="538" y="1396"/>
                              <a:ext cx="218" cy="386"/>
                            </a:xfrm>
                            <a:custGeom>
                              <a:avLst/>
                              <a:gdLst>
                                <a:gd name="T0" fmla="*/ 0 w 218"/>
                                <a:gd name="T1" fmla="*/ 4 h 386"/>
                                <a:gd name="T2" fmla="*/ 176 w 218"/>
                                <a:gd name="T3" fmla="*/ 0 h 386"/>
                                <a:gd name="T4" fmla="*/ 218 w 218"/>
                                <a:gd name="T5" fmla="*/ 338 h 386"/>
                                <a:gd name="T6" fmla="*/ 112 w 218"/>
                                <a:gd name="T7" fmla="*/ 346 h 386"/>
                                <a:gd name="T8" fmla="*/ 0 w 218"/>
                                <a:gd name="T9" fmla="*/ 4 h 386"/>
                              </a:gdLst>
                              <a:ahLst/>
                              <a:cxnLst>
                                <a:cxn ang="0">
                                  <a:pos x="T0" y="T1"/>
                                </a:cxn>
                                <a:cxn ang="0">
                                  <a:pos x="T2" y="T3"/>
                                </a:cxn>
                                <a:cxn ang="0">
                                  <a:pos x="T4" y="T5"/>
                                </a:cxn>
                                <a:cxn ang="0">
                                  <a:pos x="T6" y="T7"/>
                                </a:cxn>
                                <a:cxn ang="0">
                                  <a:pos x="T8" y="T9"/>
                                </a:cxn>
                              </a:cxnLst>
                              <a:rect l="0" t="0" r="r" b="b"/>
                              <a:pathLst>
                                <a:path w="218" h="386">
                                  <a:moveTo>
                                    <a:pt x="0" y="4"/>
                                  </a:moveTo>
                                  <a:cubicBezTo>
                                    <a:pt x="0" y="4"/>
                                    <a:pt x="176" y="0"/>
                                    <a:pt x="176" y="0"/>
                                  </a:cubicBezTo>
                                  <a:cubicBezTo>
                                    <a:pt x="218" y="136"/>
                                    <a:pt x="218" y="338"/>
                                    <a:pt x="218" y="338"/>
                                  </a:cubicBezTo>
                                  <a:cubicBezTo>
                                    <a:pt x="190" y="386"/>
                                    <a:pt x="112" y="346"/>
                                    <a:pt x="112" y="346"/>
                                  </a:cubicBezTo>
                                  <a:cubicBezTo>
                                    <a:pt x="58" y="216"/>
                                    <a:pt x="0" y="4"/>
                                    <a:pt x="0" y="4"/>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32" name="Freeform 993"/>
                          <wps:cNvSpPr>
                            <a:spLocks/>
                          </wps:cNvSpPr>
                          <wps:spPr bwMode="auto">
                            <a:xfrm>
                              <a:off x="490" y="366"/>
                              <a:ext cx="68" cy="82"/>
                            </a:xfrm>
                            <a:custGeom>
                              <a:avLst/>
                              <a:gdLst>
                                <a:gd name="T0" fmla="*/ 0 w 68"/>
                                <a:gd name="T1" fmla="*/ 82 h 82"/>
                                <a:gd name="T2" fmla="*/ 68 w 68"/>
                                <a:gd name="T3" fmla="*/ 60 h 82"/>
                              </a:gdLst>
                              <a:ahLst/>
                              <a:cxnLst>
                                <a:cxn ang="0">
                                  <a:pos x="T0" y="T1"/>
                                </a:cxn>
                                <a:cxn ang="0">
                                  <a:pos x="T2" y="T3"/>
                                </a:cxn>
                              </a:cxnLst>
                              <a:rect l="0" t="0" r="r" b="b"/>
                              <a:pathLst>
                                <a:path w="68" h="82">
                                  <a:moveTo>
                                    <a:pt x="0" y="82"/>
                                  </a:moveTo>
                                  <a:cubicBezTo>
                                    <a:pt x="34" y="0"/>
                                    <a:pt x="66" y="20"/>
                                    <a:pt x="68" y="60"/>
                                  </a:cubicBez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94"/>
                          <wps:cNvSpPr>
                            <a:spLocks/>
                          </wps:cNvSpPr>
                          <wps:spPr bwMode="auto">
                            <a:xfrm>
                              <a:off x="716" y="348"/>
                              <a:ext cx="68" cy="82"/>
                            </a:xfrm>
                            <a:custGeom>
                              <a:avLst/>
                              <a:gdLst>
                                <a:gd name="T0" fmla="*/ 0 w 68"/>
                                <a:gd name="T1" fmla="*/ 80 h 80"/>
                                <a:gd name="T2" fmla="*/ 62 w 68"/>
                                <a:gd name="T3" fmla="*/ 78 h 80"/>
                              </a:gdLst>
                              <a:ahLst/>
                              <a:cxnLst>
                                <a:cxn ang="0">
                                  <a:pos x="T0" y="T1"/>
                                </a:cxn>
                                <a:cxn ang="0">
                                  <a:pos x="T2" y="T3"/>
                                </a:cxn>
                              </a:cxnLst>
                              <a:rect l="0" t="0" r="r" b="b"/>
                              <a:pathLst>
                                <a:path w="68" h="80">
                                  <a:moveTo>
                                    <a:pt x="0" y="80"/>
                                  </a:moveTo>
                                  <a:cubicBezTo>
                                    <a:pt x="24" y="0"/>
                                    <a:pt x="68" y="38"/>
                                    <a:pt x="62" y="78"/>
                                  </a:cubicBez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995"/>
                          <wps:cNvSpPr>
                            <a:spLocks/>
                          </wps:cNvSpPr>
                          <wps:spPr bwMode="auto">
                            <a:xfrm>
                              <a:off x="602" y="526"/>
                              <a:ext cx="112" cy="100"/>
                            </a:xfrm>
                            <a:custGeom>
                              <a:avLst/>
                              <a:gdLst>
                                <a:gd name="T0" fmla="*/ 0 w 110"/>
                                <a:gd name="T1" fmla="*/ 0 h 100"/>
                                <a:gd name="T2" fmla="*/ 110 w 110"/>
                                <a:gd name="T3" fmla="*/ 36 h 100"/>
                              </a:gdLst>
                              <a:ahLst/>
                              <a:cxnLst>
                                <a:cxn ang="0">
                                  <a:pos x="T0" y="T1"/>
                                </a:cxn>
                                <a:cxn ang="0">
                                  <a:pos x="T2" y="T3"/>
                                </a:cxn>
                              </a:cxnLst>
                              <a:rect l="0" t="0" r="r" b="b"/>
                              <a:pathLst>
                                <a:path w="110" h="100">
                                  <a:moveTo>
                                    <a:pt x="0" y="0"/>
                                  </a:moveTo>
                                  <a:cubicBezTo>
                                    <a:pt x="14" y="100"/>
                                    <a:pt x="106" y="54"/>
                                    <a:pt x="110" y="36"/>
                                  </a:cubicBez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376"/>
                          <wpg:cNvGrpSpPr>
                            <a:grpSpLocks/>
                          </wpg:cNvGrpSpPr>
                          <wpg:grpSpPr bwMode="auto">
                            <a:xfrm>
                              <a:off x="428" y="420"/>
                              <a:ext cx="440" cy="152"/>
                              <a:chOff x="0" y="0"/>
                              <a:chExt cx="440" cy="152"/>
                            </a:xfrm>
                          </wpg:grpSpPr>
                          <wps:wsp>
                            <wps:cNvPr id="36" name="Oval 997"/>
                            <wps:cNvSpPr>
                              <a:spLocks noChangeArrowheads="1"/>
                            </wps:cNvSpPr>
                            <wps:spPr bwMode="auto">
                              <a:xfrm>
                                <a:off x="0" y="28"/>
                                <a:ext cx="124" cy="124"/>
                              </a:xfrm>
                              <a:prstGeom prst="ellipse">
                                <a:avLst/>
                              </a:prstGeom>
                              <a:solidFill>
                                <a:srgbClr val="FFEBFF"/>
                              </a:solidFill>
                              <a:ln w="0">
                                <a:solidFill>
                                  <a:srgbClr val="FFFFFF"/>
                                </a:solidFill>
                                <a:prstDash val="dash"/>
                                <a:round/>
                                <a:headEnd/>
                                <a:tailEnd/>
                              </a:ln>
                            </wps:spPr>
                            <wps:bodyPr rot="0" vert="horz" wrap="square" lIns="91440" tIns="45720" rIns="91440" bIns="45720" anchor="t" anchorCtr="0" upright="1">
                              <a:noAutofit/>
                            </wps:bodyPr>
                          </wps:wsp>
                          <wps:wsp>
                            <wps:cNvPr id="37" name="Oval 998"/>
                            <wps:cNvSpPr>
                              <a:spLocks noChangeArrowheads="1"/>
                            </wps:cNvSpPr>
                            <wps:spPr bwMode="auto">
                              <a:xfrm>
                                <a:off x="314" y="0"/>
                                <a:ext cx="126" cy="124"/>
                              </a:xfrm>
                              <a:prstGeom prst="ellipse">
                                <a:avLst/>
                              </a:prstGeom>
                              <a:solidFill>
                                <a:srgbClr val="FFEBFF"/>
                              </a:solidFill>
                              <a:ln w="0">
                                <a:solidFill>
                                  <a:srgbClr val="FFFFFF"/>
                                </a:solidFill>
                                <a:prstDash val="dash"/>
                                <a:round/>
                                <a:headEnd/>
                                <a:tailEnd/>
                              </a:ln>
                            </wps:spPr>
                            <wps:bodyPr rot="0" vert="horz" wrap="square" lIns="91440" tIns="45720" rIns="91440" bIns="45720" anchor="t" anchorCtr="0" upright="1">
                              <a:noAutofit/>
                            </wps:bodyPr>
                          </wps:wsp>
                        </wpg:grpSp>
                        <wps:wsp>
                          <wps:cNvPr id="38" name="Freeform 999"/>
                          <wps:cNvSpPr>
                            <a:spLocks/>
                          </wps:cNvSpPr>
                          <wps:spPr bwMode="auto">
                            <a:xfrm>
                              <a:off x="616" y="1724"/>
                              <a:ext cx="360" cy="214"/>
                            </a:xfrm>
                            <a:custGeom>
                              <a:avLst/>
                              <a:gdLst>
                                <a:gd name="T0" fmla="*/ 32 w 358"/>
                                <a:gd name="T1" fmla="*/ 18 h 216"/>
                                <a:gd name="T2" fmla="*/ 138 w 358"/>
                                <a:gd name="T3" fmla="*/ 0 h 216"/>
                                <a:gd name="T4" fmla="*/ 238 w 358"/>
                                <a:gd name="T5" fmla="*/ 216 h 216"/>
                                <a:gd name="T6" fmla="*/ 4 w 358"/>
                                <a:gd name="T7" fmla="*/ 74 h 216"/>
                                <a:gd name="T8" fmla="*/ 32 w 358"/>
                                <a:gd name="T9" fmla="*/ 18 h 216"/>
                              </a:gdLst>
                              <a:ahLst/>
                              <a:cxnLst>
                                <a:cxn ang="0">
                                  <a:pos x="T0" y="T1"/>
                                </a:cxn>
                                <a:cxn ang="0">
                                  <a:pos x="T2" y="T3"/>
                                </a:cxn>
                                <a:cxn ang="0">
                                  <a:pos x="T4" y="T5"/>
                                </a:cxn>
                                <a:cxn ang="0">
                                  <a:pos x="T6" y="T7"/>
                                </a:cxn>
                                <a:cxn ang="0">
                                  <a:pos x="T8" y="T9"/>
                                </a:cxn>
                              </a:cxnLst>
                              <a:rect l="0" t="0" r="r" b="b"/>
                              <a:pathLst>
                                <a:path w="358" h="216">
                                  <a:moveTo>
                                    <a:pt x="32" y="18"/>
                                  </a:moveTo>
                                  <a:cubicBezTo>
                                    <a:pt x="70" y="48"/>
                                    <a:pt x="120" y="20"/>
                                    <a:pt x="138" y="0"/>
                                  </a:cubicBezTo>
                                  <a:cubicBezTo>
                                    <a:pt x="234" y="28"/>
                                    <a:pt x="358" y="178"/>
                                    <a:pt x="238" y="216"/>
                                  </a:cubicBezTo>
                                  <a:cubicBezTo>
                                    <a:pt x="134" y="216"/>
                                    <a:pt x="6" y="104"/>
                                    <a:pt x="4" y="74"/>
                                  </a:cubicBezTo>
                                  <a:cubicBezTo>
                                    <a:pt x="0" y="42"/>
                                    <a:pt x="32" y="18"/>
                                    <a:pt x="32" y="18"/>
                                  </a:cubicBezTo>
                                </a:path>
                              </a:pathLst>
                            </a:custGeom>
                            <a:solidFill>
                              <a:srgbClr val="FFCCFF"/>
                            </a:solidFill>
                            <a:ln w="14525">
                              <a:solidFill>
                                <a:srgbClr val="000000"/>
                              </a:solidFill>
                              <a:round/>
                              <a:headEnd/>
                              <a:tailEnd/>
                            </a:ln>
                          </wps:spPr>
                          <wps:bodyPr rot="0" vert="horz" wrap="square" lIns="91440" tIns="45720" rIns="91440" bIns="45720" anchor="t" anchorCtr="0" upright="1">
                            <a:noAutofit/>
                          </wps:bodyPr>
                        </wps:wsp>
                        <wps:wsp>
                          <wps:cNvPr id="39" name="Freeform 1000"/>
                          <wps:cNvSpPr>
                            <a:spLocks/>
                          </wps:cNvSpPr>
                          <wps:spPr bwMode="auto">
                            <a:xfrm>
                              <a:off x="388" y="1378"/>
                              <a:ext cx="162" cy="314"/>
                            </a:xfrm>
                            <a:custGeom>
                              <a:avLst/>
                              <a:gdLst>
                                <a:gd name="T0" fmla="*/ 28 w 162"/>
                                <a:gd name="T1" fmla="*/ 2 h 314"/>
                                <a:gd name="T2" fmla="*/ 52 w 162"/>
                                <a:gd name="T3" fmla="*/ 14 h 314"/>
                                <a:gd name="T4" fmla="*/ 152 w 162"/>
                                <a:gd name="T5" fmla="*/ 90 h 314"/>
                                <a:gd name="T6" fmla="*/ 32 w 162"/>
                                <a:gd name="T7" fmla="*/ 210 h 314"/>
                                <a:gd name="T8" fmla="*/ 28 w 162"/>
                                <a:gd name="T9" fmla="*/ 2 h 314"/>
                              </a:gdLst>
                              <a:ahLst/>
                              <a:cxnLst>
                                <a:cxn ang="0">
                                  <a:pos x="T0" y="T1"/>
                                </a:cxn>
                                <a:cxn ang="0">
                                  <a:pos x="T2" y="T3"/>
                                </a:cxn>
                                <a:cxn ang="0">
                                  <a:pos x="T4" y="T5"/>
                                </a:cxn>
                                <a:cxn ang="0">
                                  <a:pos x="T6" y="T7"/>
                                </a:cxn>
                                <a:cxn ang="0">
                                  <a:pos x="T8" y="T9"/>
                                </a:cxn>
                              </a:cxnLst>
                              <a:rect l="0" t="0" r="r" b="b"/>
                              <a:pathLst>
                                <a:path w="162" h="314">
                                  <a:moveTo>
                                    <a:pt x="28" y="2"/>
                                  </a:moveTo>
                                  <a:cubicBezTo>
                                    <a:pt x="30" y="0"/>
                                    <a:pt x="52" y="14"/>
                                    <a:pt x="52" y="14"/>
                                  </a:cubicBezTo>
                                  <a:cubicBezTo>
                                    <a:pt x="74" y="114"/>
                                    <a:pt x="66" y="192"/>
                                    <a:pt x="152" y="90"/>
                                  </a:cubicBezTo>
                                  <a:cubicBezTo>
                                    <a:pt x="162" y="210"/>
                                    <a:pt x="62" y="314"/>
                                    <a:pt x="32" y="210"/>
                                  </a:cubicBezTo>
                                  <a:cubicBezTo>
                                    <a:pt x="10" y="162"/>
                                    <a:pt x="0" y="78"/>
                                    <a:pt x="28" y="2"/>
                                  </a:cubicBezTo>
                                </a:path>
                              </a:pathLst>
                            </a:custGeom>
                            <a:solidFill>
                              <a:srgbClr val="FFCCFF"/>
                            </a:solidFill>
                            <a:ln w="14525">
                              <a:solidFill>
                                <a:srgbClr val="000000"/>
                              </a:solidFill>
                              <a:round/>
                              <a:headEnd/>
                              <a:tailEnd/>
                            </a:ln>
                          </wps:spPr>
                          <wps:bodyPr rot="0" vert="horz" wrap="square" lIns="91440" tIns="45720" rIns="91440" bIns="45720" anchor="t" anchorCtr="0" upright="1">
                            <a:noAutofit/>
                          </wps:bodyPr>
                        </wps:wsp>
                        <wps:wsp>
                          <wps:cNvPr id="40" name="Freeform 1001"/>
                          <wps:cNvSpPr>
                            <a:spLocks/>
                          </wps:cNvSpPr>
                          <wps:spPr bwMode="auto">
                            <a:xfrm>
                              <a:off x="516" y="790"/>
                              <a:ext cx="216" cy="164"/>
                            </a:xfrm>
                            <a:custGeom>
                              <a:avLst/>
                              <a:gdLst>
                                <a:gd name="T0" fmla="*/ 206 w 216"/>
                                <a:gd name="T1" fmla="*/ 154 h 164"/>
                                <a:gd name="T2" fmla="*/ 70 w 216"/>
                                <a:gd name="T3" fmla="*/ 64 h 164"/>
                                <a:gd name="T4" fmla="*/ 54 w 216"/>
                                <a:gd name="T5" fmla="*/ 12 h 164"/>
                                <a:gd name="T6" fmla="*/ 148 w 216"/>
                                <a:gd name="T7" fmla="*/ 70 h 164"/>
                                <a:gd name="T8" fmla="*/ 158 w 216"/>
                                <a:gd name="T9" fmla="*/ 12 h 164"/>
                                <a:gd name="T10" fmla="*/ 64 w 216"/>
                                <a:gd name="T11" fmla="*/ 128 h 164"/>
                                <a:gd name="T12" fmla="*/ 40 w 216"/>
                                <a:gd name="T13" fmla="*/ 164 h 164"/>
                              </a:gdLst>
                              <a:ahLst/>
                              <a:cxnLst>
                                <a:cxn ang="0">
                                  <a:pos x="T0" y="T1"/>
                                </a:cxn>
                                <a:cxn ang="0">
                                  <a:pos x="T2" y="T3"/>
                                </a:cxn>
                                <a:cxn ang="0">
                                  <a:pos x="T4" y="T5"/>
                                </a:cxn>
                                <a:cxn ang="0">
                                  <a:pos x="T6" y="T7"/>
                                </a:cxn>
                                <a:cxn ang="0">
                                  <a:pos x="T8" y="T9"/>
                                </a:cxn>
                                <a:cxn ang="0">
                                  <a:pos x="T10" y="T11"/>
                                </a:cxn>
                                <a:cxn ang="0">
                                  <a:pos x="T12" y="T13"/>
                                </a:cxn>
                              </a:cxnLst>
                              <a:rect l="0" t="0" r="r" b="b"/>
                              <a:pathLst>
                                <a:path w="216" h="164">
                                  <a:moveTo>
                                    <a:pt x="206" y="154"/>
                                  </a:moveTo>
                                  <a:cubicBezTo>
                                    <a:pt x="184" y="104"/>
                                    <a:pt x="98" y="40"/>
                                    <a:pt x="70" y="64"/>
                                  </a:cubicBezTo>
                                  <a:cubicBezTo>
                                    <a:pt x="0" y="48"/>
                                    <a:pt x="26" y="16"/>
                                    <a:pt x="54" y="12"/>
                                  </a:cubicBezTo>
                                  <a:cubicBezTo>
                                    <a:pt x="98" y="12"/>
                                    <a:pt x="106" y="76"/>
                                    <a:pt x="148" y="70"/>
                                  </a:cubicBezTo>
                                  <a:cubicBezTo>
                                    <a:pt x="216" y="56"/>
                                    <a:pt x="192" y="0"/>
                                    <a:pt x="158" y="12"/>
                                  </a:cubicBezTo>
                                  <a:cubicBezTo>
                                    <a:pt x="126" y="22"/>
                                    <a:pt x="80" y="96"/>
                                    <a:pt x="64" y="128"/>
                                  </a:cubicBezTo>
                                  <a:cubicBezTo>
                                    <a:pt x="48" y="158"/>
                                    <a:pt x="40" y="164"/>
                                    <a:pt x="40" y="164"/>
                                  </a:cubicBezTo>
                                </a:path>
                              </a:pathLst>
                            </a:custGeom>
                            <a:noFill/>
                            <a:ln w="72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2"/>
                        <wpg:cNvGrpSpPr>
                          <a:grpSpLocks/>
                        </wpg:cNvGrpSpPr>
                        <wpg:grpSpPr bwMode="auto">
                          <a:xfrm>
                            <a:off x="4138" y="4734"/>
                            <a:ext cx="1168" cy="1948"/>
                            <a:chOff x="0" y="0"/>
                            <a:chExt cx="1212" cy="1950"/>
                          </a:xfrm>
                        </wpg:grpSpPr>
                        <wps:wsp>
                          <wps:cNvPr id="42" name="Freeform 1003"/>
                          <wps:cNvSpPr>
                            <a:spLocks/>
                          </wps:cNvSpPr>
                          <wps:spPr bwMode="auto">
                            <a:xfrm>
                              <a:off x="974" y="870"/>
                              <a:ext cx="238" cy="216"/>
                            </a:xfrm>
                            <a:custGeom>
                              <a:avLst/>
                              <a:gdLst>
                                <a:gd name="T0" fmla="*/ 66 w 238"/>
                                <a:gd name="T1" fmla="*/ 0 h 216"/>
                                <a:gd name="T2" fmla="*/ 148 w 238"/>
                                <a:gd name="T3" fmla="*/ 70 h 216"/>
                                <a:gd name="T4" fmla="*/ 142 w 238"/>
                                <a:gd name="T5" fmla="*/ 120 h 216"/>
                                <a:gd name="T6" fmla="*/ 104 w 238"/>
                                <a:gd name="T7" fmla="*/ 132 h 216"/>
                                <a:gd name="T8" fmla="*/ 80 w 238"/>
                                <a:gd name="T9" fmla="*/ 160 h 216"/>
                                <a:gd name="T10" fmla="*/ 0 w 238"/>
                                <a:gd name="T11" fmla="*/ 80 h 216"/>
                              </a:gdLst>
                              <a:ahLst/>
                              <a:cxnLst>
                                <a:cxn ang="0">
                                  <a:pos x="T0" y="T1"/>
                                </a:cxn>
                                <a:cxn ang="0">
                                  <a:pos x="T2" y="T3"/>
                                </a:cxn>
                                <a:cxn ang="0">
                                  <a:pos x="T4" y="T5"/>
                                </a:cxn>
                                <a:cxn ang="0">
                                  <a:pos x="T6" y="T7"/>
                                </a:cxn>
                                <a:cxn ang="0">
                                  <a:pos x="T8" y="T9"/>
                                </a:cxn>
                                <a:cxn ang="0">
                                  <a:pos x="T10" y="T11"/>
                                </a:cxn>
                              </a:cxnLst>
                              <a:rect l="0" t="0" r="r" b="b"/>
                              <a:pathLst>
                                <a:path w="238" h="216">
                                  <a:moveTo>
                                    <a:pt x="66" y="0"/>
                                  </a:moveTo>
                                  <a:cubicBezTo>
                                    <a:pt x="204" y="18"/>
                                    <a:pt x="212" y="70"/>
                                    <a:pt x="148" y="70"/>
                                  </a:cubicBezTo>
                                  <a:cubicBezTo>
                                    <a:pt x="238" y="116"/>
                                    <a:pt x="216" y="152"/>
                                    <a:pt x="142" y="120"/>
                                  </a:cubicBezTo>
                                  <a:cubicBezTo>
                                    <a:pt x="172" y="172"/>
                                    <a:pt x="142" y="162"/>
                                    <a:pt x="104" y="132"/>
                                  </a:cubicBezTo>
                                  <a:cubicBezTo>
                                    <a:pt x="130" y="150"/>
                                    <a:pt x="120" y="198"/>
                                    <a:pt x="80" y="160"/>
                                  </a:cubicBezTo>
                                  <a:cubicBezTo>
                                    <a:pt x="88" y="216"/>
                                    <a:pt x="46" y="172"/>
                                    <a:pt x="0" y="80"/>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43" name="Freeform 1004"/>
                          <wps:cNvSpPr>
                            <a:spLocks/>
                          </wps:cNvSpPr>
                          <wps:spPr bwMode="auto">
                            <a:xfrm>
                              <a:off x="448" y="752"/>
                              <a:ext cx="230" cy="152"/>
                            </a:xfrm>
                            <a:custGeom>
                              <a:avLst/>
                              <a:gdLst>
                                <a:gd name="T0" fmla="*/ 0 w 230"/>
                                <a:gd name="T1" fmla="*/ 0 h 152"/>
                                <a:gd name="T2" fmla="*/ 210 w 230"/>
                                <a:gd name="T3" fmla="*/ 20 h 152"/>
                              </a:gdLst>
                              <a:ahLst/>
                              <a:cxnLst>
                                <a:cxn ang="0">
                                  <a:pos x="T0" y="T1"/>
                                </a:cxn>
                                <a:cxn ang="0">
                                  <a:pos x="T2" y="T3"/>
                                </a:cxn>
                              </a:cxnLst>
                              <a:rect l="0" t="0" r="r" b="b"/>
                              <a:pathLst>
                                <a:path w="230" h="152">
                                  <a:moveTo>
                                    <a:pt x="0" y="0"/>
                                  </a:moveTo>
                                  <a:cubicBezTo>
                                    <a:pt x="46" y="152"/>
                                    <a:pt x="230" y="66"/>
                                    <a:pt x="210" y="20"/>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44" name="Freeform 1005"/>
                          <wps:cNvSpPr>
                            <a:spLocks/>
                          </wps:cNvSpPr>
                          <wps:spPr bwMode="auto">
                            <a:xfrm>
                              <a:off x="214" y="184"/>
                              <a:ext cx="634" cy="624"/>
                            </a:xfrm>
                            <a:custGeom>
                              <a:avLst/>
                              <a:gdLst>
                                <a:gd name="T0" fmla="*/ 124 w 634"/>
                                <a:gd name="T1" fmla="*/ 272 h 624"/>
                                <a:gd name="T2" fmla="*/ 112 w 634"/>
                                <a:gd name="T3" fmla="*/ 382 h 624"/>
                                <a:gd name="T4" fmla="*/ 296 w 634"/>
                                <a:gd name="T5" fmla="*/ 596 h 624"/>
                                <a:gd name="T6" fmla="*/ 610 w 634"/>
                                <a:gd name="T7" fmla="*/ 420 h 624"/>
                                <a:gd name="T8" fmla="*/ 472 w 634"/>
                                <a:gd name="T9" fmla="*/ 66 h 624"/>
                                <a:gd name="T10" fmla="*/ 124 w 634"/>
                                <a:gd name="T11" fmla="*/ 272 h 624"/>
                              </a:gdLst>
                              <a:ahLst/>
                              <a:cxnLst>
                                <a:cxn ang="0">
                                  <a:pos x="T0" y="T1"/>
                                </a:cxn>
                                <a:cxn ang="0">
                                  <a:pos x="T2" y="T3"/>
                                </a:cxn>
                                <a:cxn ang="0">
                                  <a:pos x="T4" y="T5"/>
                                </a:cxn>
                                <a:cxn ang="0">
                                  <a:pos x="T6" y="T7"/>
                                </a:cxn>
                                <a:cxn ang="0">
                                  <a:pos x="T8" y="T9"/>
                                </a:cxn>
                                <a:cxn ang="0">
                                  <a:pos x="T10" y="T11"/>
                                </a:cxn>
                              </a:cxnLst>
                              <a:rect l="0" t="0" r="r" b="b"/>
                              <a:pathLst>
                                <a:path w="634" h="624">
                                  <a:moveTo>
                                    <a:pt x="124" y="272"/>
                                  </a:moveTo>
                                  <a:cubicBezTo>
                                    <a:pt x="52" y="230"/>
                                    <a:pt x="0" y="346"/>
                                    <a:pt x="112" y="382"/>
                                  </a:cubicBezTo>
                                  <a:cubicBezTo>
                                    <a:pt x="142" y="464"/>
                                    <a:pt x="176" y="554"/>
                                    <a:pt x="296" y="596"/>
                                  </a:cubicBezTo>
                                  <a:cubicBezTo>
                                    <a:pt x="494" y="624"/>
                                    <a:pt x="594" y="498"/>
                                    <a:pt x="610" y="420"/>
                                  </a:cubicBezTo>
                                  <a:cubicBezTo>
                                    <a:pt x="628" y="342"/>
                                    <a:pt x="634" y="102"/>
                                    <a:pt x="472" y="66"/>
                                  </a:cubicBezTo>
                                  <a:cubicBezTo>
                                    <a:pt x="190" y="0"/>
                                    <a:pt x="124" y="272"/>
                                    <a:pt x="124" y="272"/>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45" name="Freeform 1006"/>
                          <wps:cNvSpPr>
                            <a:spLocks/>
                          </wps:cNvSpPr>
                          <wps:spPr bwMode="auto">
                            <a:xfrm>
                              <a:off x="282" y="80"/>
                              <a:ext cx="624" cy="408"/>
                            </a:xfrm>
                            <a:custGeom>
                              <a:avLst/>
                              <a:gdLst>
                                <a:gd name="T0" fmla="*/ 290 w 624"/>
                                <a:gd name="T1" fmla="*/ 192 h 408"/>
                                <a:gd name="T2" fmla="*/ 162 w 624"/>
                                <a:gd name="T3" fmla="*/ 282 h 408"/>
                                <a:gd name="T4" fmla="*/ 4 w 624"/>
                                <a:gd name="T5" fmla="*/ 346 h 408"/>
                                <a:gd name="T6" fmla="*/ 374 w 624"/>
                                <a:gd name="T7" fmla="*/ 50 h 408"/>
                                <a:gd name="T8" fmla="*/ 604 w 624"/>
                                <a:gd name="T9" fmla="*/ 386 h 408"/>
                                <a:gd name="T10" fmla="*/ 428 w 624"/>
                                <a:gd name="T11" fmla="*/ 294 h 408"/>
                                <a:gd name="T12" fmla="*/ 290 w 624"/>
                                <a:gd name="T13" fmla="*/ 192 h 408"/>
                              </a:gdLst>
                              <a:ahLst/>
                              <a:cxnLst>
                                <a:cxn ang="0">
                                  <a:pos x="T0" y="T1"/>
                                </a:cxn>
                                <a:cxn ang="0">
                                  <a:pos x="T2" y="T3"/>
                                </a:cxn>
                                <a:cxn ang="0">
                                  <a:pos x="T4" y="T5"/>
                                </a:cxn>
                                <a:cxn ang="0">
                                  <a:pos x="T6" y="T7"/>
                                </a:cxn>
                                <a:cxn ang="0">
                                  <a:pos x="T8" y="T9"/>
                                </a:cxn>
                                <a:cxn ang="0">
                                  <a:pos x="T10" y="T11"/>
                                </a:cxn>
                                <a:cxn ang="0">
                                  <a:pos x="T12" y="T13"/>
                                </a:cxn>
                              </a:cxnLst>
                              <a:rect l="0" t="0" r="r" b="b"/>
                              <a:pathLst>
                                <a:path w="624" h="408">
                                  <a:moveTo>
                                    <a:pt x="290" y="192"/>
                                  </a:moveTo>
                                  <a:cubicBezTo>
                                    <a:pt x="250" y="312"/>
                                    <a:pt x="200" y="318"/>
                                    <a:pt x="162" y="282"/>
                                  </a:cubicBezTo>
                                  <a:cubicBezTo>
                                    <a:pt x="80" y="368"/>
                                    <a:pt x="32" y="382"/>
                                    <a:pt x="4" y="346"/>
                                  </a:cubicBezTo>
                                  <a:cubicBezTo>
                                    <a:pt x="0" y="250"/>
                                    <a:pt x="128" y="0"/>
                                    <a:pt x="374" y="50"/>
                                  </a:cubicBezTo>
                                  <a:cubicBezTo>
                                    <a:pt x="598" y="114"/>
                                    <a:pt x="624" y="312"/>
                                    <a:pt x="604" y="386"/>
                                  </a:cubicBezTo>
                                  <a:cubicBezTo>
                                    <a:pt x="566" y="408"/>
                                    <a:pt x="480" y="370"/>
                                    <a:pt x="428" y="294"/>
                                  </a:cubicBezTo>
                                  <a:cubicBezTo>
                                    <a:pt x="298" y="328"/>
                                    <a:pt x="304" y="216"/>
                                    <a:pt x="290" y="192"/>
                                  </a:cubicBezTo>
                                </a:path>
                              </a:pathLst>
                            </a:custGeom>
                            <a:solidFill>
                              <a:srgbClr val="0F0F0F"/>
                            </a:solidFill>
                            <a:ln w="14525">
                              <a:solidFill>
                                <a:srgbClr val="000000"/>
                              </a:solidFill>
                              <a:round/>
                              <a:headEnd/>
                              <a:tailEnd/>
                            </a:ln>
                          </wps:spPr>
                          <wps:bodyPr rot="0" vert="horz" wrap="square" lIns="91440" tIns="45720" rIns="91440" bIns="45720" anchor="t" anchorCtr="0" upright="1">
                            <a:noAutofit/>
                          </wps:bodyPr>
                        </wps:wsp>
                        <wpg:grpSp>
                          <wpg:cNvPr id="46" name="Group 387"/>
                          <wpg:cNvGrpSpPr>
                            <a:grpSpLocks/>
                          </wpg:cNvGrpSpPr>
                          <wpg:grpSpPr bwMode="auto">
                            <a:xfrm>
                              <a:off x="368" y="508"/>
                              <a:ext cx="444" cy="154"/>
                              <a:chOff x="0" y="0"/>
                              <a:chExt cx="444" cy="154"/>
                            </a:xfrm>
                          </wpg:grpSpPr>
                          <wps:wsp>
                            <wps:cNvPr id="47" name="Oval 1008"/>
                            <wps:cNvSpPr>
                              <a:spLocks noChangeArrowheads="1"/>
                            </wps:cNvSpPr>
                            <wps:spPr bwMode="auto">
                              <a:xfrm>
                                <a:off x="0" y="0"/>
                                <a:ext cx="124" cy="126"/>
                              </a:xfrm>
                              <a:prstGeom prst="ellipse">
                                <a:avLst/>
                              </a:prstGeom>
                              <a:solidFill>
                                <a:srgbClr val="FFEBFF"/>
                              </a:solidFill>
                              <a:ln w="0">
                                <a:solidFill>
                                  <a:srgbClr val="FFFFFF"/>
                                </a:solidFill>
                                <a:prstDash val="dash"/>
                                <a:round/>
                                <a:headEnd/>
                                <a:tailEnd/>
                              </a:ln>
                            </wps:spPr>
                            <wps:bodyPr rot="0" vert="horz" wrap="square" lIns="91440" tIns="45720" rIns="91440" bIns="45720" anchor="t" anchorCtr="0" upright="1">
                              <a:noAutofit/>
                            </wps:bodyPr>
                          </wps:wsp>
                          <wps:wsp>
                            <wps:cNvPr id="48" name="Oval 1009"/>
                            <wps:cNvSpPr>
                              <a:spLocks noChangeArrowheads="1"/>
                            </wps:cNvSpPr>
                            <wps:spPr bwMode="auto">
                              <a:xfrm>
                                <a:off x="320" y="28"/>
                                <a:ext cx="124" cy="126"/>
                              </a:xfrm>
                              <a:prstGeom prst="ellipse">
                                <a:avLst/>
                              </a:prstGeom>
                              <a:solidFill>
                                <a:srgbClr val="FFEBFF"/>
                              </a:solidFill>
                              <a:ln w="0">
                                <a:solidFill>
                                  <a:srgbClr val="FFFFFF"/>
                                </a:solidFill>
                                <a:prstDash val="dash"/>
                                <a:round/>
                                <a:headEnd/>
                                <a:tailEnd/>
                              </a:ln>
                            </wps:spPr>
                            <wps:bodyPr rot="0" vert="horz" wrap="square" lIns="91440" tIns="45720" rIns="91440" bIns="45720" anchor="t" anchorCtr="0" upright="1">
                              <a:noAutofit/>
                            </wps:bodyPr>
                          </wps:wsp>
                        </wpg:grpSp>
                        <wps:wsp>
                          <wps:cNvPr id="49" name="Freeform 1010"/>
                          <wps:cNvSpPr>
                            <a:spLocks/>
                          </wps:cNvSpPr>
                          <wps:spPr bwMode="auto">
                            <a:xfrm>
                              <a:off x="166" y="1034"/>
                              <a:ext cx="630" cy="350"/>
                            </a:xfrm>
                            <a:custGeom>
                              <a:avLst/>
                              <a:gdLst>
                                <a:gd name="T0" fmla="*/ 142 w 630"/>
                                <a:gd name="T1" fmla="*/ 0 h 350"/>
                                <a:gd name="T2" fmla="*/ 0 w 630"/>
                                <a:gd name="T3" fmla="*/ 150 h 350"/>
                                <a:gd name="T4" fmla="*/ 222 w 630"/>
                                <a:gd name="T5" fmla="*/ 298 h 350"/>
                                <a:gd name="T6" fmla="*/ 410 w 630"/>
                                <a:gd name="T7" fmla="*/ 350 h 350"/>
                                <a:gd name="T8" fmla="*/ 630 w 630"/>
                                <a:gd name="T9" fmla="*/ 154 h 350"/>
                                <a:gd name="T10" fmla="*/ 498 w 630"/>
                                <a:gd name="T11" fmla="*/ 36 h 350"/>
                              </a:gdLst>
                              <a:ahLst/>
                              <a:cxnLst>
                                <a:cxn ang="0">
                                  <a:pos x="T0" y="T1"/>
                                </a:cxn>
                                <a:cxn ang="0">
                                  <a:pos x="T2" y="T3"/>
                                </a:cxn>
                                <a:cxn ang="0">
                                  <a:pos x="T4" y="T5"/>
                                </a:cxn>
                                <a:cxn ang="0">
                                  <a:pos x="T6" y="T7"/>
                                </a:cxn>
                                <a:cxn ang="0">
                                  <a:pos x="T8" y="T9"/>
                                </a:cxn>
                                <a:cxn ang="0">
                                  <a:pos x="T10" y="T11"/>
                                </a:cxn>
                              </a:cxnLst>
                              <a:rect l="0" t="0" r="r" b="b"/>
                              <a:pathLst>
                                <a:path w="630" h="350">
                                  <a:moveTo>
                                    <a:pt x="142" y="0"/>
                                  </a:moveTo>
                                  <a:cubicBezTo>
                                    <a:pt x="142" y="0"/>
                                    <a:pt x="0" y="146"/>
                                    <a:pt x="0" y="150"/>
                                  </a:cubicBezTo>
                                  <a:cubicBezTo>
                                    <a:pt x="94" y="264"/>
                                    <a:pt x="86" y="312"/>
                                    <a:pt x="222" y="298"/>
                                  </a:cubicBezTo>
                                  <a:cubicBezTo>
                                    <a:pt x="286" y="304"/>
                                    <a:pt x="362" y="350"/>
                                    <a:pt x="410" y="350"/>
                                  </a:cubicBezTo>
                                  <a:cubicBezTo>
                                    <a:pt x="538" y="312"/>
                                    <a:pt x="602" y="218"/>
                                    <a:pt x="630" y="154"/>
                                  </a:cubicBezTo>
                                  <a:cubicBezTo>
                                    <a:pt x="544" y="80"/>
                                    <a:pt x="498" y="36"/>
                                    <a:pt x="498" y="36"/>
                                  </a:cubicBezTo>
                                </a:path>
                              </a:pathLst>
                            </a:custGeom>
                            <a:solidFill>
                              <a:srgbClr val="990068"/>
                            </a:solidFill>
                            <a:ln w="14525">
                              <a:solidFill>
                                <a:srgbClr val="000000"/>
                              </a:solidFill>
                              <a:round/>
                              <a:headEnd/>
                              <a:tailEnd/>
                            </a:ln>
                          </wps:spPr>
                          <wps:bodyPr rot="0" vert="horz" wrap="square" lIns="91440" tIns="45720" rIns="91440" bIns="45720" anchor="t" anchorCtr="0" upright="1">
                            <a:noAutofit/>
                          </wps:bodyPr>
                        </wps:wsp>
                        <wps:wsp>
                          <wps:cNvPr id="50" name="Freeform 1011"/>
                          <wps:cNvSpPr>
                            <a:spLocks/>
                          </wps:cNvSpPr>
                          <wps:spPr bwMode="auto">
                            <a:xfrm>
                              <a:off x="236" y="0"/>
                              <a:ext cx="270" cy="166"/>
                            </a:xfrm>
                            <a:custGeom>
                              <a:avLst/>
                              <a:gdLst>
                                <a:gd name="T0" fmla="*/ 162 w 268"/>
                                <a:gd name="T1" fmla="*/ 142 h 166"/>
                                <a:gd name="T2" fmla="*/ 18 w 268"/>
                                <a:gd name="T3" fmla="*/ 42 h 166"/>
                                <a:gd name="T4" fmla="*/ 80 w 268"/>
                                <a:gd name="T5" fmla="*/ 86 h 166"/>
                                <a:gd name="T6" fmla="*/ 216 w 268"/>
                                <a:gd name="T7" fmla="*/ 26 h 166"/>
                                <a:gd name="T8" fmla="*/ 256 w 268"/>
                                <a:gd name="T9" fmla="*/ 124 h 166"/>
                              </a:gdLst>
                              <a:ahLst/>
                              <a:cxnLst>
                                <a:cxn ang="0">
                                  <a:pos x="T0" y="T1"/>
                                </a:cxn>
                                <a:cxn ang="0">
                                  <a:pos x="T2" y="T3"/>
                                </a:cxn>
                                <a:cxn ang="0">
                                  <a:pos x="T4" y="T5"/>
                                </a:cxn>
                                <a:cxn ang="0">
                                  <a:pos x="T6" y="T7"/>
                                </a:cxn>
                                <a:cxn ang="0">
                                  <a:pos x="T8" y="T9"/>
                                </a:cxn>
                              </a:cxnLst>
                              <a:rect l="0" t="0" r="r" b="b"/>
                              <a:pathLst>
                                <a:path w="268" h="166">
                                  <a:moveTo>
                                    <a:pt x="162" y="142"/>
                                  </a:moveTo>
                                  <a:cubicBezTo>
                                    <a:pt x="0" y="166"/>
                                    <a:pt x="10" y="100"/>
                                    <a:pt x="18" y="42"/>
                                  </a:cubicBezTo>
                                  <a:cubicBezTo>
                                    <a:pt x="40" y="32"/>
                                    <a:pt x="54" y="106"/>
                                    <a:pt x="80" y="86"/>
                                  </a:cubicBezTo>
                                  <a:cubicBezTo>
                                    <a:pt x="94" y="14"/>
                                    <a:pt x="142" y="0"/>
                                    <a:pt x="216" y="26"/>
                                  </a:cubicBezTo>
                                  <a:cubicBezTo>
                                    <a:pt x="268" y="74"/>
                                    <a:pt x="256" y="124"/>
                                    <a:pt x="256" y="124"/>
                                  </a:cubicBezTo>
                                </a:path>
                              </a:pathLst>
                            </a:custGeom>
                            <a:solidFill>
                              <a:srgbClr val="0F0F0F"/>
                            </a:solidFill>
                            <a:ln w="14525">
                              <a:solidFill>
                                <a:srgbClr val="000000"/>
                              </a:solidFill>
                              <a:round/>
                              <a:headEnd/>
                              <a:tailEnd/>
                            </a:ln>
                          </wps:spPr>
                          <wps:bodyPr rot="0" vert="horz" wrap="square" lIns="91440" tIns="45720" rIns="91440" bIns="45720" anchor="t" anchorCtr="0" upright="1">
                            <a:noAutofit/>
                          </wps:bodyPr>
                        </wps:wsp>
                        <wps:wsp>
                          <wps:cNvPr id="51" name="Freeform 1012"/>
                          <wps:cNvSpPr>
                            <a:spLocks/>
                          </wps:cNvSpPr>
                          <wps:spPr bwMode="auto">
                            <a:xfrm>
                              <a:off x="0" y="132"/>
                              <a:ext cx="282" cy="302"/>
                            </a:xfrm>
                            <a:custGeom>
                              <a:avLst/>
                              <a:gdLst>
                                <a:gd name="T0" fmla="*/ 152 w 280"/>
                                <a:gd name="T1" fmla="*/ 304 h 304"/>
                                <a:gd name="T2" fmla="*/ 90 w 280"/>
                                <a:gd name="T3" fmla="*/ 188 h 304"/>
                                <a:gd name="T4" fmla="*/ 120 w 280"/>
                                <a:gd name="T5" fmla="*/ 172 h 304"/>
                                <a:gd name="T6" fmla="*/ 156 w 280"/>
                                <a:gd name="T7" fmla="*/ 144 h 304"/>
                                <a:gd name="T8" fmla="*/ 210 w 280"/>
                                <a:gd name="T9" fmla="*/ 126 h 304"/>
                                <a:gd name="T10" fmla="*/ 272 w 280"/>
                                <a:gd name="T11" fmla="*/ 256 h 304"/>
                              </a:gdLst>
                              <a:ahLst/>
                              <a:cxnLst>
                                <a:cxn ang="0">
                                  <a:pos x="T0" y="T1"/>
                                </a:cxn>
                                <a:cxn ang="0">
                                  <a:pos x="T2" y="T3"/>
                                </a:cxn>
                                <a:cxn ang="0">
                                  <a:pos x="T4" y="T5"/>
                                </a:cxn>
                                <a:cxn ang="0">
                                  <a:pos x="T6" y="T7"/>
                                </a:cxn>
                                <a:cxn ang="0">
                                  <a:pos x="T8" y="T9"/>
                                </a:cxn>
                                <a:cxn ang="0">
                                  <a:pos x="T10" y="T11"/>
                                </a:cxn>
                              </a:cxnLst>
                              <a:rect l="0" t="0" r="r" b="b"/>
                              <a:pathLst>
                                <a:path w="280" h="304">
                                  <a:moveTo>
                                    <a:pt x="152" y="304"/>
                                  </a:moveTo>
                                  <a:cubicBezTo>
                                    <a:pt x="0" y="162"/>
                                    <a:pt x="46" y="164"/>
                                    <a:pt x="90" y="188"/>
                                  </a:cubicBezTo>
                                  <a:cubicBezTo>
                                    <a:pt x="74" y="154"/>
                                    <a:pt x="74" y="100"/>
                                    <a:pt x="120" y="172"/>
                                  </a:cubicBezTo>
                                  <a:cubicBezTo>
                                    <a:pt x="98" y="114"/>
                                    <a:pt x="126" y="98"/>
                                    <a:pt x="156" y="144"/>
                                  </a:cubicBezTo>
                                  <a:cubicBezTo>
                                    <a:pt x="146" y="114"/>
                                    <a:pt x="136" y="16"/>
                                    <a:pt x="210" y="126"/>
                                  </a:cubicBezTo>
                                  <a:cubicBezTo>
                                    <a:pt x="250" y="0"/>
                                    <a:pt x="280" y="196"/>
                                    <a:pt x="272" y="256"/>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52" name="Freeform 1013"/>
                          <wps:cNvSpPr>
                            <a:spLocks/>
                          </wps:cNvSpPr>
                          <wps:spPr bwMode="auto">
                            <a:xfrm>
                              <a:off x="138" y="352"/>
                              <a:ext cx="902" cy="740"/>
                            </a:xfrm>
                            <a:custGeom>
                              <a:avLst/>
                              <a:gdLst>
                                <a:gd name="T0" fmla="*/ 310 w 902"/>
                                <a:gd name="T1" fmla="*/ 400 h 740"/>
                                <a:gd name="T2" fmla="*/ 522 w 902"/>
                                <a:gd name="T3" fmla="*/ 432 h 740"/>
                                <a:gd name="T4" fmla="*/ 598 w 902"/>
                                <a:gd name="T5" fmla="*/ 386 h 740"/>
                                <a:gd name="T6" fmla="*/ 902 w 902"/>
                                <a:gd name="T7" fmla="*/ 518 h 740"/>
                                <a:gd name="T8" fmla="*/ 828 w 902"/>
                                <a:gd name="T9" fmla="*/ 604 h 740"/>
                                <a:gd name="T10" fmla="*/ 582 w 902"/>
                                <a:gd name="T11" fmla="*/ 494 h 740"/>
                                <a:gd name="T12" fmla="*/ 528 w 902"/>
                                <a:gd name="T13" fmla="*/ 718 h 740"/>
                                <a:gd name="T14" fmla="*/ 158 w 902"/>
                                <a:gd name="T15" fmla="*/ 684 h 740"/>
                                <a:gd name="T16" fmla="*/ 206 w 902"/>
                                <a:gd name="T17" fmla="*/ 456 h 740"/>
                                <a:gd name="T18" fmla="*/ 0 w 902"/>
                                <a:gd name="T19" fmla="*/ 74 h 740"/>
                                <a:gd name="T20" fmla="*/ 138 w 902"/>
                                <a:gd name="T21" fmla="*/ 0 h 740"/>
                                <a:gd name="T22" fmla="*/ 152 w 902"/>
                                <a:gd name="T23" fmla="*/ 16 h 740"/>
                                <a:gd name="T24" fmla="*/ 152 w 902"/>
                                <a:gd name="T25" fmla="*/ 90 h 740"/>
                                <a:gd name="T26" fmla="*/ 188 w 902"/>
                                <a:gd name="T27" fmla="*/ 216 h 740"/>
                                <a:gd name="T28" fmla="*/ 310 w 902"/>
                                <a:gd name="T29" fmla="*/ 40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2" h="740">
                                  <a:moveTo>
                                    <a:pt x="310" y="400"/>
                                  </a:moveTo>
                                  <a:cubicBezTo>
                                    <a:pt x="332" y="484"/>
                                    <a:pt x="464" y="530"/>
                                    <a:pt x="522" y="432"/>
                                  </a:cubicBezTo>
                                  <a:cubicBezTo>
                                    <a:pt x="564" y="406"/>
                                    <a:pt x="598" y="386"/>
                                    <a:pt x="598" y="386"/>
                                  </a:cubicBezTo>
                                  <a:cubicBezTo>
                                    <a:pt x="598" y="386"/>
                                    <a:pt x="902" y="518"/>
                                    <a:pt x="902" y="518"/>
                                  </a:cubicBezTo>
                                  <a:cubicBezTo>
                                    <a:pt x="902" y="518"/>
                                    <a:pt x="828" y="604"/>
                                    <a:pt x="828" y="604"/>
                                  </a:cubicBezTo>
                                  <a:cubicBezTo>
                                    <a:pt x="740" y="598"/>
                                    <a:pt x="582" y="494"/>
                                    <a:pt x="582" y="494"/>
                                  </a:cubicBezTo>
                                  <a:cubicBezTo>
                                    <a:pt x="582" y="494"/>
                                    <a:pt x="528" y="718"/>
                                    <a:pt x="528" y="718"/>
                                  </a:cubicBezTo>
                                  <a:cubicBezTo>
                                    <a:pt x="358" y="740"/>
                                    <a:pt x="306" y="736"/>
                                    <a:pt x="158" y="684"/>
                                  </a:cubicBezTo>
                                  <a:cubicBezTo>
                                    <a:pt x="168" y="586"/>
                                    <a:pt x="206" y="456"/>
                                    <a:pt x="206" y="456"/>
                                  </a:cubicBezTo>
                                  <a:cubicBezTo>
                                    <a:pt x="58" y="264"/>
                                    <a:pt x="0" y="74"/>
                                    <a:pt x="0" y="74"/>
                                  </a:cubicBezTo>
                                  <a:cubicBezTo>
                                    <a:pt x="52" y="34"/>
                                    <a:pt x="138" y="0"/>
                                    <a:pt x="138" y="0"/>
                                  </a:cubicBezTo>
                                  <a:cubicBezTo>
                                    <a:pt x="138" y="0"/>
                                    <a:pt x="156" y="16"/>
                                    <a:pt x="152" y="16"/>
                                  </a:cubicBezTo>
                                  <a:cubicBezTo>
                                    <a:pt x="148" y="68"/>
                                    <a:pt x="152" y="90"/>
                                    <a:pt x="152" y="90"/>
                                  </a:cubicBezTo>
                                  <a:cubicBezTo>
                                    <a:pt x="92" y="142"/>
                                    <a:pt x="140" y="236"/>
                                    <a:pt x="188" y="216"/>
                                  </a:cubicBezTo>
                                  <a:cubicBezTo>
                                    <a:pt x="196" y="314"/>
                                    <a:pt x="310" y="400"/>
                                    <a:pt x="310" y="400"/>
                                  </a:cubicBezTo>
                                </a:path>
                              </a:pathLst>
                            </a:custGeom>
                            <a:solidFill>
                              <a:srgbClr val="FFCCDD"/>
                            </a:solidFill>
                            <a:ln w="14525">
                              <a:solidFill>
                                <a:srgbClr val="000000"/>
                              </a:solidFill>
                              <a:round/>
                              <a:headEnd/>
                              <a:tailEnd/>
                            </a:ln>
                          </wps:spPr>
                          <wps:bodyPr rot="0" vert="horz" wrap="square" lIns="91440" tIns="45720" rIns="91440" bIns="45720" anchor="t" anchorCtr="0" upright="1">
                            <a:noAutofit/>
                          </wps:bodyPr>
                        </wps:wsp>
                        <wps:wsp>
                          <wps:cNvPr id="53" name="Freeform 1014"/>
                          <wps:cNvSpPr>
                            <a:spLocks/>
                          </wps:cNvSpPr>
                          <wps:spPr bwMode="auto">
                            <a:xfrm>
                              <a:off x="164" y="1286"/>
                              <a:ext cx="212" cy="398"/>
                            </a:xfrm>
                            <a:custGeom>
                              <a:avLst/>
                              <a:gdLst>
                                <a:gd name="T0" fmla="*/ 148 w 212"/>
                                <a:gd name="T1" fmla="*/ 52 h 398"/>
                                <a:gd name="T2" fmla="*/ 212 w 212"/>
                                <a:gd name="T3" fmla="*/ 204 h 398"/>
                                <a:gd name="T4" fmla="*/ 58 w 212"/>
                                <a:gd name="T5" fmla="*/ 264 h 398"/>
                                <a:gd name="T6" fmla="*/ 98 w 212"/>
                                <a:gd name="T7" fmla="*/ 12 h 398"/>
                                <a:gd name="T8" fmla="*/ 148 w 212"/>
                                <a:gd name="T9" fmla="*/ 52 h 398"/>
                              </a:gdLst>
                              <a:ahLst/>
                              <a:cxnLst>
                                <a:cxn ang="0">
                                  <a:pos x="T0" y="T1"/>
                                </a:cxn>
                                <a:cxn ang="0">
                                  <a:pos x="T2" y="T3"/>
                                </a:cxn>
                                <a:cxn ang="0">
                                  <a:pos x="T4" y="T5"/>
                                </a:cxn>
                                <a:cxn ang="0">
                                  <a:pos x="T6" y="T7"/>
                                </a:cxn>
                                <a:cxn ang="0">
                                  <a:pos x="T8" y="T9"/>
                                </a:cxn>
                              </a:cxnLst>
                              <a:rect l="0" t="0" r="r" b="b"/>
                              <a:pathLst>
                                <a:path w="212" h="398">
                                  <a:moveTo>
                                    <a:pt x="148" y="52"/>
                                  </a:moveTo>
                                  <a:cubicBezTo>
                                    <a:pt x="90" y="78"/>
                                    <a:pt x="84" y="184"/>
                                    <a:pt x="212" y="204"/>
                                  </a:cubicBezTo>
                                  <a:cubicBezTo>
                                    <a:pt x="206" y="290"/>
                                    <a:pt x="118" y="398"/>
                                    <a:pt x="58" y="264"/>
                                  </a:cubicBezTo>
                                  <a:cubicBezTo>
                                    <a:pt x="0" y="128"/>
                                    <a:pt x="42" y="0"/>
                                    <a:pt x="98" y="12"/>
                                  </a:cubicBezTo>
                                  <a:cubicBezTo>
                                    <a:pt x="136" y="36"/>
                                    <a:pt x="148" y="52"/>
                                    <a:pt x="148" y="52"/>
                                  </a:cubicBezTo>
                                </a:path>
                              </a:pathLst>
                            </a:custGeom>
                            <a:solidFill>
                              <a:srgbClr val="FFFF00"/>
                            </a:solidFill>
                            <a:ln w="14525">
                              <a:solidFill>
                                <a:srgbClr val="000000"/>
                              </a:solidFill>
                              <a:round/>
                              <a:headEnd/>
                              <a:tailEnd/>
                            </a:ln>
                          </wps:spPr>
                          <wps:bodyPr rot="0" vert="horz" wrap="square" lIns="91440" tIns="45720" rIns="91440" bIns="45720" anchor="t" anchorCtr="0" upright="1">
                            <a:noAutofit/>
                          </wps:bodyPr>
                        </wps:wsp>
                        <wps:wsp>
                          <wps:cNvPr id="54" name="Freeform 1015"/>
                          <wps:cNvSpPr>
                            <a:spLocks/>
                          </wps:cNvSpPr>
                          <wps:spPr bwMode="auto">
                            <a:xfrm>
                              <a:off x="568" y="1594"/>
                              <a:ext cx="150" cy="184"/>
                            </a:xfrm>
                            <a:custGeom>
                              <a:avLst/>
                              <a:gdLst>
                                <a:gd name="T0" fmla="*/ 0 w 150"/>
                                <a:gd name="T1" fmla="*/ 40 h 182"/>
                                <a:gd name="T2" fmla="*/ 134 w 150"/>
                                <a:gd name="T3" fmla="*/ 0 h 182"/>
                                <a:gd name="T4" fmla="*/ 150 w 150"/>
                                <a:gd name="T5" fmla="*/ 148 h 182"/>
                                <a:gd name="T6" fmla="*/ 40 w 150"/>
                                <a:gd name="T7" fmla="*/ 162 h 182"/>
                                <a:gd name="T8" fmla="*/ 0 w 150"/>
                                <a:gd name="T9" fmla="*/ 40 h 182"/>
                              </a:gdLst>
                              <a:ahLst/>
                              <a:cxnLst>
                                <a:cxn ang="0">
                                  <a:pos x="T0" y="T1"/>
                                </a:cxn>
                                <a:cxn ang="0">
                                  <a:pos x="T2" y="T3"/>
                                </a:cxn>
                                <a:cxn ang="0">
                                  <a:pos x="T4" y="T5"/>
                                </a:cxn>
                                <a:cxn ang="0">
                                  <a:pos x="T6" y="T7"/>
                                </a:cxn>
                                <a:cxn ang="0">
                                  <a:pos x="T8" y="T9"/>
                                </a:cxn>
                              </a:cxnLst>
                              <a:rect l="0" t="0" r="r" b="b"/>
                              <a:pathLst>
                                <a:path w="150" h="182">
                                  <a:moveTo>
                                    <a:pt x="0" y="40"/>
                                  </a:moveTo>
                                  <a:cubicBezTo>
                                    <a:pt x="54" y="52"/>
                                    <a:pt x="134" y="0"/>
                                    <a:pt x="134" y="0"/>
                                  </a:cubicBezTo>
                                  <a:cubicBezTo>
                                    <a:pt x="134" y="0"/>
                                    <a:pt x="150" y="148"/>
                                    <a:pt x="150" y="148"/>
                                  </a:cubicBezTo>
                                  <a:cubicBezTo>
                                    <a:pt x="110" y="182"/>
                                    <a:pt x="52" y="174"/>
                                    <a:pt x="40" y="162"/>
                                  </a:cubicBezTo>
                                  <a:cubicBezTo>
                                    <a:pt x="18" y="94"/>
                                    <a:pt x="0" y="40"/>
                                    <a:pt x="0" y="40"/>
                                  </a:cubicBezTo>
                                </a:path>
                              </a:pathLst>
                            </a:custGeom>
                            <a:solidFill>
                              <a:srgbClr val="FFFFFF"/>
                            </a:solidFill>
                            <a:ln w="14525">
                              <a:solidFill>
                                <a:srgbClr val="000000"/>
                              </a:solidFill>
                              <a:round/>
                              <a:headEnd/>
                              <a:tailEnd/>
                            </a:ln>
                          </wps:spPr>
                          <wps:bodyPr rot="0" vert="horz" wrap="square" lIns="91440" tIns="45720" rIns="91440" bIns="45720" anchor="t" anchorCtr="0" upright="1">
                            <a:noAutofit/>
                          </wps:bodyPr>
                        </wps:wsp>
                        <wps:wsp>
                          <wps:cNvPr id="55" name="Freeform 1016"/>
                          <wps:cNvSpPr>
                            <a:spLocks/>
                          </wps:cNvSpPr>
                          <wps:spPr bwMode="auto">
                            <a:xfrm>
                              <a:off x="258" y="1338"/>
                              <a:ext cx="120" cy="152"/>
                            </a:xfrm>
                            <a:custGeom>
                              <a:avLst/>
                              <a:gdLst>
                                <a:gd name="T0" fmla="*/ 54 w 120"/>
                                <a:gd name="T1" fmla="*/ 0 h 152"/>
                                <a:gd name="T2" fmla="*/ 118 w 120"/>
                                <a:gd name="T3" fmla="*/ 112 h 152"/>
                                <a:gd name="T4" fmla="*/ 118 w 120"/>
                                <a:gd name="T5" fmla="*/ 152 h 152"/>
                                <a:gd name="T6" fmla="*/ 12 w 120"/>
                                <a:gd name="T7" fmla="*/ 46 h 152"/>
                                <a:gd name="T8" fmla="*/ 54 w 120"/>
                                <a:gd name="T9" fmla="*/ 0 h 152"/>
                              </a:gdLst>
                              <a:ahLst/>
                              <a:cxnLst>
                                <a:cxn ang="0">
                                  <a:pos x="T0" y="T1"/>
                                </a:cxn>
                                <a:cxn ang="0">
                                  <a:pos x="T2" y="T3"/>
                                </a:cxn>
                                <a:cxn ang="0">
                                  <a:pos x="T4" y="T5"/>
                                </a:cxn>
                                <a:cxn ang="0">
                                  <a:pos x="T6" y="T7"/>
                                </a:cxn>
                                <a:cxn ang="0">
                                  <a:pos x="T8" y="T9"/>
                                </a:cxn>
                              </a:cxnLst>
                              <a:rect l="0" t="0" r="r" b="b"/>
                              <a:pathLst>
                                <a:path w="120" h="152">
                                  <a:moveTo>
                                    <a:pt x="54" y="0"/>
                                  </a:moveTo>
                                  <a:cubicBezTo>
                                    <a:pt x="54" y="32"/>
                                    <a:pt x="36" y="80"/>
                                    <a:pt x="118" y="112"/>
                                  </a:cubicBezTo>
                                  <a:cubicBezTo>
                                    <a:pt x="120" y="138"/>
                                    <a:pt x="118" y="152"/>
                                    <a:pt x="118" y="152"/>
                                  </a:cubicBezTo>
                                  <a:cubicBezTo>
                                    <a:pt x="18" y="140"/>
                                    <a:pt x="0" y="72"/>
                                    <a:pt x="12" y="46"/>
                                  </a:cubicBezTo>
                                  <a:cubicBezTo>
                                    <a:pt x="26" y="18"/>
                                    <a:pt x="54" y="0"/>
                                    <a:pt x="54" y="0"/>
                                  </a:cubicBezTo>
                                </a:path>
                              </a:pathLst>
                            </a:custGeom>
                            <a:solidFill>
                              <a:srgbClr val="FFFFFF"/>
                            </a:solidFill>
                            <a:ln w="14525">
                              <a:solidFill>
                                <a:srgbClr val="000000"/>
                              </a:solidFill>
                              <a:round/>
                              <a:headEnd/>
                              <a:tailEnd/>
                            </a:ln>
                          </wps:spPr>
                          <wps:bodyPr rot="0" vert="horz" wrap="square" lIns="91440" tIns="45720" rIns="91440" bIns="45720" anchor="t" anchorCtr="0" upright="1">
                            <a:noAutofit/>
                          </wps:bodyPr>
                        </wps:wsp>
                        <wps:wsp>
                          <wps:cNvPr id="56" name="Freeform 1017"/>
                          <wps:cNvSpPr>
                            <a:spLocks/>
                          </wps:cNvSpPr>
                          <wps:spPr bwMode="auto">
                            <a:xfrm>
                              <a:off x="296" y="1312"/>
                              <a:ext cx="390" cy="168"/>
                            </a:xfrm>
                            <a:custGeom>
                              <a:avLst/>
                              <a:gdLst>
                                <a:gd name="T0" fmla="*/ 312 w 390"/>
                                <a:gd name="T1" fmla="*/ 66 h 168"/>
                                <a:gd name="T2" fmla="*/ 256 w 390"/>
                                <a:gd name="T3" fmla="*/ 168 h 168"/>
                                <a:gd name="T4" fmla="*/ 12 w 390"/>
                                <a:gd name="T5" fmla="*/ 70 h 168"/>
                                <a:gd name="T6" fmla="*/ 176 w 390"/>
                                <a:gd name="T7" fmla="*/ 50 h 168"/>
                                <a:gd name="T8" fmla="*/ 312 w 390"/>
                                <a:gd name="T9" fmla="*/ 66 h 168"/>
                              </a:gdLst>
                              <a:ahLst/>
                              <a:cxnLst>
                                <a:cxn ang="0">
                                  <a:pos x="T0" y="T1"/>
                                </a:cxn>
                                <a:cxn ang="0">
                                  <a:pos x="T2" y="T3"/>
                                </a:cxn>
                                <a:cxn ang="0">
                                  <a:pos x="T4" y="T5"/>
                                </a:cxn>
                                <a:cxn ang="0">
                                  <a:pos x="T6" y="T7"/>
                                </a:cxn>
                                <a:cxn ang="0">
                                  <a:pos x="T8" y="T9"/>
                                </a:cxn>
                              </a:cxnLst>
                              <a:rect l="0" t="0" r="r" b="b"/>
                              <a:pathLst>
                                <a:path w="390" h="168">
                                  <a:moveTo>
                                    <a:pt x="312" y="66"/>
                                  </a:moveTo>
                                  <a:cubicBezTo>
                                    <a:pt x="390" y="142"/>
                                    <a:pt x="290" y="168"/>
                                    <a:pt x="256" y="168"/>
                                  </a:cubicBezTo>
                                  <a:cubicBezTo>
                                    <a:pt x="222" y="168"/>
                                    <a:pt x="26" y="140"/>
                                    <a:pt x="12" y="70"/>
                                  </a:cubicBezTo>
                                  <a:cubicBezTo>
                                    <a:pt x="0" y="0"/>
                                    <a:pt x="134" y="4"/>
                                    <a:pt x="176" y="50"/>
                                  </a:cubicBezTo>
                                  <a:cubicBezTo>
                                    <a:pt x="226" y="74"/>
                                    <a:pt x="312" y="66"/>
                                    <a:pt x="312" y="66"/>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57" name="Freeform 1018"/>
                          <wps:cNvSpPr>
                            <a:spLocks/>
                          </wps:cNvSpPr>
                          <wps:spPr bwMode="auto">
                            <a:xfrm>
                              <a:off x="498" y="1358"/>
                              <a:ext cx="206" cy="280"/>
                            </a:xfrm>
                            <a:custGeom>
                              <a:avLst/>
                              <a:gdLst>
                                <a:gd name="T0" fmla="*/ 160 w 206"/>
                                <a:gd name="T1" fmla="*/ 0 h 280"/>
                                <a:gd name="T2" fmla="*/ 206 w 206"/>
                                <a:gd name="T3" fmla="*/ 250 h 280"/>
                                <a:gd name="T4" fmla="*/ 70 w 206"/>
                                <a:gd name="T5" fmla="*/ 276 h 280"/>
                                <a:gd name="T6" fmla="*/ 0 w 206"/>
                                <a:gd name="T7" fmla="*/ 12 h 280"/>
                                <a:gd name="T8" fmla="*/ 160 w 206"/>
                                <a:gd name="T9" fmla="*/ 0 h 280"/>
                              </a:gdLst>
                              <a:ahLst/>
                              <a:cxnLst>
                                <a:cxn ang="0">
                                  <a:pos x="T0" y="T1"/>
                                </a:cxn>
                                <a:cxn ang="0">
                                  <a:pos x="T2" y="T3"/>
                                </a:cxn>
                                <a:cxn ang="0">
                                  <a:pos x="T4" y="T5"/>
                                </a:cxn>
                                <a:cxn ang="0">
                                  <a:pos x="T6" y="T7"/>
                                </a:cxn>
                                <a:cxn ang="0">
                                  <a:pos x="T8" y="T9"/>
                                </a:cxn>
                              </a:cxnLst>
                              <a:rect l="0" t="0" r="r" b="b"/>
                              <a:pathLst>
                                <a:path w="206" h="280">
                                  <a:moveTo>
                                    <a:pt x="160" y="0"/>
                                  </a:moveTo>
                                  <a:cubicBezTo>
                                    <a:pt x="196" y="82"/>
                                    <a:pt x="206" y="250"/>
                                    <a:pt x="206" y="250"/>
                                  </a:cubicBezTo>
                                  <a:cubicBezTo>
                                    <a:pt x="150" y="280"/>
                                    <a:pt x="70" y="276"/>
                                    <a:pt x="70" y="276"/>
                                  </a:cubicBezTo>
                                  <a:cubicBezTo>
                                    <a:pt x="32" y="222"/>
                                    <a:pt x="0" y="18"/>
                                    <a:pt x="0" y="12"/>
                                  </a:cubicBezTo>
                                  <a:cubicBezTo>
                                    <a:pt x="98" y="28"/>
                                    <a:pt x="160" y="0"/>
                                    <a:pt x="160" y="0"/>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58" name="Freeform 1019"/>
                          <wps:cNvSpPr>
                            <a:spLocks/>
                          </wps:cNvSpPr>
                          <wps:spPr bwMode="auto">
                            <a:xfrm>
                              <a:off x="418" y="382"/>
                              <a:ext cx="96" cy="52"/>
                            </a:xfrm>
                            <a:custGeom>
                              <a:avLst/>
                              <a:gdLst>
                                <a:gd name="T0" fmla="*/ 0 w 96"/>
                                <a:gd name="T1" fmla="*/ 52 h 52"/>
                                <a:gd name="T2" fmla="*/ 96 w 96"/>
                                <a:gd name="T3" fmla="*/ 42 h 52"/>
                              </a:gdLst>
                              <a:ahLst/>
                              <a:cxnLst>
                                <a:cxn ang="0">
                                  <a:pos x="T0" y="T1"/>
                                </a:cxn>
                                <a:cxn ang="0">
                                  <a:pos x="T2" y="T3"/>
                                </a:cxn>
                              </a:cxnLst>
                              <a:rect l="0" t="0" r="r" b="b"/>
                              <a:pathLst>
                                <a:path w="96" h="52">
                                  <a:moveTo>
                                    <a:pt x="0" y="52"/>
                                  </a:moveTo>
                                  <a:cubicBezTo>
                                    <a:pt x="40" y="0"/>
                                    <a:pt x="96" y="42"/>
                                    <a:pt x="96" y="42"/>
                                  </a:cubicBez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020"/>
                          <wps:cNvSpPr>
                            <a:spLocks/>
                          </wps:cNvSpPr>
                          <wps:spPr bwMode="auto">
                            <a:xfrm>
                              <a:off x="650" y="406"/>
                              <a:ext cx="86" cy="54"/>
                            </a:xfrm>
                            <a:custGeom>
                              <a:avLst/>
                              <a:gdLst>
                                <a:gd name="T0" fmla="*/ 0 w 86"/>
                                <a:gd name="T1" fmla="*/ 44 h 52"/>
                                <a:gd name="T2" fmla="*/ 86 w 86"/>
                                <a:gd name="T3" fmla="*/ 52 h 52"/>
                              </a:gdLst>
                              <a:ahLst/>
                              <a:cxnLst>
                                <a:cxn ang="0">
                                  <a:pos x="T0" y="T1"/>
                                </a:cxn>
                                <a:cxn ang="0">
                                  <a:pos x="T2" y="T3"/>
                                </a:cxn>
                              </a:cxnLst>
                              <a:rect l="0" t="0" r="r" b="b"/>
                              <a:pathLst>
                                <a:path w="86" h="52">
                                  <a:moveTo>
                                    <a:pt x="0" y="44"/>
                                  </a:moveTo>
                                  <a:cubicBezTo>
                                    <a:pt x="46" y="0"/>
                                    <a:pt x="86" y="52"/>
                                    <a:pt x="86" y="52"/>
                                  </a:cubicBez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021"/>
                          <wps:cNvSpPr>
                            <a:spLocks/>
                          </wps:cNvSpPr>
                          <wps:spPr bwMode="auto">
                            <a:xfrm>
                              <a:off x="568" y="528"/>
                              <a:ext cx="40" cy="48"/>
                            </a:xfrm>
                            <a:custGeom>
                              <a:avLst/>
                              <a:gdLst>
                                <a:gd name="T0" fmla="*/ 26 w 40"/>
                                <a:gd name="T1" fmla="*/ 0 h 50"/>
                                <a:gd name="T2" fmla="*/ 0 w 40"/>
                                <a:gd name="T3" fmla="*/ 46 h 50"/>
                              </a:gdLst>
                              <a:ahLst/>
                              <a:cxnLst>
                                <a:cxn ang="0">
                                  <a:pos x="T0" y="T1"/>
                                </a:cxn>
                                <a:cxn ang="0">
                                  <a:pos x="T2" y="T3"/>
                                </a:cxn>
                              </a:cxnLst>
                              <a:rect l="0" t="0" r="r" b="b"/>
                              <a:pathLst>
                                <a:path w="40" h="50">
                                  <a:moveTo>
                                    <a:pt x="26" y="0"/>
                                  </a:moveTo>
                                  <a:cubicBezTo>
                                    <a:pt x="40" y="50"/>
                                    <a:pt x="0" y="46"/>
                                    <a:pt x="0" y="46"/>
                                  </a:cubicBez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022"/>
                          <wps:cNvSpPr>
                            <a:spLocks/>
                          </wps:cNvSpPr>
                          <wps:spPr bwMode="auto">
                            <a:xfrm>
                              <a:off x="426" y="450"/>
                              <a:ext cx="64" cy="92"/>
                            </a:xfrm>
                            <a:custGeom>
                              <a:avLst/>
                              <a:gdLst>
                                <a:gd name="T0" fmla="*/ 52 w 62"/>
                                <a:gd name="T1" fmla="*/ 56 h 94"/>
                                <a:gd name="T2" fmla="*/ 12 w 62"/>
                                <a:gd name="T3" fmla="*/ 90 h 94"/>
                                <a:gd name="T4" fmla="*/ 12 w 62"/>
                                <a:gd name="T5" fmla="*/ 38 h 94"/>
                                <a:gd name="T6" fmla="*/ 52 w 62"/>
                                <a:gd name="T7" fmla="*/ 6 h 94"/>
                                <a:gd name="T8" fmla="*/ 52 w 62"/>
                                <a:gd name="T9" fmla="*/ 56 h 94"/>
                              </a:gdLst>
                              <a:ahLst/>
                              <a:cxnLst>
                                <a:cxn ang="0">
                                  <a:pos x="T0" y="T1"/>
                                </a:cxn>
                                <a:cxn ang="0">
                                  <a:pos x="T2" y="T3"/>
                                </a:cxn>
                                <a:cxn ang="0">
                                  <a:pos x="T4" y="T5"/>
                                </a:cxn>
                                <a:cxn ang="0">
                                  <a:pos x="T6" y="T7"/>
                                </a:cxn>
                                <a:cxn ang="0">
                                  <a:pos x="T8" y="T9"/>
                                </a:cxn>
                              </a:cxnLst>
                              <a:rect l="0" t="0" r="r" b="b"/>
                              <a:pathLst>
                                <a:path w="62" h="94">
                                  <a:moveTo>
                                    <a:pt x="52" y="56"/>
                                  </a:moveTo>
                                  <a:cubicBezTo>
                                    <a:pt x="40" y="80"/>
                                    <a:pt x="22" y="94"/>
                                    <a:pt x="12" y="90"/>
                                  </a:cubicBezTo>
                                  <a:cubicBezTo>
                                    <a:pt x="2" y="86"/>
                                    <a:pt x="0" y="60"/>
                                    <a:pt x="12" y="38"/>
                                  </a:cubicBezTo>
                                  <a:cubicBezTo>
                                    <a:pt x="22" y="14"/>
                                    <a:pt x="40" y="0"/>
                                    <a:pt x="52" y="6"/>
                                  </a:cubicBezTo>
                                  <a:cubicBezTo>
                                    <a:pt x="62" y="10"/>
                                    <a:pt x="62" y="32"/>
                                    <a:pt x="52" y="56"/>
                                  </a:cubicBezTo>
                                </a:path>
                              </a:pathLst>
                            </a:custGeom>
                            <a:solidFill>
                              <a:srgbClr val="000000"/>
                            </a:solidFill>
                            <a:ln w="0">
                              <a:solidFill>
                                <a:srgbClr val="FFFFFF"/>
                              </a:solidFill>
                              <a:round/>
                              <a:headEnd/>
                              <a:tailEnd/>
                            </a:ln>
                          </wps:spPr>
                          <wps:bodyPr rot="0" vert="horz" wrap="square" lIns="91440" tIns="45720" rIns="91440" bIns="45720" anchor="t" anchorCtr="0" upright="1">
                            <a:noAutofit/>
                          </wps:bodyPr>
                        </wps:wsp>
                        <wps:wsp>
                          <wps:cNvPr id="62" name="Freeform 1023"/>
                          <wps:cNvSpPr>
                            <a:spLocks/>
                          </wps:cNvSpPr>
                          <wps:spPr bwMode="auto">
                            <a:xfrm>
                              <a:off x="666" y="472"/>
                              <a:ext cx="58" cy="94"/>
                            </a:xfrm>
                            <a:custGeom>
                              <a:avLst/>
                              <a:gdLst>
                                <a:gd name="T0" fmla="*/ 52 w 58"/>
                                <a:gd name="T1" fmla="*/ 54 h 94"/>
                                <a:gd name="T2" fmla="*/ 18 w 58"/>
                                <a:gd name="T3" fmla="*/ 94 h 94"/>
                                <a:gd name="T4" fmla="*/ 8 w 58"/>
                                <a:gd name="T5" fmla="*/ 42 h 94"/>
                                <a:gd name="T6" fmla="*/ 42 w 58"/>
                                <a:gd name="T7" fmla="*/ 2 h 94"/>
                                <a:gd name="T8" fmla="*/ 52 w 58"/>
                                <a:gd name="T9" fmla="*/ 54 h 94"/>
                              </a:gdLst>
                              <a:ahLst/>
                              <a:cxnLst>
                                <a:cxn ang="0">
                                  <a:pos x="T0" y="T1"/>
                                </a:cxn>
                                <a:cxn ang="0">
                                  <a:pos x="T2" y="T3"/>
                                </a:cxn>
                                <a:cxn ang="0">
                                  <a:pos x="T4" y="T5"/>
                                </a:cxn>
                                <a:cxn ang="0">
                                  <a:pos x="T6" y="T7"/>
                                </a:cxn>
                                <a:cxn ang="0">
                                  <a:pos x="T8" y="T9"/>
                                </a:cxn>
                              </a:cxnLst>
                              <a:rect l="0" t="0" r="r" b="b"/>
                              <a:pathLst>
                                <a:path w="58" h="94">
                                  <a:moveTo>
                                    <a:pt x="52" y="54"/>
                                  </a:moveTo>
                                  <a:cubicBezTo>
                                    <a:pt x="44" y="78"/>
                                    <a:pt x="28" y="94"/>
                                    <a:pt x="18" y="94"/>
                                  </a:cubicBezTo>
                                  <a:cubicBezTo>
                                    <a:pt x="6" y="90"/>
                                    <a:pt x="0" y="66"/>
                                    <a:pt x="8" y="42"/>
                                  </a:cubicBezTo>
                                  <a:cubicBezTo>
                                    <a:pt x="14" y="18"/>
                                    <a:pt x="32" y="0"/>
                                    <a:pt x="42" y="2"/>
                                  </a:cubicBezTo>
                                  <a:cubicBezTo>
                                    <a:pt x="52" y="6"/>
                                    <a:pt x="58" y="28"/>
                                    <a:pt x="52" y="54"/>
                                  </a:cubicBezTo>
                                </a:path>
                              </a:pathLst>
                            </a:custGeom>
                            <a:solidFill>
                              <a:srgbClr val="000000"/>
                            </a:solidFill>
                            <a:ln w="0">
                              <a:solidFill>
                                <a:srgbClr val="FFFFFF"/>
                              </a:solidFill>
                              <a:round/>
                              <a:headEnd/>
                              <a:tailEnd/>
                            </a:ln>
                          </wps:spPr>
                          <wps:bodyPr rot="0" vert="horz" wrap="square" lIns="91440" tIns="45720" rIns="91440" bIns="45720" anchor="t" anchorCtr="0" upright="1">
                            <a:noAutofit/>
                          </wps:bodyPr>
                        </wps:wsp>
                        <wps:wsp>
                          <wps:cNvPr id="63" name="Freeform 1024"/>
                          <wps:cNvSpPr>
                            <a:spLocks/>
                          </wps:cNvSpPr>
                          <wps:spPr bwMode="auto">
                            <a:xfrm>
                              <a:off x="506" y="604"/>
                              <a:ext cx="126" cy="162"/>
                            </a:xfrm>
                            <a:custGeom>
                              <a:avLst/>
                              <a:gdLst>
                                <a:gd name="T0" fmla="*/ 108 w 126"/>
                                <a:gd name="T1" fmla="*/ 102 h 162"/>
                                <a:gd name="T2" fmla="*/ 32 w 126"/>
                                <a:gd name="T3" fmla="*/ 152 h 162"/>
                                <a:gd name="T4" fmla="*/ 18 w 126"/>
                                <a:gd name="T5" fmla="*/ 62 h 162"/>
                                <a:gd name="T6" fmla="*/ 94 w 126"/>
                                <a:gd name="T7" fmla="*/ 12 h 162"/>
                                <a:gd name="T8" fmla="*/ 108 w 126"/>
                                <a:gd name="T9" fmla="*/ 102 h 162"/>
                              </a:gdLst>
                              <a:ahLst/>
                              <a:cxnLst>
                                <a:cxn ang="0">
                                  <a:pos x="T0" y="T1"/>
                                </a:cxn>
                                <a:cxn ang="0">
                                  <a:pos x="T2" y="T3"/>
                                </a:cxn>
                                <a:cxn ang="0">
                                  <a:pos x="T4" y="T5"/>
                                </a:cxn>
                                <a:cxn ang="0">
                                  <a:pos x="T6" y="T7"/>
                                </a:cxn>
                                <a:cxn ang="0">
                                  <a:pos x="T8" y="T9"/>
                                </a:cxn>
                              </a:cxnLst>
                              <a:rect l="0" t="0" r="r" b="b"/>
                              <a:pathLst>
                                <a:path w="126" h="162">
                                  <a:moveTo>
                                    <a:pt x="108" y="102"/>
                                  </a:moveTo>
                                  <a:cubicBezTo>
                                    <a:pt x="92" y="140"/>
                                    <a:pt x="54" y="162"/>
                                    <a:pt x="32" y="152"/>
                                  </a:cubicBezTo>
                                  <a:cubicBezTo>
                                    <a:pt x="6" y="140"/>
                                    <a:pt x="0" y="100"/>
                                    <a:pt x="18" y="62"/>
                                  </a:cubicBezTo>
                                  <a:cubicBezTo>
                                    <a:pt x="34" y="22"/>
                                    <a:pt x="70" y="0"/>
                                    <a:pt x="94" y="12"/>
                                  </a:cubicBezTo>
                                  <a:cubicBezTo>
                                    <a:pt x="120" y="22"/>
                                    <a:pt x="126" y="62"/>
                                    <a:pt x="108" y="102"/>
                                  </a:cubicBezTo>
                                </a:path>
                              </a:pathLst>
                            </a:custGeom>
                            <a:solidFill>
                              <a:srgbClr val="FFCCFF"/>
                            </a:solidFill>
                            <a:ln w="14525">
                              <a:solidFill>
                                <a:srgbClr val="000000"/>
                              </a:solidFill>
                              <a:round/>
                              <a:headEnd/>
                              <a:tailEnd/>
                            </a:ln>
                          </wps:spPr>
                          <wps:bodyPr rot="0" vert="horz" wrap="square" lIns="91440" tIns="45720" rIns="91440" bIns="45720" anchor="t" anchorCtr="0" upright="1">
                            <a:noAutofit/>
                          </wps:bodyPr>
                        </wps:wsp>
                        <wps:wsp>
                          <wps:cNvPr id="64" name="Freeform 1025"/>
                          <wps:cNvSpPr>
                            <a:spLocks/>
                          </wps:cNvSpPr>
                          <wps:spPr bwMode="auto">
                            <a:xfrm>
                              <a:off x="574" y="1734"/>
                              <a:ext cx="306" cy="216"/>
                            </a:xfrm>
                            <a:custGeom>
                              <a:avLst/>
                              <a:gdLst>
                                <a:gd name="T0" fmla="*/ 144 w 308"/>
                                <a:gd name="T1" fmla="*/ 10 h 216"/>
                                <a:gd name="T2" fmla="*/ 236 w 308"/>
                                <a:gd name="T3" fmla="*/ 198 h 216"/>
                                <a:gd name="T4" fmla="*/ 0 w 308"/>
                                <a:gd name="T5" fmla="*/ 40 h 216"/>
                                <a:gd name="T6" fmla="*/ 18 w 308"/>
                                <a:gd name="T7" fmla="*/ 0 h 216"/>
                                <a:gd name="T8" fmla="*/ 144 w 308"/>
                                <a:gd name="T9" fmla="*/ 10 h 216"/>
                              </a:gdLst>
                              <a:ahLst/>
                              <a:cxnLst>
                                <a:cxn ang="0">
                                  <a:pos x="T0" y="T1"/>
                                </a:cxn>
                                <a:cxn ang="0">
                                  <a:pos x="T2" y="T3"/>
                                </a:cxn>
                                <a:cxn ang="0">
                                  <a:pos x="T4" y="T5"/>
                                </a:cxn>
                                <a:cxn ang="0">
                                  <a:pos x="T6" y="T7"/>
                                </a:cxn>
                                <a:cxn ang="0">
                                  <a:pos x="T8" y="T9"/>
                                </a:cxn>
                              </a:cxnLst>
                              <a:rect l="0" t="0" r="r" b="b"/>
                              <a:pathLst>
                                <a:path w="308" h="216">
                                  <a:moveTo>
                                    <a:pt x="144" y="10"/>
                                  </a:moveTo>
                                  <a:cubicBezTo>
                                    <a:pt x="264" y="86"/>
                                    <a:pt x="308" y="216"/>
                                    <a:pt x="236" y="198"/>
                                  </a:cubicBezTo>
                                  <a:cubicBezTo>
                                    <a:pt x="166" y="180"/>
                                    <a:pt x="12" y="138"/>
                                    <a:pt x="0" y="40"/>
                                  </a:cubicBezTo>
                                  <a:cubicBezTo>
                                    <a:pt x="6" y="10"/>
                                    <a:pt x="18" y="0"/>
                                    <a:pt x="18" y="0"/>
                                  </a:cubicBezTo>
                                  <a:cubicBezTo>
                                    <a:pt x="46" y="68"/>
                                    <a:pt x="144" y="26"/>
                                    <a:pt x="144" y="10"/>
                                  </a:cubicBezTo>
                                </a:path>
                              </a:pathLst>
                            </a:custGeom>
                            <a:solidFill>
                              <a:srgbClr val="FFFF00"/>
                            </a:solidFill>
                            <a:ln w="14525">
                              <a:solidFill>
                                <a:srgbClr val="000000"/>
                              </a:solidFill>
                              <a:round/>
                              <a:headEnd/>
                              <a:tailEnd/>
                            </a:ln>
                          </wps:spPr>
                          <wps:bodyPr rot="0" vert="horz" wrap="square" lIns="91440" tIns="45720" rIns="91440" bIns="45720" anchor="t" anchorCtr="0" upright="1">
                            <a:noAutofit/>
                          </wps:bodyPr>
                        </wps:wsp>
                        <wps:wsp>
                          <wps:cNvPr id="65" name="Freeform 1026"/>
                          <wps:cNvSpPr>
                            <a:spLocks/>
                          </wps:cNvSpPr>
                          <wps:spPr bwMode="auto">
                            <a:xfrm>
                              <a:off x="382" y="876"/>
                              <a:ext cx="282" cy="108"/>
                            </a:xfrm>
                            <a:custGeom>
                              <a:avLst/>
                              <a:gdLst>
                                <a:gd name="T0" fmla="*/ 0 w 284"/>
                                <a:gd name="T1" fmla="*/ 44 h 108"/>
                                <a:gd name="T2" fmla="*/ 84 w 284"/>
                                <a:gd name="T3" fmla="*/ 96 h 108"/>
                                <a:gd name="T4" fmla="*/ 134 w 284"/>
                                <a:gd name="T5" fmla="*/ 26 h 108"/>
                                <a:gd name="T6" fmla="*/ 152 w 284"/>
                                <a:gd name="T7" fmla="*/ 86 h 108"/>
                                <a:gd name="T8" fmla="*/ 234 w 284"/>
                                <a:gd name="T9" fmla="*/ 90 h 108"/>
                                <a:gd name="T10" fmla="*/ 212 w 284"/>
                                <a:gd name="T11" fmla="*/ 74 h 108"/>
                                <a:gd name="T12" fmla="*/ 284 w 284"/>
                                <a:gd name="T13" fmla="*/ 50 h 108"/>
                              </a:gdLst>
                              <a:ahLst/>
                              <a:cxnLst>
                                <a:cxn ang="0">
                                  <a:pos x="T0" y="T1"/>
                                </a:cxn>
                                <a:cxn ang="0">
                                  <a:pos x="T2" y="T3"/>
                                </a:cxn>
                                <a:cxn ang="0">
                                  <a:pos x="T4" y="T5"/>
                                </a:cxn>
                                <a:cxn ang="0">
                                  <a:pos x="T6" y="T7"/>
                                </a:cxn>
                                <a:cxn ang="0">
                                  <a:pos x="T8" y="T9"/>
                                </a:cxn>
                                <a:cxn ang="0">
                                  <a:pos x="T10" y="T11"/>
                                </a:cxn>
                                <a:cxn ang="0">
                                  <a:pos x="T12" y="T13"/>
                                </a:cxn>
                              </a:cxnLst>
                              <a:rect l="0" t="0" r="r" b="b"/>
                              <a:pathLst>
                                <a:path w="284" h="108">
                                  <a:moveTo>
                                    <a:pt x="0" y="44"/>
                                  </a:moveTo>
                                  <a:cubicBezTo>
                                    <a:pt x="58" y="0"/>
                                    <a:pt x="136" y="50"/>
                                    <a:pt x="84" y="96"/>
                                  </a:cubicBezTo>
                                  <a:cubicBezTo>
                                    <a:pt x="42" y="68"/>
                                    <a:pt x="74" y="18"/>
                                    <a:pt x="134" y="26"/>
                                  </a:cubicBezTo>
                                  <a:cubicBezTo>
                                    <a:pt x="192" y="36"/>
                                    <a:pt x="182" y="108"/>
                                    <a:pt x="152" y="86"/>
                                  </a:cubicBezTo>
                                  <a:cubicBezTo>
                                    <a:pt x="152" y="54"/>
                                    <a:pt x="246" y="2"/>
                                    <a:pt x="234" y="90"/>
                                  </a:cubicBezTo>
                                  <a:cubicBezTo>
                                    <a:pt x="204" y="108"/>
                                    <a:pt x="212" y="94"/>
                                    <a:pt x="212" y="74"/>
                                  </a:cubicBezTo>
                                  <a:cubicBezTo>
                                    <a:pt x="238" y="36"/>
                                    <a:pt x="284" y="50"/>
                                    <a:pt x="284" y="50"/>
                                  </a:cubicBezTo>
                                </a:path>
                              </a:pathLst>
                            </a:custGeom>
                            <a:noFill/>
                            <a:ln w="7262">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027"/>
                          <wps:cNvSpPr>
                            <a:spLocks/>
                          </wps:cNvSpPr>
                          <wps:spPr bwMode="auto">
                            <a:xfrm>
                              <a:off x="266" y="1088"/>
                              <a:ext cx="426" cy="92"/>
                            </a:xfrm>
                            <a:custGeom>
                              <a:avLst/>
                              <a:gdLst>
                                <a:gd name="T0" fmla="*/ 0 w 426"/>
                                <a:gd name="T1" fmla="*/ 0 h 90"/>
                                <a:gd name="T2" fmla="*/ 426 w 426"/>
                                <a:gd name="T3" fmla="*/ 12 h 90"/>
                              </a:gdLst>
                              <a:ahLst/>
                              <a:cxnLst>
                                <a:cxn ang="0">
                                  <a:pos x="T0" y="T1"/>
                                </a:cxn>
                                <a:cxn ang="0">
                                  <a:pos x="T2" y="T3"/>
                                </a:cxn>
                              </a:cxnLst>
                              <a:rect l="0" t="0" r="r" b="b"/>
                              <a:pathLst>
                                <a:path w="426" h="90">
                                  <a:moveTo>
                                    <a:pt x="0" y="0"/>
                                  </a:moveTo>
                                  <a:cubicBezTo>
                                    <a:pt x="52" y="86"/>
                                    <a:pt x="342" y="90"/>
                                    <a:pt x="426" y="12"/>
                                  </a:cubicBezTo>
                                </a:path>
                              </a:pathLst>
                            </a:custGeom>
                            <a:noFill/>
                            <a:ln w="7262">
                              <a:solidFill>
                                <a:srgbClr val="FF99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028"/>
                          <wps:cNvSpPr>
                            <a:spLocks/>
                          </wps:cNvSpPr>
                          <wps:spPr bwMode="auto">
                            <a:xfrm>
                              <a:off x="218" y="1146"/>
                              <a:ext cx="536" cy="150"/>
                            </a:xfrm>
                            <a:custGeom>
                              <a:avLst/>
                              <a:gdLst>
                                <a:gd name="T0" fmla="*/ 0 w 536"/>
                                <a:gd name="T1" fmla="*/ 0 h 148"/>
                                <a:gd name="T2" fmla="*/ 536 w 536"/>
                                <a:gd name="T3" fmla="*/ 10 h 148"/>
                              </a:gdLst>
                              <a:ahLst/>
                              <a:cxnLst>
                                <a:cxn ang="0">
                                  <a:pos x="T0" y="T1"/>
                                </a:cxn>
                                <a:cxn ang="0">
                                  <a:pos x="T2" y="T3"/>
                                </a:cxn>
                              </a:cxnLst>
                              <a:rect l="0" t="0" r="r" b="b"/>
                              <a:pathLst>
                                <a:path w="536" h="148">
                                  <a:moveTo>
                                    <a:pt x="0" y="0"/>
                                  </a:moveTo>
                                  <a:cubicBezTo>
                                    <a:pt x="144" y="148"/>
                                    <a:pt x="526" y="94"/>
                                    <a:pt x="536" y="10"/>
                                  </a:cubicBezTo>
                                </a:path>
                              </a:pathLst>
                            </a:custGeom>
                            <a:noFill/>
                            <a:ln w="7262">
                              <a:solidFill>
                                <a:srgbClr val="FF99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029"/>
                          <wps:cNvSpPr>
                            <a:spLocks/>
                          </wps:cNvSpPr>
                          <wps:spPr bwMode="auto">
                            <a:xfrm>
                              <a:off x="248" y="1268"/>
                              <a:ext cx="482" cy="96"/>
                            </a:xfrm>
                            <a:custGeom>
                              <a:avLst/>
                              <a:gdLst>
                                <a:gd name="T0" fmla="*/ 0 w 484"/>
                                <a:gd name="T1" fmla="*/ 0 h 94"/>
                                <a:gd name="T2" fmla="*/ 484 w 484"/>
                                <a:gd name="T3" fmla="*/ 20 h 94"/>
                              </a:gdLst>
                              <a:ahLst/>
                              <a:cxnLst>
                                <a:cxn ang="0">
                                  <a:pos x="T0" y="T1"/>
                                </a:cxn>
                                <a:cxn ang="0">
                                  <a:pos x="T2" y="T3"/>
                                </a:cxn>
                              </a:cxnLst>
                              <a:rect l="0" t="0" r="r" b="b"/>
                              <a:pathLst>
                                <a:path w="484" h="94">
                                  <a:moveTo>
                                    <a:pt x="0" y="0"/>
                                  </a:moveTo>
                                  <a:cubicBezTo>
                                    <a:pt x="200" y="94"/>
                                    <a:pt x="436" y="58"/>
                                    <a:pt x="484" y="20"/>
                                  </a:cubicBezTo>
                                </a:path>
                              </a:pathLst>
                            </a:custGeom>
                            <a:noFill/>
                            <a:ln w="7262">
                              <a:solidFill>
                                <a:srgbClr val="FF99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030"/>
                          <wps:cNvSpPr>
                            <a:spLocks/>
                          </wps:cNvSpPr>
                          <wps:spPr bwMode="auto">
                            <a:xfrm>
                              <a:off x="222" y="1064"/>
                              <a:ext cx="112" cy="168"/>
                            </a:xfrm>
                            <a:custGeom>
                              <a:avLst/>
                              <a:gdLst>
                                <a:gd name="T0" fmla="*/ 114 w 114"/>
                                <a:gd name="T1" fmla="*/ 0 h 168"/>
                                <a:gd name="T2" fmla="*/ 0 w 114"/>
                                <a:gd name="T3" fmla="*/ 168 h 168"/>
                              </a:gdLst>
                              <a:ahLst/>
                              <a:cxnLst>
                                <a:cxn ang="0">
                                  <a:pos x="T0" y="T1"/>
                                </a:cxn>
                                <a:cxn ang="0">
                                  <a:pos x="T2" y="T3"/>
                                </a:cxn>
                              </a:cxnLst>
                              <a:rect l="0" t="0" r="r" b="b"/>
                              <a:pathLst>
                                <a:path w="114" h="168">
                                  <a:moveTo>
                                    <a:pt x="114" y="0"/>
                                  </a:moveTo>
                                  <a:cubicBezTo>
                                    <a:pt x="50" y="54"/>
                                    <a:pt x="46" y="118"/>
                                    <a:pt x="0" y="168"/>
                                  </a:cubicBezTo>
                                </a:path>
                              </a:pathLst>
                            </a:custGeom>
                            <a:noFill/>
                            <a:ln w="7262">
                              <a:solidFill>
                                <a:srgbClr val="FF99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031"/>
                          <wps:cNvSpPr>
                            <a:spLocks/>
                          </wps:cNvSpPr>
                          <wps:spPr bwMode="auto">
                            <a:xfrm>
                              <a:off x="320" y="1080"/>
                              <a:ext cx="86" cy="250"/>
                            </a:xfrm>
                            <a:custGeom>
                              <a:avLst/>
                              <a:gdLst>
                                <a:gd name="T0" fmla="*/ 86 w 86"/>
                                <a:gd name="T1" fmla="*/ 0 h 250"/>
                                <a:gd name="T2" fmla="*/ 0 w 86"/>
                                <a:gd name="T3" fmla="*/ 250 h 250"/>
                              </a:gdLst>
                              <a:ahLst/>
                              <a:cxnLst>
                                <a:cxn ang="0">
                                  <a:pos x="T0" y="T1"/>
                                </a:cxn>
                                <a:cxn ang="0">
                                  <a:pos x="T2" y="T3"/>
                                </a:cxn>
                              </a:cxnLst>
                              <a:rect l="0" t="0" r="r" b="b"/>
                              <a:pathLst>
                                <a:path w="86" h="250">
                                  <a:moveTo>
                                    <a:pt x="86" y="0"/>
                                  </a:moveTo>
                                  <a:cubicBezTo>
                                    <a:pt x="44" y="40"/>
                                    <a:pt x="32" y="178"/>
                                    <a:pt x="0" y="250"/>
                                  </a:cubicBezTo>
                                </a:path>
                              </a:pathLst>
                            </a:custGeom>
                            <a:noFill/>
                            <a:ln w="7262">
                              <a:solidFill>
                                <a:srgbClr val="FF99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032"/>
                          <wps:cNvSpPr>
                            <a:spLocks/>
                          </wps:cNvSpPr>
                          <wps:spPr bwMode="auto">
                            <a:xfrm>
                              <a:off x="456" y="1088"/>
                              <a:ext cx="24" cy="260"/>
                            </a:xfrm>
                            <a:custGeom>
                              <a:avLst/>
                              <a:gdLst>
                                <a:gd name="T0" fmla="*/ 20 w 26"/>
                                <a:gd name="T1" fmla="*/ 0 h 260"/>
                                <a:gd name="T2" fmla="*/ 0 w 26"/>
                                <a:gd name="T3" fmla="*/ 260 h 260"/>
                              </a:gdLst>
                              <a:ahLst/>
                              <a:cxnLst>
                                <a:cxn ang="0">
                                  <a:pos x="T0" y="T1"/>
                                </a:cxn>
                                <a:cxn ang="0">
                                  <a:pos x="T2" y="T3"/>
                                </a:cxn>
                              </a:cxnLst>
                              <a:rect l="0" t="0" r="r" b="b"/>
                              <a:pathLst>
                                <a:path w="26" h="260">
                                  <a:moveTo>
                                    <a:pt x="20" y="0"/>
                                  </a:moveTo>
                                  <a:cubicBezTo>
                                    <a:pt x="26" y="86"/>
                                    <a:pt x="0" y="260"/>
                                    <a:pt x="0" y="260"/>
                                  </a:cubicBezTo>
                                </a:path>
                              </a:pathLst>
                            </a:custGeom>
                            <a:noFill/>
                            <a:ln w="7262">
                              <a:solidFill>
                                <a:srgbClr val="FF99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033"/>
                          <wps:cNvSpPr>
                            <a:spLocks/>
                          </wps:cNvSpPr>
                          <wps:spPr bwMode="auto">
                            <a:xfrm>
                              <a:off x="548" y="1092"/>
                              <a:ext cx="62" cy="282"/>
                            </a:xfrm>
                            <a:custGeom>
                              <a:avLst/>
                              <a:gdLst>
                                <a:gd name="T0" fmla="*/ 0 w 62"/>
                                <a:gd name="T1" fmla="*/ 0 h 280"/>
                                <a:gd name="T2" fmla="*/ 62 w 62"/>
                                <a:gd name="T3" fmla="*/ 280 h 280"/>
                              </a:gdLst>
                              <a:ahLst/>
                              <a:cxnLst>
                                <a:cxn ang="0">
                                  <a:pos x="T0" y="T1"/>
                                </a:cxn>
                                <a:cxn ang="0">
                                  <a:pos x="T2" y="T3"/>
                                </a:cxn>
                              </a:cxnLst>
                              <a:rect l="0" t="0" r="r" b="b"/>
                              <a:pathLst>
                                <a:path w="62" h="280">
                                  <a:moveTo>
                                    <a:pt x="0" y="0"/>
                                  </a:moveTo>
                                  <a:cubicBezTo>
                                    <a:pt x="28" y="64"/>
                                    <a:pt x="62" y="280"/>
                                    <a:pt x="62" y="280"/>
                                  </a:cubicBezTo>
                                </a:path>
                              </a:pathLst>
                            </a:custGeom>
                            <a:noFill/>
                            <a:ln w="7262">
                              <a:solidFill>
                                <a:srgbClr val="FF99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034"/>
                          <wps:cNvSpPr>
                            <a:spLocks/>
                          </wps:cNvSpPr>
                          <wps:spPr bwMode="auto">
                            <a:xfrm>
                              <a:off x="620" y="1096"/>
                              <a:ext cx="124" cy="166"/>
                            </a:xfrm>
                            <a:custGeom>
                              <a:avLst/>
                              <a:gdLst>
                                <a:gd name="T0" fmla="*/ 0 w 124"/>
                                <a:gd name="T1" fmla="*/ 0 h 166"/>
                                <a:gd name="T2" fmla="*/ 124 w 124"/>
                                <a:gd name="T3" fmla="*/ 166 h 166"/>
                              </a:gdLst>
                              <a:ahLst/>
                              <a:cxnLst>
                                <a:cxn ang="0">
                                  <a:pos x="T0" y="T1"/>
                                </a:cxn>
                                <a:cxn ang="0">
                                  <a:pos x="T2" y="T3"/>
                                </a:cxn>
                              </a:cxnLst>
                              <a:rect l="0" t="0" r="r" b="b"/>
                              <a:pathLst>
                                <a:path w="124" h="166">
                                  <a:moveTo>
                                    <a:pt x="0" y="0"/>
                                  </a:moveTo>
                                  <a:cubicBezTo>
                                    <a:pt x="12" y="64"/>
                                    <a:pt x="124" y="166"/>
                                    <a:pt x="124" y="166"/>
                                  </a:cubicBezTo>
                                </a:path>
                              </a:pathLst>
                            </a:custGeom>
                            <a:noFill/>
                            <a:ln w="7262">
                              <a:solidFill>
                                <a:srgbClr val="FF99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035"/>
                          <wps:cNvSpPr>
                            <a:spLocks/>
                          </wps:cNvSpPr>
                          <wps:spPr bwMode="auto">
                            <a:xfrm>
                              <a:off x="388" y="94"/>
                              <a:ext cx="130" cy="100"/>
                            </a:xfrm>
                            <a:custGeom>
                              <a:avLst/>
                              <a:gdLst>
                                <a:gd name="T0" fmla="*/ 130 w 130"/>
                                <a:gd name="T1" fmla="*/ 34 h 100"/>
                                <a:gd name="T2" fmla="*/ 18 w 130"/>
                                <a:gd name="T3" fmla="*/ 100 h 100"/>
                                <a:gd name="T4" fmla="*/ 0 w 130"/>
                                <a:gd name="T5" fmla="*/ 62 h 100"/>
                                <a:gd name="T6" fmla="*/ 114 w 130"/>
                                <a:gd name="T7" fmla="*/ 0 h 100"/>
                                <a:gd name="T8" fmla="*/ 130 w 130"/>
                                <a:gd name="T9" fmla="*/ 34 h 100"/>
                              </a:gdLst>
                              <a:ahLst/>
                              <a:cxnLst>
                                <a:cxn ang="0">
                                  <a:pos x="T0" y="T1"/>
                                </a:cxn>
                                <a:cxn ang="0">
                                  <a:pos x="T2" y="T3"/>
                                </a:cxn>
                                <a:cxn ang="0">
                                  <a:pos x="T4" y="T5"/>
                                </a:cxn>
                                <a:cxn ang="0">
                                  <a:pos x="T6" y="T7"/>
                                </a:cxn>
                                <a:cxn ang="0">
                                  <a:pos x="T8" y="T9"/>
                                </a:cxn>
                              </a:cxnLst>
                              <a:rect l="0" t="0" r="r" b="b"/>
                              <a:pathLst>
                                <a:path w="130" h="100">
                                  <a:moveTo>
                                    <a:pt x="130" y="34"/>
                                  </a:moveTo>
                                  <a:cubicBezTo>
                                    <a:pt x="130" y="34"/>
                                    <a:pt x="18" y="100"/>
                                    <a:pt x="18" y="100"/>
                                  </a:cubicBezTo>
                                  <a:cubicBezTo>
                                    <a:pt x="18" y="100"/>
                                    <a:pt x="0" y="62"/>
                                    <a:pt x="0" y="62"/>
                                  </a:cubicBezTo>
                                  <a:cubicBezTo>
                                    <a:pt x="0" y="62"/>
                                    <a:pt x="114" y="0"/>
                                    <a:pt x="114" y="0"/>
                                  </a:cubicBezTo>
                                  <a:cubicBezTo>
                                    <a:pt x="114" y="0"/>
                                    <a:pt x="130" y="34"/>
                                    <a:pt x="130" y="34"/>
                                  </a:cubicBezTo>
                                </a:path>
                              </a:pathLst>
                            </a:custGeom>
                            <a:solidFill>
                              <a:srgbClr val="990000"/>
                            </a:solidFill>
                            <a:ln w="14525">
                              <a:solidFill>
                                <a:srgbClr val="000000"/>
                              </a:solidFill>
                              <a:round/>
                              <a:headEnd/>
                              <a:tailEnd/>
                            </a:ln>
                          </wps:spPr>
                          <wps:bodyPr rot="0" vert="horz" wrap="square" lIns="91440" tIns="45720" rIns="91440" bIns="45720" anchor="t" anchorCtr="0" upright="1">
                            <a:noAutofit/>
                          </wps:bodyPr>
                        </wps:wsp>
                      </wpg:grpSp>
                      <wpg:grpSp>
                        <wpg:cNvPr id="75" name="Group 1244"/>
                        <wpg:cNvGrpSpPr>
                          <a:grpSpLocks/>
                        </wpg:cNvGrpSpPr>
                        <wpg:grpSpPr bwMode="auto">
                          <a:xfrm>
                            <a:off x="4854" y="4840"/>
                            <a:ext cx="1162" cy="1966"/>
                            <a:chOff x="0" y="0"/>
                            <a:chExt cx="1210" cy="1948"/>
                          </a:xfrm>
                        </wpg:grpSpPr>
                        <wps:wsp>
                          <wps:cNvPr id="76" name="Freeform 1037"/>
                          <wps:cNvSpPr>
                            <a:spLocks/>
                          </wps:cNvSpPr>
                          <wps:spPr bwMode="auto">
                            <a:xfrm>
                              <a:off x="486" y="672"/>
                              <a:ext cx="206" cy="170"/>
                            </a:xfrm>
                            <a:custGeom>
                              <a:avLst/>
                              <a:gdLst>
                                <a:gd name="T0" fmla="*/ 0 w 206"/>
                                <a:gd name="T1" fmla="*/ 10 h 168"/>
                                <a:gd name="T2" fmla="*/ 206 w 206"/>
                                <a:gd name="T3" fmla="*/ 0 h 168"/>
                              </a:gdLst>
                              <a:ahLst/>
                              <a:cxnLst>
                                <a:cxn ang="0">
                                  <a:pos x="T0" y="T1"/>
                                </a:cxn>
                                <a:cxn ang="0">
                                  <a:pos x="T2" y="T3"/>
                                </a:cxn>
                              </a:cxnLst>
                              <a:rect l="0" t="0" r="r" b="b"/>
                              <a:pathLst>
                                <a:path w="206" h="168">
                                  <a:moveTo>
                                    <a:pt x="0" y="10"/>
                                  </a:moveTo>
                                  <a:cubicBezTo>
                                    <a:pt x="78" y="168"/>
                                    <a:pt x="200" y="64"/>
                                    <a:pt x="206" y="0"/>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77" name="Freeform 1038"/>
                          <wps:cNvSpPr>
                            <a:spLocks/>
                          </wps:cNvSpPr>
                          <wps:spPr bwMode="auto">
                            <a:xfrm>
                              <a:off x="948" y="922"/>
                              <a:ext cx="262" cy="240"/>
                            </a:xfrm>
                            <a:custGeom>
                              <a:avLst/>
                              <a:gdLst>
                                <a:gd name="T0" fmla="*/ 70 w 262"/>
                                <a:gd name="T1" fmla="*/ 0 h 240"/>
                                <a:gd name="T2" fmla="*/ 162 w 262"/>
                                <a:gd name="T3" fmla="*/ 78 h 240"/>
                                <a:gd name="T4" fmla="*/ 156 w 262"/>
                                <a:gd name="T5" fmla="*/ 134 h 240"/>
                                <a:gd name="T6" fmla="*/ 114 w 262"/>
                                <a:gd name="T7" fmla="*/ 146 h 240"/>
                                <a:gd name="T8" fmla="*/ 86 w 262"/>
                                <a:gd name="T9" fmla="*/ 176 h 240"/>
                                <a:gd name="T10" fmla="*/ 0 w 262"/>
                                <a:gd name="T11" fmla="*/ 120 h 240"/>
                              </a:gdLst>
                              <a:ahLst/>
                              <a:cxnLst>
                                <a:cxn ang="0">
                                  <a:pos x="T0" y="T1"/>
                                </a:cxn>
                                <a:cxn ang="0">
                                  <a:pos x="T2" y="T3"/>
                                </a:cxn>
                                <a:cxn ang="0">
                                  <a:pos x="T4" y="T5"/>
                                </a:cxn>
                                <a:cxn ang="0">
                                  <a:pos x="T6" y="T7"/>
                                </a:cxn>
                                <a:cxn ang="0">
                                  <a:pos x="T8" y="T9"/>
                                </a:cxn>
                                <a:cxn ang="0">
                                  <a:pos x="T10" y="T11"/>
                                </a:cxn>
                              </a:cxnLst>
                              <a:rect l="0" t="0" r="r" b="b"/>
                              <a:pathLst>
                                <a:path w="262" h="240">
                                  <a:moveTo>
                                    <a:pt x="70" y="0"/>
                                  </a:moveTo>
                                  <a:cubicBezTo>
                                    <a:pt x="226" y="18"/>
                                    <a:pt x="234" y="76"/>
                                    <a:pt x="162" y="78"/>
                                  </a:cubicBezTo>
                                  <a:cubicBezTo>
                                    <a:pt x="262" y="128"/>
                                    <a:pt x="240" y="168"/>
                                    <a:pt x="156" y="134"/>
                                  </a:cubicBezTo>
                                  <a:cubicBezTo>
                                    <a:pt x="188" y="192"/>
                                    <a:pt x="156" y="182"/>
                                    <a:pt x="114" y="146"/>
                                  </a:cubicBezTo>
                                  <a:cubicBezTo>
                                    <a:pt x="142" y="168"/>
                                    <a:pt x="132" y="220"/>
                                    <a:pt x="86" y="176"/>
                                  </a:cubicBezTo>
                                  <a:cubicBezTo>
                                    <a:pt x="96" y="240"/>
                                    <a:pt x="52" y="222"/>
                                    <a:pt x="0" y="120"/>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78" name="Freeform 1039"/>
                          <wps:cNvSpPr>
                            <a:spLocks/>
                          </wps:cNvSpPr>
                          <wps:spPr bwMode="auto">
                            <a:xfrm>
                              <a:off x="0" y="188"/>
                              <a:ext cx="274" cy="276"/>
                            </a:xfrm>
                            <a:custGeom>
                              <a:avLst/>
                              <a:gdLst>
                                <a:gd name="T0" fmla="*/ 144 w 274"/>
                                <a:gd name="T1" fmla="*/ 274 h 274"/>
                                <a:gd name="T2" fmla="*/ 80 w 274"/>
                                <a:gd name="T3" fmla="*/ 158 h 274"/>
                                <a:gd name="T4" fmla="*/ 108 w 274"/>
                                <a:gd name="T5" fmla="*/ 140 h 274"/>
                                <a:gd name="T6" fmla="*/ 138 w 274"/>
                                <a:gd name="T7" fmla="*/ 118 h 274"/>
                                <a:gd name="T8" fmla="*/ 194 w 274"/>
                                <a:gd name="T9" fmla="*/ 100 h 274"/>
                                <a:gd name="T10" fmla="*/ 242 w 274"/>
                                <a:gd name="T11" fmla="*/ 84 h 274"/>
                                <a:gd name="T12" fmla="*/ 256 w 274"/>
                                <a:gd name="T13" fmla="*/ 256 h 274"/>
                              </a:gdLst>
                              <a:ahLst/>
                              <a:cxnLst>
                                <a:cxn ang="0">
                                  <a:pos x="T0" y="T1"/>
                                </a:cxn>
                                <a:cxn ang="0">
                                  <a:pos x="T2" y="T3"/>
                                </a:cxn>
                                <a:cxn ang="0">
                                  <a:pos x="T4" y="T5"/>
                                </a:cxn>
                                <a:cxn ang="0">
                                  <a:pos x="T6" y="T7"/>
                                </a:cxn>
                                <a:cxn ang="0">
                                  <a:pos x="T8" y="T9"/>
                                </a:cxn>
                                <a:cxn ang="0">
                                  <a:pos x="T10" y="T11"/>
                                </a:cxn>
                                <a:cxn ang="0">
                                  <a:pos x="T12" y="T13"/>
                                </a:cxn>
                              </a:cxnLst>
                              <a:rect l="0" t="0" r="r" b="b"/>
                              <a:pathLst>
                                <a:path w="274" h="274">
                                  <a:moveTo>
                                    <a:pt x="144" y="274"/>
                                  </a:moveTo>
                                  <a:cubicBezTo>
                                    <a:pt x="42" y="212"/>
                                    <a:pt x="0" y="100"/>
                                    <a:pt x="80" y="158"/>
                                  </a:cubicBezTo>
                                  <a:cubicBezTo>
                                    <a:pt x="60" y="114"/>
                                    <a:pt x="74" y="104"/>
                                    <a:pt x="108" y="140"/>
                                  </a:cubicBezTo>
                                  <a:cubicBezTo>
                                    <a:pt x="94" y="70"/>
                                    <a:pt x="100" y="74"/>
                                    <a:pt x="138" y="118"/>
                                  </a:cubicBezTo>
                                  <a:cubicBezTo>
                                    <a:pt x="126" y="12"/>
                                    <a:pt x="138" y="0"/>
                                    <a:pt x="194" y="100"/>
                                  </a:cubicBezTo>
                                  <a:cubicBezTo>
                                    <a:pt x="206" y="112"/>
                                    <a:pt x="210" y="44"/>
                                    <a:pt x="242" y="84"/>
                                  </a:cubicBezTo>
                                  <a:cubicBezTo>
                                    <a:pt x="274" y="124"/>
                                    <a:pt x="256" y="256"/>
                                    <a:pt x="256" y="256"/>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79" name="Freeform 1040"/>
                          <wps:cNvSpPr>
                            <a:spLocks/>
                          </wps:cNvSpPr>
                          <wps:spPr bwMode="auto">
                            <a:xfrm>
                              <a:off x="144" y="408"/>
                              <a:ext cx="874" cy="844"/>
                            </a:xfrm>
                            <a:custGeom>
                              <a:avLst/>
                              <a:gdLst>
                                <a:gd name="T0" fmla="*/ 586 w 874"/>
                                <a:gd name="T1" fmla="*/ 270 h 844"/>
                                <a:gd name="T2" fmla="*/ 874 w 874"/>
                                <a:gd name="T3" fmla="*/ 514 h 844"/>
                                <a:gd name="T4" fmla="*/ 804 w 874"/>
                                <a:gd name="T5" fmla="*/ 634 h 844"/>
                                <a:gd name="T6" fmla="*/ 634 w 874"/>
                                <a:gd name="T7" fmla="*/ 484 h 844"/>
                                <a:gd name="T8" fmla="*/ 682 w 874"/>
                                <a:gd name="T9" fmla="*/ 786 h 844"/>
                                <a:gd name="T10" fmla="*/ 98 w 874"/>
                                <a:gd name="T11" fmla="*/ 774 h 844"/>
                                <a:gd name="T12" fmla="*/ 192 w 874"/>
                                <a:gd name="T13" fmla="*/ 454 h 844"/>
                                <a:gd name="T14" fmla="*/ 0 w 874"/>
                                <a:gd name="T15" fmla="*/ 54 h 844"/>
                                <a:gd name="T16" fmla="*/ 118 w 874"/>
                                <a:gd name="T17" fmla="*/ 14 h 844"/>
                                <a:gd name="T18" fmla="*/ 158 w 874"/>
                                <a:gd name="T19" fmla="*/ 72 h 844"/>
                                <a:gd name="T20" fmla="*/ 280 w 874"/>
                                <a:gd name="T21" fmla="*/ 256 h 844"/>
                                <a:gd name="T22" fmla="*/ 460 w 874"/>
                                <a:gd name="T23" fmla="*/ 372 h 844"/>
                                <a:gd name="T24" fmla="*/ 582 w 874"/>
                                <a:gd name="T25" fmla="*/ 356 h 844"/>
                                <a:gd name="T26" fmla="*/ 586 w 874"/>
                                <a:gd name="T27" fmla="*/ 27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4" h="844">
                                  <a:moveTo>
                                    <a:pt x="586" y="270"/>
                                  </a:moveTo>
                                  <a:cubicBezTo>
                                    <a:pt x="586" y="270"/>
                                    <a:pt x="802" y="416"/>
                                    <a:pt x="874" y="514"/>
                                  </a:cubicBezTo>
                                  <a:cubicBezTo>
                                    <a:pt x="862" y="582"/>
                                    <a:pt x="804" y="634"/>
                                    <a:pt x="804" y="634"/>
                                  </a:cubicBezTo>
                                  <a:cubicBezTo>
                                    <a:pt x="804" y="634"/>
                                    <a:pt x="634" y="484"/>
                                    <a:pt x="634" y="484"/>
                                  </a:cubicBezTo>
                                  <a:cubicBezTo>
                                    <a:pt x="634" y="484"/>
                                    <a:pt x="698" y="744"/>
                                    <a:pt x="682" y="786"/>
                                  </a:cubicBezTo>
                                  <a:cubicBezTo>
                                    <a:pt x="640" y="828"/>
                                    <a:pt x="150" y="844"/>
                                    <a:pt x="98" y="774"/>
                                  </a:cubicBezTo>
                                  <a:cubicBezTo>
                                    <a:pt x="104" y="710"/>
                                    <a:pt x="192" y="454"/>
                                    <a:pt x="192" y="454"/>
                                  </a:cubicBezTo>
                                  <a:cubicBezTo>
                                    <a:pt x="60" y="264"/>
                                    <a:pt x="0" y="54"/>
                                    <a:pt x="0" y="54"/>
                                  </a:cubicBezTo>
                                  <a:cubicBezTo>
                                    <a:pt x="32" y="0"/>
                                    <a:pt x="118" y="14"/>
                                    <a:pt x="118" y="14"/>
                                  </a:cubicBezTo>
                                  <a:cubicBezTo>
                                    <a:pt x="118" y="14"/>
                                    <a:pt x="158" y="72"/>
                                    <a:pt x="158" y="72"/>
                                  </a:cubicBezTo>
                                  <a:cubicBezTo>
                                    <a:pt x="182" y="200"/>
                                    <a:pt x="228" y="228"/>
                                    <a:pt x="280" y="256"/>
                                  </a:cubicBezTo>
                                  <a:cubicBezTo>
                                    <a:pt x="302" y="400"/>
                                    <a:pt x="378" y="508"/>
                                    <a:pt x="460" y="372"/>
                                  </a:cubicBezTo>
                                  <a:cubicBezTo>
                                    <a:pt x="522" y="448"/>
                                    <a:pt x="582" y="420"/>
                                    <a:pt x="582" y="356"/>
                                  </a:cubicBezTo>
                                  <a:cubicBezTo>
                                    <a:pt x="582" y="312"/>
                                    <a:pt x="586" y="270"/>
                                    <a:pt x="586" y="270"/>
                                  </a:cubicBezTo>
                                </a:path>
                              </a:pathLst>
                            </a:custGeom>
                            <a:solidFill>
                              <a:srgbClr val="CCE6FF"/>
                            </a:solidFill>
                            <a:ln w="14525">
                              <a:solidFill>
                                <a:srgbClr val="000000"/>
                              </a:solidFill>
                              <a:round/>
                              <a:headEnd/>
                              <a:tailEnd/>
                            </a:ln>
                          </wps:spPr>
                          <wps:bodyPr rot="0" vert="horz" wrap="square" lIns="91440" tIns="45720" rIns="91440" bIns="45720" anchor="t" anchorCtr="0" upright="1">
                            <a:noAutofit/>
                          </wps:bodyPr>
                        </wps:wsp>
                        <wps:wsp>
                          <wps:cNvPr id="80" name="Freeform 1041"/>
                          <wps:cNvSpPr>
                            <a:spLocks/>
                          </wps:cNvSpPr>
                          <wps:spPr bwMode="auto">
                            <a:xfrm>
                              <a:off x="268" y="1232"/>
                              <a:ext cx="440" cy="358"/>
                            </a:xfrm>
                            <a:custGeom>
                              <a:avLst/>
                              <a:gdLst>
                                <a:gd name="T0" fmla="*/ 440 w 440"/>
                                <a:gd name="T1" fmla="*/ 0 h 358"/>
                                <a:gd name="T2" fmla="*/ 176 w 440"/>
                                <a:gd name="T3" fmla="*/ 358 h 358"/>
                                <a:gd name="T4" fmla="*/ 0 w 440"/>
                                <a:gd name="T5" fmla="*/ 152 h 358"/>
                                <a:gd name="T6" fmla="*/ 196 w 440"/>
                                <a:gd name="T7" fmla="*/ 130 h 358"/>
                                <a:gd name="T8" fmla="*/ 306 w 440"/>
                                <a:gd name="T9" fmla="*/ 2 h 358"/>
                              </a:gdLst>
                              <a:ahLst/>
                              <a:cxnLst>
                                <a:cxn ang="0">
                                  <a:pos x="T0" y="T1"/>
                                </a:cxn>
                                <a:cxn ang="0">
                                  <a:pos x="T2" y="T3"/>
                                </a:cxn>
                                <a:cxn ang="0">
                                  <a:pos x="T4" y="T5"/>
                                </a:cxn>
                                <a:cxn ang="0">
                                  <a:pos x="T6" y="T7"/>
                                </a:cxn>
                                <a:cxn ang="0">
                                  <a:pos x="T8" y="T9"/>
                                </a:cxn>
                              </a:cxnLst>
                              <a:rect l="0" t="0" r="r" b="b"/>
                              <a:pathLst>
                                <a:path w="440" h="358">
                                  <a:moveTo>
                                    <a:pt x="440" y="0"/>
                                  </a:moveTo>
                                  <a:cubicBezTo>
                                    <a:pt x="368" y="160"/>
                                    <a:pt x="176" y="358"/>
                                    <a:pt x="176" y="358"/>
                                  </a:cubicBezTo>
                                  <a:cubicBezTo>
                                    <a:pt x="176" y="358"/>
                                    <a:pt x="0" y="152"/>
                                    <a:pt x="0" y="152"/>
                                  </a:cubicBezTo>
                                  <a:cubicBezTo>
                                    <a:pt x="94" y="152"/>
                                    <a:pt x="182" y="136"/>
                                    <a:pt x="196" y="130"/>
                                  </a:cubicBezTo>
                                  <a:cubicBezTo>
                                    <a:pt x="210" y="124"/>
                                    <a:pt x="306" y="2"/>
                                    <a:pt x="306" y="2"/>
                                  </a:cubicBezTo>
                                </a:path>
                              </a:pathLst>
                            </a:custGeom>
                            <a:solidFill>
                              <a:srgbClr val="6666FF"/>
                            </a:solidFill>
                            <a:ln w="14525">
                              <a:solidFill>
                                <a:srgbClr val="000000"/>
                              </a:solidFill>
                              <a:round/>
                              <a:headEnd/>
                              <a:tailEnd/>
                            </a:ln>
                          </wps:spPr>
                          <wps:bodyPr rot="0" vert="horz" wrap="square" lIns="91440" tIns="45720" rIns="91440" bIns="45720" anchor="t" anchorCtr="0" upright="1">
                            <a:noAutofit/>
                          </wps:bodyPr>
                        </wps:wsp>
                        <wps:wsp>
                          <wps:cNvPr id="81" name="Freeform 1042"/>
                          <wps:cNvSpPr>
                            <a:spLocks/>
                          </wps:cNvSpPr>
                          <wps:spPr bwMode="auto">
                            <a:xfrm>
                              <a:off x="416" y="1232"/>
                              <a:ext cx="366" cy="520"/>
                            </a:xfrm>
                            <a:custGeom>
                              <a:avLst/>
                              <a:gdLst>
                                <a:gd name="T0" fmla="*/ 144 w 366"/>
                                <a:gd name="T1" fmla="*/ 2 h 522"/>
                                <a:gd name="T2" fmla="*/ 366 w 366"/>
                                <a:gd name="T3" fmla="*/ 408 h 522"/>
                                <a:gd name="T4" fmla="*/ 192 w 366"/>
                                <a:gd name="T5" fmla="*/ 522 h 522"/>
                                <a:gd name="T6" fmla="*/ 0 w 366"/>
                                <a:gd name="T7" fmla="*/ 0 h 522"/>
                              </a:gdLst>
                              <a:ahLst/>
                              <a:cxnLst>
                                <a:cxn ang="0">
                                  <a:pos x="T0" y="T1"/>
                                </a:cxn>
                                <a:cxn ang="0">
                                  <a:pos x="T2" y="T3"/>
                                </a:cxn>
                                <a:cxn ang="0">
                                  <a:pos x="T4" y="T5"/>
                                </a:cxn>
                                <a:cxn ang="0">
                                  <a:pos x="T6" y="T7"/>
                                </a:cxn>
                              </a:cxnLst>
                              <a:rect l="0" t="0" r="r" b="b"/>
                              <a:pathLst>
                                <a:path w="366" h="522">
                                  <a:moveTo>
                                    <a:pt x="144" y="2"/>
                                  </a:moveTo>
                                  <a:cubicBezTo>
                                    <a:pt x="216" y="118"/>
                                    <a:pt x="366" y="408"/>
                                    <a:pt x="366" y="408"/>
                                  </a:cubicBezTo>
                                  <a:cubicBezTo>
                                    <a:pt x="326" y="466"/>
                                    <a:pt x="192" y="522"/>
                                    <a:pt x="192" y="522"/>
                                  </a:cubicBezTo>
                                  <a:cubicBezTo>
                                    <a:pt x="16" y="202"/>
                                    <a:pt x="0" y="0"/>
                                    <a:pt x="0" y="0"/>
                                  </a:cubicBezTo>
                                </a:path>
                              </a:pathLst>
                            </a:custGeom>
                            <a:solidFill>
                              <a:srgbClr val="6666FF"/>
                            </a:solidFill>
                            <a:ln w="14525">
                              <a:solidFill>
                                <a:srgbClr val="000000"/>
                              </a:solidFill>
                              <a:round/>
                              <a:headEnd/>
                              <a:tailEnd/>
                            </a:ln>
                          </wps:spPr>
                          <wps:bodyPr rot="0" vert="horz" wrap="square" lIns="91440" tIns="45720" rIns="91440" bIns="45720" anchor="t" anchorCtr="0" upright="1">
                            <a:noAutofit/>
                          </wps:bodyPr>
                        </wps:wsp>
                        <wps:wsp>
                          <wps:cNvPr id="82" name="Freeform 1043"/>
                          <wps:cNvSpPr>
                            <a:spLocks/>
                          </wps:cNvSpPr>
                          <wps:spPr bwMode="auto">
                            <a:xfrm>
                              <a:off x="172" y="1414"/>
                              <a:ext cx="354" cy="398"/>
                            </a:xfrm>
                            <a:custGeom>
                              <a:avLst/>
                              <a:gdLst>
                                <a:gd name="T0" fmla="*/ 284 w 354"/>
                                <a:gd name="T1" fmla="*/ 178 h 398"/>
                                <a:gd name="T2" fmla="*/ 226 w 354"/>
                                <a:gd name="T3" fmla="*/ 332 h 398"/>
                                <a:gd name="T4" fmla="*/ 82 w 354"/>
                                <a:gd name="T5" fmla="*/ 6 h 398"/>
                                <a:gd name="T6" fmla="*/ 122 w 354"/>
                                <a:gd name="T7" fmla="*/ 2 h 398"/>
                                <a:gd name="T8" fmla="*/ 212 w 354"/>
                                <a:gd name="T9" fmla="*/ 108 h 398"/>
                                <a:gd name="T10" fmla="*/ 284 w 354"/>
                                <a:gd name="T11" fmla="*/ 178 h 398"/>
                              </a:gdLst>
                              <a:ahLst/>
                              <a:cxnLst>
                                <a:cxn ang="0">
                                  <a:pos x="T0" y="T1"/>
                                </a:cxn>
                                <a:cxn ang="0">
                                  <a:pos x="T2" y="T3"/>
                                </a:cxn>
                                <a:cxn ang="0">
                                  <a:pos x="T4" y="T5"/>
                                </a:cxn>
                                <a:cxn ang="0">
                                  <a:pos x="T6" y="T7"/>
                                </a:cxn>
                                <a:cxn ang="0">
                                  <a:pos x="T8" y="T9"/>
                                </a:cxn>
                                <a:cxn ang="0">
                                  <a:pos x="T10" y="T11"/>
                                </a:cxn>
                              </a:cxnLst>
                              <a:rect l="0" t="0" r="r" b="b"/>
                              <a:pathLst>
                                <a:path w="354" h="398">
                                  <a:moveTo>
                                    <a:pt x="284" y="178"/>
                                  </a:moveTo>
                                  <a:cubicBezTo>
                                    <a:pt x="324" y="270"/>
                                    <a:pt x="354" y="398"/>
                                    <a:pt x="226" y="332"/>
                                  </a:cubicBezTo>
                                  <a:cubicBezTo>
                                    <a:pt x="126" y="262"/>
                                    <a:pt x="0" y="48"/>
                                    <a:pt x="82" y="6"/>
                                  </a:cubicBezTo>
                                  <a:cubicBezTo>
                                    <a:pt x="114" y="0"/>
                                    <a:pt x="120" y="2"/>
                                    <a:pt x="122" y="2"/>
                                  </a:cubicBezTo>
                                  <a:cubicBezTo>
                                    <a:pt x="126" y="2"/>
                                    <a:pt x="212" y="108"/>
                                    <a:pt x="212" y="108"/>
                                  </a:cubicBezTo>
                                  <a:cubicBezTo>
                                    <a:pt x="184" y="216"/>
                                    <a:pt x="264" y="246"/>
                                    <a:pt x="284" y="178"/>
                                  </a:cubicBezTo>
                                </a:path>
                              </a:pathLst>
                            </a:custGeom>
                            <a:solidFill>
                              <a:srgbClr val="000080"/>
                            </a:solidFill>
                            <a:ln w="14525">
                              <a:solidFill>
                                <a:srgbClr val="000000"/>
                              </a:solidFill>
                              <a:round/>
                              <a:headEnd/>
                              <a:tailEnd/>
                            </a:ln>
                          </wps:spPr>
                          <wps:bodyPr rot="0" vert="horz" wrap="square" lIns="91440" tIns="45720" rIns="91440" bIns="45720" anchor="t" anchorCtr="0" upright="1">
                            <a:noAutofit/>
                          </wps:bodyPr>
                        </wps:wsp>
                        <wps:wsp>
                          <wps:cNvPr id="83" name="Freeform 1044"/>
                          <wps:cNvSpPr>
                            <a:spLocks/>
                          </wps:cNvSpPr>
                          <wps:spPr bwMode="auto">
                            <a:xfrm>
                              <a:off x="842" y="300"/>
                              <a:ext cx="92" cy="134"/>
                            </a:xfrm>
                            <a:custGeom>
                              <a:avLst/>
                              <a:gdLst>
                                <a:gd name="T0" fmla="*/ 0 w 90"/>
                                <a:gd name="T1" fmla="*/ 18 h 134"/>
                                <a:gd name="T2" fmla="*/ 12 w 90"/>
                                <a:gd name="T3" fmla="*/ 134 h 134"/>
                              </a:gdLst>
                              <a:ahLst/>
                              <a:cxnLst>
                                <a:cxn ang="0">
                                  <a:pos x="T0" y="T1"/>
                                </a:cxn>
                                <a:cxn ang="0">
                                  <a:pos x="T2" y="T3"/>
                                </a:cxn>
                              </a:cxnLst>
                              <a:rect l="0" t="0" r="r" b="b"/>
                              <a:pathLst>
                                <a:path w="90" h="134">
                                  <a:moveTo>
                                    <a:pt x="0" y="18"/>
                                  </a:moveTo>
                                  <a:cubicBezTo>
                                    <a:pt x="90" y="0"/>
                                    <a:pt x="66" y="134"/>
                                    <a:pt x="12" y="134"/>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84" name="Freeform 1045"/>
                          <wps:cNvSpPr>
                            <a:spLocks/>
                          </wps:cNvSpPr>
                          <wps:spPr bwMode="auto">
                            <a:xfrm>
                              <a:off x="210" y="240"/>
                              <a:ext cx="116" cy="168"/>
                            </a:xfrm>
                            <a:custGeom>
                              <a:avLst/>
                              <a:gdLst>
                                <a:gd name="T0" fmla="*/ 94 w 118"/>
                                <a:gd name="T1" fmla="*/ 168 h 168"/>
                                <a:gd name="T2" fmla="*/ 118 w 118"/>
                                <a:gd name="T3" fmla="*/ 44 h 168"/>
                              </a:gdLst>
                              <a:ahLst/>
                              <a:cxnLst>
                                <a:cxn ang="0">
                                  <a:pos x="T0" y="T1"/>
                                </a:cxn>
                                <a:cxn ang="0">
                                  <a:pos x="T2" y="T3"/>
                                </a:cxn>
                              </a:cxnLst>
                              <a:rect l="0" t="0" r="r" b="b"/>
                              <a:pathLst>
                                <a:path w="118" h="168">
                                  <a:moveTo>
                                    <a:pt x="94" y="168"/>
                                  </a:moveTo>
                                  <a:cubicBezTo>
                                    <a:pt x="0" y="112"/>
                                    <a:pt x="74" y="0"/>
                                    <a:pt x="118" y="44"/>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85" name="Freeform 1046"/>
                          <wps:cNvSpPr>
                            <a:spLocks/>
                          </wps:cNvSpPr>
                          <wps:spPr bwMode="auto">
                            <a:xfrm>
                              <a:off x="260" y="126"/>
                              <a:ext cx="622" cy="584"/>
                            </a:xfrm>
                            <a:custGeom>
                              <a:avLst/>
                              <a:gdLst>
                                <a:gd name="T0" fmla="*/ 80 w 620"/>
                                <a:gd name="T1" fmla="*/ 128 h 582"/>
                                <a:gd name="T2" fmla="*/ 164 w 620"/>
                                <a:gd name="T3" fmla="*/ 536 h 582"/>
                                <a:gd name="T4" fmla="*/ 534 w 620"/>
                                <a:gd name="T5" fmla="*/ 478 h 582"/>
                                <a:gd name="T6" fmla="*/ 556 w 620"/>
                                <a:gd name="T7" fmla="*/ 122 h 582"/>
                                <a:gd name="T8" fmla="*/ 80 w 620"/>
                                <a:gd name="T9" fmla="*/ 128 h 582"/>
                              </a:gdLst>
                              <a:ahLst/>
                              <a:cxnLst>
                                <a:cxn ang="0">
                                  <a:pos x="T0" y="T1"/>
                                </a:cxn>
                                <a:cxn ang="0">
                                  <a:pos x="T2" y="T3"/>
                                </a:cxn>
                                <a:cxn ang="0">
                                  <a:pos x="T4" y="T5"/>
                                </a:cxn>
                                <a:cxn ang="0">
                                  <a:pos x="T6" y="T7"/>
                                </a:cxn>
                                <a:cxn ang="0">
                                  <a:pos x="T8" y="T9"/>
                                </a:cxn>
                              </a:cxnLst>
                              <a:rect l="0" t="0" r="r" b="b"/>
                              <a:pathLst>
                                <a:path w="620" h="582">
                                  <a:moveTo>
                                    <a:pt x="80" y="128"/>
                                  </a:moveTo>
                                  <a:cubicBezTo>
                                    <a:pt x="40" y="230"/>
                                    <a:pt x="0" y="438"/>
                                    <a:pt x="164" y="536"/>
                                  </a:cubicBezTo>
                                  <a:cubicBezTo>
                                    <a:pt x="242" y="570"/>
                                    <a:pt x="448" y="582"/>
                                    <a:pt x="534" y="478"/>
                                  </a:cubicBezTo>
                                  <a:cubicBezTo>
                                    <a:pt x="620" y="372"/>
                                    <a:pt x="582" y="192"/>
                                    <a:pt x="556" y="122"/>
                                  </a:cubicBezTo>
                                  <a:cubicBezTo>
                                    <a:pt x="308" y="0"/>
                                    <a:pt x="80" y="128"/>
                                    <a:pt x="80" y="128"/>
                                  </a:cubicBezTo>
                                </a:path>
                              </a:pathLst>
                            </a:custGeom>
                            <a:solidFill>
                              <a:srgbClr val="FFF7CC"/>
                            </a:solidFill>
                            <a:ln w="14525">
                              <a:solidFill>
                                <a:srgbClr val="000000"/>
                              </a:solidFill>
                              <a:round/>
                              <a:headEnd/>
                              <a:tailEnd/>
                            </a:ln>
                          </wps:spPr>
                          <wps:bodyPr rot="0" vert="horz" wrap="square" lIns="91440" tIns="45720" rIns="91440" bIns="45720" anchor="t" anchorCtr="0" upright="1">
                            <a:noAutofit/>
                          </wps:bodyPr>
                        </wps:wsp>
                        <wps:wsp>
                          <wps:cNvPr id="86" name="Freeform 1047"/>
                          <wps:cNvSpPr>
                            <a:spLocks/>
                          </wps:cNvSpPr>
                          <wps:spPr bwMode="auto">
                            <a:xfrm>
                              <a:off x="406" y="244"/>
                              <a:ext cx="130" cy="126"/>
                            </a:xfrm>
                            <a:custGeom>
                              <a:avLst/>
                              <a:gdLst>
                                <a:gd name="T0" fmla="*/ 0 w 128"/>
                                <a:gd name="T1" fmla="*/ 128 h 128"/>
                                <a:gd name="T2" fmla="*/ 128 w 128"/>
                                <a:gd name="T3" fmla="*/ 100 h 128"/>
                              </a:gdLst>
                              <a:ahLst/>
                              <a:cxnLst>
                                <a:cxn ang="0">
                                  <a:pos x="T0" y="T1"/>
                                </a:cxn>
                                <a:cxn ang="0">
                                  <a:pos x="T2" y="T3"/>
                                </a:cxn>
                              </a:cxnLst>
                              <a:rect l="0" t="0" r="r" b="b"/>
                              <a:pathLst>
                                <a:path w="128" h="128">
                                  <a:moveTo>
                                    <a:pt x="0" y="128"/>
                                  </a:moveTo>
                                  <a:cubicBezTo>
                                    <a:pt x="54" y="0"/>
                                    <a:pt x="128" y="100"/>
                                    <a:pt x="128" y="100"/>
                                  </a:cubicBez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048"/>
                          <wps:cNvSpPr>
                            <a:spLocks/>
                          </wps:cNvSpPr>
                          <wps:spPr bwMode="auto">
                            <a:xfrm>
                              <a:off x="696" y="240"/>
                              <a:ext cx="92" cy="112"/>
                            </a:xfrm>
                            <a:custGeom>
                              <a:avLst/>
                              <a:gdLst>
                                <a:gd name="T0" fmla="*/ 0 w 94"/>
                                <a:gd name="T1" fmla="*/ 112 h 112"/>
                                <a:gd name="T2" fmla="*/ 94 w 94"/>
                                <a:gd name="T3" fmla="*/ 96 h 112"/>
                              </a:gdLst>
                              <a:ahLst/>
                              <a:cxnLst>
                                <a:cxn ang="0">
                                  <a:pos x="T0" y="T1"/>
                                </a:cxn>
                                <a:cxn ang="0">
                                  <a:pos x="T2" y="T3"/>
                                </a:cxn>
                              </a:cxnLst>
                              <a:rect l="0" t="0" r="r" b="b"/>
                              <a:pathLst>
                                <a:path w="94" h="112">
                                  <a:moveTo>
                                    <a:pt x="0" y="112"/>
                                  </a:moveTo>
                                  <a:cubicBezTo>
                                    <a:pt x="34" y="0"/>
                                    <a:pt x="94" y="96"/>
                                    <a:pt x="94" y="96"/>
                                  </a:cubicBez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049"/>
                          <wps:cNvSpPr>
                            <a:spLocks/>
                          </wps:cNvSpPr>
                          <wps:spPr bwMode="auto">
                            <a:xfrm>
                              <a:off x="632" y="500"/>
                              <a:ext cx="58" cy="50"/>
                            </a:xfrm>
                            <a:custGeom>
                              <a:avLst/>
                              <a:gdLst>
                                <a:gd name="T0" fmla="*/ 0 w 58"/>
                                <a:gd name="T1" fmla="*/ 0 h 50"/>
                                <a:gd name="T2" fmla="*/ 58 w 58"/>
                                <a:gd name="T3" fmla="*/ 20 h 50"/>
                                <a:gd name="T4" fmla="*/ 24 w 58"/>
                                <a:gd name="T5" fmla="*/ 50 h 50"/>
                              </a:gdLst>
                              <a:ahLst/>
                              <a:cxnLst>
                                <a:cxn ang="0">
                                  <a:pos x="T0" y="T1"/>
                                </a:cxn>
                                <a:cxn ang="0">
                                  <a:pos x="T2" y="T3"/>
                                </a:cxn>
                                <a:cxn ang="0">
                                  <a:pos x="T4" y="T5"/>
                                </a:cxn>
                              </a:cxnLst>
                              <a:rect l="0" t="0" r="r" b="b"/>
                              <a:pathLst>
                                <a:path w="58" h="50">
                                  <a:moveTo>
                                    <a:pt x="0" y="0"/>
                                  </a:moveTo>
                                  <a:lnTo>
                                    <a:pt x="58" y="20"/>
                                  </a:lnTo>
                                  <a:lnTo>
                                    <a:pt x="24" y="50"/>
                                  </a:ln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050"/>
                          <wps:cNvSpPr>
                            <a:spLocks/>
                          </wps:cNvSpPr>
                          <wps:spPr bwMode="auto">
                            <a:xfrm>
                              <a:off x="522" y="552"/>
                              <a:ext cx="156" cy="116"/>
                            </a:xfrm>
                            <a:custGeom>
                              <a:avLst/>
                              <a:gdLst>
                                <a:gd name="T0" fmla="*/ 0 w 156"/>
                                <a:gd name="T1" fmla="*/ 0 h 114"/>
                                <a:gd name="T2" fmla="*/ 156 w 156"/>
                                <a:gd name="T3" fmla="*/ 36 h 114"/>
                              </a:gdLst>
                              <a:ahLst/>
                              <a:cxnLst>
                                <a:cxn ang="0">
                                  <a:pos x="T0" y="T1"/>
                                </a:cxn>
                                <a:cxn ang="0">
                                  <a:pos x="T2" y="T3"/>
                                </a:cxn>
                              </a:cxnLst>
                              <a:rect l="0" t="0" r="r" b="b"/>
                              <a:pathLst>
                                <a:path w="156" h="114">
                                  <a:moveTo>
                                    <a:pt x="0" y="0"/>
                                  </a:moveTo>
                                  <a:cubicBezTo>
                                    <a:pt x="52" y="114"/>
                                    <a:pt x="156" y="36"/>
                                    <a:pt x="156" y="36"/>
                                  </a:cubicBezTo>
                                </a:path>
                              </a:pathLst>
                            </a:custGeom>
                            <a:noFill/>
                            <a:ln w="1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245"/>
                          <wpg:cNvGrpSpPr>
                            <a:grpSpLocks/>
                          </wpg:cNvGrpSpPr>
                          <wpg:grpSpPr bwMode="auto">
                            <a:xfrm>
                              <a:off x="380" y="424"/>
                              <a:ext cx="452" cy="130"/>
                              <a:chOff x="0" y="0"/>
                              <a:chExt cx="452" cy="130"/>
                            </a:xfrm>
                          </wpg:grpSpPr>
                          <wps:wsp>
                            <wps:cNvPr id="91" name="Oval 1052"/>
                            <wps:cNvSpPr>
                              <a:spLocks noChangeArrowheads="1"/>
                            </wps:cNvSpPr>
                            <wps:spPr bwMode="auto">
                              <a:xfrm>
                                <a:off x="0" y="0"/>
                                <a:ext cx="126" cy="126"/>
                              </a:xfrm>
                              <a:prstGeom prst="ellipse">
                                <a:avLst/>
                              </a:prstGeom>
                              <a:solidFill>
                                <a:srgbClr val="FFEBFF"/>
                              </a:solidFill>
                              <a:ln w="0">
                                <a:solidFill>
                                  <a:srgbClr val="FFFFFF"/>
                                </a:solidFill>
                                <a:prstDash val="dash"/>
                                <a:round/>
                                <a:headEnd/>
                                <a:tailEnd/>
                              </a:ln>
                            </wps:spPr>
                            <wps:bodyPr rot="0" vert="horz" wrap="square" lIns="91440" tIns="45720" rIns="91440" bIns="45720" anchor="t" anchorCtr="0" upright="1">
                              <a:noAutofit/>
                            </wps:bodyPr>
                          </wps:wsp>
                          <wps:wsp>
                            <wps:cNvPr id="92" name="Oval 1053"/>
                            <wps:cNvSpPr>
                              <a:spLocks noChangeArrowheads="1"/>
                            </wps:cNvSpPr>
                            <wps:spPr bwMode="auto">
                              <a:xfrm>
                                <a:off x="326" y="6"/>
                                <a:ext cx="126" cy="124"/>
                              </a:xfrm>
                              <a:prstGeom prst="ellipse">
                                <a:avLst/>
                              </a:prstGeom>
                              <a:solidFill>
                                <a:srgbClr val="FFEBFF"/>
                              </a:solidFill>
                              <a:ln w="0">
                                <a:solidFill>
                                  <a:srgbClr val="FFFFFF"/>
                                </a:solidFill>
                                <a:prstDash val="dash"/>
                                <a:round/>
                                <a:headEnd/>
                                <a:tailEnd/>
                              </a:ln>
                            </wps:spPr>
                            <wps:bodyPr rot="0" vert="horz" wrap="square" lIns="91440" tIns="45720" rIns="91440" bIns="45720" anchor="t" anchorCtr="0" upright="1">
                              <a:noAutofit/>
                            </wps:bodyPr>
                          </wps:wsp>
                        </wpg:grpSp>
                        <wps:wsp>
                          <wps:cNvPr id="93" name="Freeform 1054"/>
                          <wps:cNvSpPr>
                            <a:spLocks/>
                          </wps:cNvSpPr>
                          <wps:spPr bwMode="auto">
                            <a:xfrm>
                              <a:off x="474" y="380"/>
                              <a:ext cx="62" cy="92"/>
                            </a:xfrm>
                            <a:custGeom>
                              <a:avLst/>
                              <a:gdLst>
                                <a:gd name="T0" fmla="*/ 52 w 62"/>
                                <a:gd name="T1" fmla="*/ 54 h 94"/>
                                <a:gd name="T2" fmla="*/ 12 w 62"/>
                                <a:gd name="T3" fmla="*/ 88 h 94"/>
                                <a:gd name="T4" fmla="*/ 12 w 62"/>
                                <a:gd name="T5" fmla="*/ 36 h 94"/>
                                <a:gd name="T6" fmla="*/ 52 w 62"/>
                                <a:gd name="T7" fmla="*/ 4 h 94"/>
                                <a:gd name="T8" fmla="*/ 52 w 62"/>
                                <a:gd name="T9" fmla="*/ 54 h 94"/>
                              </a:gdLst>
                              <a:ahLst/>
                              <a:cxnLst>
                                <a:cxn ang="0">
                                  <a:pos x="T0" y="T1"/>
                                </a:cxn>
                                <a:cxn ang="0">
                                  <a:pos x="T2" y="T3"/>
                                </a:cxn>
                                <a:cxn ang="0">
                                  <a:pos x="T4" y="T5"/>
                                </a:cxn>
                                <a:cxn ang="0">
                                  <a:pos x="T6" y="T7"/>
                                </a:cxn>
                                <a:cxn ang="0">
                                  <a:pos x="T8" y="T9"/>
                                </a:cxn>
                              </a:cxnLst>
                              <a:rect l="0" t="0" r="r" b="b"/>
                              <a:pathLst>
                                <a:path w="62" h="94">
                                  <a:moveTo>
                                    <a:pt x="52" y="54"/>
                                  </a:moveTo>
                                  <a:cubicBezTo>
                                    <a:pt x="40" y="80"/>
                                    <a:pt x="22" y="94"/>
                                    <a:pt x="12" y="88"/>
                                  </a:cubicBezTo>
                                  <a:cubicBezTo>
                                    <a:pt x="2" y="84"/>
                                    <a:pt x="0" y="60"/>
                                    <a:pt x="12" y="36"/>
                                  </a:cubicBezTo>
                                  <a:cubicBezTo>
                                    <a:pt x="22" y="14"/>
                                    <a:pt x="40" y="0"/>
                                    <a:pt x="52" y="4"/>
                                  </a:cubicBezTo>
                                  <a:cubicBezTo>
                                    <a:pt x="62" y="8"/>
                                    <a:pt x="62" y="32"/>
                                    <a:pt x="52" y="54"/>
                                  </a:cubicBezTo>
                                </a:path>
                              </a:pathLst>
                            </a:custGeom>
                            <a:solidFill>
                              <a:srgbClr val="000000"/>
                            </a:solidFill>
                            <a:ln w="0">
                              <a:solidFill>
                                <a:srgbClr val="FFFFFF"/>
                              </a:solidFill>
                              <a:round/>
                              <a:headEnd/>
                              <a:tailEnd/>
                            </a:ln>
                          </wps:spPr>
                          <wps:bodyPr rot="0" vert="horz" wrap="square" lIns="91440" tIns="45720" rIns="91440" bIns="45720" anchor="t" anchorCtr="0" upright="1">
                            <a:noAutofit/>
                          </wps:bodyPr>
                        </wps:wsp>
                        <wps:wsp>
                          <wps:cNvPr id="94" name="Freeform 1055"/>
                          <wps:cNvSpPr>
                            <a:spLocks/>
                          </wps:cNvSpPr>
                          <wps:spPr bwMode="auto">
                            <a:xfrm>
                              <a:off x="700" y="376"/>
                              <a:ext cx="64" cy="92"/>
                            </a:xfrm>
                            <a:custGeom>
                              <a:avLst/>
                              <a:gdLst>
                                <a:gd name="T0" fmla="*/ 52 w 64"/>
                                <a:gd name="T1" fmla="*/ 56 h 94"/>
                                <a:gd name="T2" fmla="*/ 12 w 64"/>
                                <a:gd name="T3" fmla="*/ 90 h 94"/>
                                <a:gd name="T4" fmla="*/ 12 w 64"/>
                                <a:gd name="T5" fmla="*/ 38 h 94"/>
                                <a:gd name="T6" fmla="*/ 52 w 64"/>
                                <a:gd name="T7" fmla="*/ 6 h 94"/>
                                <a:gd name="T8" fmla="*/ 52 w 64"/>
                                <a:gd name="T9" fmla="*/ 56 h 94"/>
                              </a:gdLst>
                              <a:ahLst/>
                              <a:cxnLst>
                                <a:cxn ang="0">
                                  <a:pos x="T0" y="T1"/>
                                </a:cxn>
                                <a:cxn ang="0">
                                  <a:pos x="T2" y="T3"/>
                                </a:cxn>
                                <a:cxn ang="0">
                                  <a:pos x="T4" y="T5"/>
                                </a:cxn>
                                <a:cxn ang="0">
                                  <a:pos x="T6" y="T7"/>
                                </a:cxn>
                                <a:cxn ang="0">
                                  <a:pos x="T8" y="T9"/>
                                </a:cxn>
                              </a:cxnLst>
                              <a:rect l="0" t="0" r="r" b="b"/>
                              <a:pathLst>
                                <a:path w="64" h="94">
                                  <a:moveTo>
                                    <a:pt x="52" y="56"/>
                                  </a:moveTo>
                                  <a:cubicBezTo>
                                    <a:pt x="40" y="80"/>
                                    <a:pt x="22" y="94"/>
                                    <a:pt x="12" y="90"/>
                                  </a:cubicBezTo>
                                  <a:cubicBezTo>
                                    <a:pt x="2" y="86"/>
                                    <a:pt x="0" y="60"/>
                                    <a:pt x="12" y="38"/>
                                  </a:cubicBezTo>
                                  <a:cubicBezTo>
                                    <a:pt x="22" y="14"/>
                                    <a:pt x="40" y="0"/>
                                    <a:pt x="52" y="6"/>
                                  </a:cubicBezTo>
                                  <a:cubicBezTo>
                                    <a:pt x="62" y="10"/>
                                    <a:pt x="64" y="32"/>
                                    <a:pt x="52" y="56"/>
                                  </a:cubicBezTo>
                                </a:path>
                              </a:pathLst>
                            </a:custGeom>
                            <a:solidFill>
                              <a:srgbClr val="000000"/>
                            </a:solidFill>
                            <a:ln w="0">
                              <a:solidFill>
                                <a:srgbClr val="FFFFFF"/>
                              </a:solidFill>
                              <a:round/>
                              <a:headEnd/>
                              <a:tailEnd/>
                            </a:ln>
                          </wps:spPr>
                          <wps:bodyPr rot="0" vert="horz" wrap="square" lIns="91440" tIns="45720" rIns="91440" bIns="45720" anchor="t" anchorCtr="0" upright="1">
                            <a:noAutofit/>
                          </wps:bodyPr>
                        </wps:wsp>
                        <wps:wsp>
                          <wps:cNvPr id="95" name="Freeform 1056"/>
                          <wps:cNvSpPr>
                            <a:spLocks/>
                          </wps:cNvSpPr>
                          <wps:spPr bwMode="auto">
                            <a:xfrm>
                              <a:off x="356" y="1522"/>
                              <a:ext cx="106" cy="120"/>
                            </a:xfrm>
                            <a:custGeom>
                              <a:avLst/>
                              <a:gdLst>
                                <a:gd name="T0" fmla="*/ 28 w 104"/>
                                <a:gd name="T1" fmla="*/ 0 h 120"/>
                                <a:gd name="T2" fmla="*/ 90 w 104"/>
                                <a:gd name="T3" fmla="*/ 68 h 120"/>
                              </a:gdLst>
                              <a:ahLst/>
                              <a:cxnLst>
                                <a:cxn ang="0">
                                  <a:pos x="T0" y="T1"/>
                                </a:cxn>
                                <a:cxn ang="0">
                                  <a:pos x="T2" y="T3"/>
                                </a:cxn>
                              </a:cxnLst>
                              <a:rect l="0" t="0" r="r" b="b"/>
                              <a:pathLst>
                                <a:path w="104" h="120">
                                  <a:moveTo>
                                    <a:pt x="28" y="0"/>
                                  </a:moveTo>
                                  <a:cubicBezTo>
                                    <a:pt x="0" y="110"/>
                                    <a:pt x="104" y="120"/>
                                    <a:pt x="90" y="68"/>
                                  </a:cubicBezTo>
                                </a:path>
                              </a:pathLst>
                            </a:custGeom>
                            <a:solidFill>
                              <a:srgbClr val="FFFFFF"/>
                            </a:solidFill>
                            <a:ln w="14525">
                              <a:solidFill>
                                <a:srgbClr val="000000"/>
                              </a:solidFill>
                              <a:round/>
                              <a:headEnd/>
                              <a:tailEnd/>
                            </a:ln>
                          </wps:spPr>
                          <wps:bodyPr rot="0" vert="horz" wrap="square" lIns="91440" tIns="45720" rIns="91440" bIns="45720" anchor="t" anchorCtr="0" upright="1">
                            <a:noAutofit/>
                          </wps:bodyPr>
                        </wps:wsp>
                        <wps:wsp>
                          <wps:cNvPr id="96" name="Freeform 1057"/>
                          <wps:cNvSpPr>
                            <a:spLocks/>
                          </wps:cNvSpPr>
                          <wps:spPr bwMode="auto">
                            <a:xfrm>
                              <a:off x="698" y="1652"/>
                              <a:ext cx="188" cy="96"/>
                            </a:xfrm>
                            <a:custGeom>
                              <a:avLst/>
                              <a:gdLst>
                                <a:gd name="T0" fmla="*/ 0 w 188"/>
                                <a:gd name="T1" fmla="*/ 66 h 94"/>
                                <a:gd name="T2" fmla="*/ 86 w 188"/>
                                <a:gd name="T3" fmla="*/ 0 h 94"/>
                              </a:gdLst>
                              <a:ahLst/>
                              <a:cxnLst>
                                <a:cxn ang="0">
                                  <a:pos x="T0" y="T1"/>
                                </a:cxn>
                                <a:cxn ang="0">
                                  <a:pos x="T2" y="T3"/>
                                </a:cxn>
                              </a:cxnLst>
                              <a:rect l="0" t="0" r="r" b="b"/>
                              <a:pathLst>
                                <a:path w="188" h="94">
                                  <a:moveTo>
                                    <a:pt x="0" y="66"/>
                                  </a:moveTo>
                                  <a:cubicBezTo>
                                    <a:pt x="188" y="94"/>
                                    <a:pt x="182" y="0"/>
                                    <a:pt x="86" y="0"/>
                                  </a:cubicBezTo>
                                </a:path>
                              </a:pathLst>
                            </a:custGeom>
                            <a:solidFill>
                              <a:srgbClr val="FFFFFF"/>
                            </a:solidFill>
                            <a:ln w="14525">
                              <a:solidFill>
                                <a:srgbClr val="000000"/>
                              </a:solidFill>
                              <a:round/>
                              <a:headEnd/>
                              <a:tailEnd/>
                            </a:ln>
                          </wps:spPr>
                          <wps:bodyPr rot="0" vert="horz" wrap="square" lIns="91440" tIns="45720" rIns="91440" bIns="45720" anchor="t" anchorCtr="0" upright="1">
                            <a:noAutofit/>
                          </wps:bodyPr>
                        </wps:wsp>
                        <wps:wsp>
                          <wps:cNvPr id="97" name="Freeform 1058"/>
                          <wps:cNvSpPr>
                            <a:spLocks/>
                          </wps:cNvSpPr>
                          <wps:spPr bwMode="auto">
                            <a:xfrm>
                              <a:off x="590" y="1632"/>
                              <a:ext cx="422" cy="316"/>
                            </a:xfrm>
                            <a:custGeom>
                              <a:avLst/>
                              <a:gdLst>
                                <a:gd name="T0" fmla="*/ 194 w 422"/>
                                <a:gd name="T1" fmla="*/ 20 h 316"/>
                                <a:gd name="T2" fmla="*/ 388 w 422"/>
                                <a:gd name="T3" fmla="*/ 92 h 316"/>
                                <a:gd name="T4" fmla="*/ 18 w 422"/>
                                <a:gd name="T5" fmla="*/ 206 h 316"/>
                                <a:gd name="T6" fmla="*/ 18 w 422"/>
                                <a:gd name="T7" fmla="*/ 120 h 316"/>
                                <a:gd name="T8" fmla="*/ 108 w 422"/>
                                <a:gd name="T9" fmla="*/ 86 h 316"/>
                                <a:gd name="T10" fmla="*/ 194 w 422"/>
                                <a:gd name="T11" fmla="*/ 20 h 316"/>
                              </a:gdLst>
                              <a:ahLst/>
                              <a:cxnLst>
                                <a:cxn ang="0">
                                  <a:pos x="T0" y="T1"/>
                                </a:cxn>
                                <a:cxn ang="0">
                                  <a:pos x="T2" y="T3"/>
                                </a:cxn>
                                <a:cxn ang="0">
                                  <a:pos x="T4" y="T5"/>
                                </a:cxn>
                                <a:cxn ang="0">
                                  <a:pos x="T6" y="T7"/>
                                </a:cxn>
                                <a:cxn ang="0">
                                  <a:pos x="T8" y="T9"/>
                                </a:cxn>
                                <a:cxn ang="0">
                                  <a:pos x="T10" y="T11"/>
                                </a:cxn>
                              </a:cxnLst>
                              <a:rect l="0" t="0" r="r" b="b"/>
                              <a:pathLst>
                                <a:path w="422" h="316">
                                  <a:moveTo>
                                    <a:pt x="194" y="20"/>
                                  </a:moveTo>
                                  <a:cubicBezTo>
                                    <a:pt x="232" y="0"/>
                                    <a:pt x="422" y="32"/>
                                    <a:pt x="388" y="92"/>
                                  </a:cubicBezTo>
                                  <a:cubicBezTo>
                                    <a:pt x="362" y="152"/>
                                    <a:pt x="66" y="316"/>
                                    <a:pt x="18" y="206"/>
                                  </a:cubicBezTo>
                                  <a:cubicBezTo>
                                    <a:pt x="0" y="178"/>
                                    <a:pt x="18" y="120"/>
                                    <a:pt x="18" y="120"/>
                                  </a:cubicBezTo>
                                  <a:cubicBezTo>
                                    <a:pt x="18" y="120"/>
                                    <a:pt x="108" y="86"/>
                                    <a:pt x="108" y="86"/>
                                  </a:cubicBezTo>
                                  <a:cubicBezTo>
                                    <a:pt x="240" y="114"/>
                                    <a:pt x="324" y="62"/>
                                    <a:pt x="194" y="20"/>
                                  </a:cubicBezTo>
                                </a:path>
                              </a:pathLst>
                            </a:custGeom>
                            <a:solidFill>
                              <a:srgbClr val="000080"/>
                            </a:solidFill>
                            <a:ln w="14525">
                              <a:solidFill>
                                <a:srgbClr val="000000"/>
                              </a:solidFill>
                              <a:round/>
                              <a:headEnd/>
                              <a:tailEnd/>
                            </a:ln>
                          </wps:spPr>
                          <wps:bodyPr rot="0" vert="horz" wrap="square" lIns="91440" tIns="45720" rIns="91440" bIns="45720" anchor="t" anchorCtr="0" upright="1">
                            <a:noAutofit/>
                          </wps:bodyPr>
                        </wps:wsp>
                        <wps:wsp>
                          <wps:cNvPr id="98" name="Freeform 1059"/>
                          <wps:cNvSpPr>
                            <a:spLocks/>
                          </wps:cNvSpPr>
                          <wps:spPr bwMode="auto">
                            <a:xfrm>
                              <a:off x="422" y="672"/>
                              <a:ext cx="182" cy="228"/>
                            </a:xfrm>
                            <a:custGeom>
                              <a:avLst/>
                              <a:gdLst>
                                <a:gd name="T0" fmla="*/ 10 w 182"/>
                                <a:gd name="T1" fmla="*/ 0 h 228"/>
                                <a:gd name="T2" fmla="*/ 182 w 182"/>
                                <a:gd name="T3" fmla="*/ 92 h 228"/>
                                <a:gd name="T4" fmla="*/ 70 w 182"/>
                                <a:gd name="T5" fmla="*/ 28 h 228"/>
                              </a:gdLst>
                              <a:ahLst/>
                              <a:cxnLst>
                                <a:cxn ang="0">
                                  <a:pos x="T0" y="T1"/>
                                </a:cxn>
                                <a:cxn ang="0">
                                  <a:pos x="T2" y="T3"/>
                                </a:cxn>
                                <a:cxn ang="0">
                                  <a:pos x="T4" y="T5"/>
                                </a:cxn>
                              </a:cxnLst>
                              <a:rect l="0" t="0" r="r" b="b"/>
                              <a:pathLst>
                                <a:path w="182" h="228">
                                  <a:moveTo>
                                    <a:pt x="10" y="0"/>
                                  </a:moveTo>
                                  <a:cubicBezTo>
                                    <a:pt x="0" y="152"/>
                                    <a:pt x="144" y="228"/>
                                    <a:pt x="182" y="92"/>
                                  </a:cubicBezTo>
                                  <a:cubicBezTo>
                                    <a:pt x="74" y="84"/>
                                    <a:pt x="70" y="28"/>
                                    <a:pt x="70" y="28"/>
                                  </a:cubicBezTo>
                                </a:path>
                              </a:pathLst>
                            </a:custGeom>
                            <a:solidFill>
                              <a:srgbClr val="F5FFEB"/>
                            </a:solidFill>
                            <a:ln w="14525">
                              <a:solidFill>
                                <a:srgbClr val="000000"/>
                              </a:solidFill>
                              <a:round/>
                              <a:headEnd/>
                              <a:tailEnd/>
                            </a:ln>
                          </wps:spPr>
                          <wps:bodyPr rot="0" vert="horz" wrap="square" lIns="91440" tIns="45720" rIns="91440" bIns="45720" anchor="t" anchorCtr="0" upright="1">
                            <a:noAutofit/>
                          </wps:bodyPr>
                        </wps:wsp>
                        <wps:wsp>
                          <wps:cNvPr id="99" name="Freeform 1060"/>
                          <wps:cNvSpPr>
                            <a:spLocks/>
                          </wps:cNvSpPr>
                          <wps:spPr bwMode="auto">
                            <a:xfrm>
                              <a:off x="604" y="672"/>
                              <a:ext cx="150" cy="208"/>
                            </a:xfrm>
                            <a:custGeom>
                              <a:avLst/>
                              <a:gdLst>
                                <a:gd name="T0" fmla="*/ 126 w 152"/>
                                <a:gd name="T1" fmla="*/ 4 h 208"/>
                                <a:gd name="T2" fmla="*/ 0 w 152"/>
                                <a:gd name="T3" fmla="*/ 92 h 208"/>
                                <a:gd name="T4" fmla="*/ 90 w 152"/>
                                <a:gd name="T5" fmla="*/ 0 h 208"/>
                              </a:gdLst>
                              <a:ahLst/>
                              <a:cxnLst>
                                <a:cxn ang="0">
                                  <a:pos x="T0" y="T1"/>
                                </a:cxn>
                                <a:cxn ang="0">
                                  <a:pos x="T2" y="T3"/>
                                </a:cxn>
                                <a:cxn ang="0">
                                  <a:pos x="T4" y="T5"/>
                                </a:cxn>
                              </a:cxnLst>
                              <a:rect l="0" t="0" r="r" b="b"/>
                              <a:pathLst>
                                <a:path w="152" h="208">
                                  <a:moveTo>
                                    <a:pt x="126" y="4"/>
                                  </a:moveTo>
                                  <a:cubicBezTo>
                                    <a:pt x="152" y="154"/>
                                    <a:pt x="62" y="208"/>
                                    <a:pt x="0" y="92"/>
                                  </a:cubicBezTo>
                                  <a:cubicBezTo>
                                    <a:pt x="74" y="70"/>
                                    <a:pt x="90" y="0"/>
                                    <a:pt x="90" y="0"/>
                                  </a:cubicBezTo>
                                </a:path>
                              </a:pathLst>
                            </a:custGeom>
                            <a:solidFill>
                              <a:srgbClr val="F5FFEB"/>
                            </a:solidFill>
                            <a:ln w="14525">
                              <a:solidFill>
                                <a:srgbClr val="000000"/>
                              </a:solidFill>
                              <a:round/>
                              <a:headEnd/>
                              <a:tailEnd/>
                            </a:ln>
                          </wps:spPr>
                          <wps:bodyPr rot="0" vert="horz" wrap="square" lIns="91440" tIns="45720" rIns="91440" bIns="45720" anchor="t" anchorCtr="0" upright="1">
                            <a:noAutofit/>
                          </wps:bodyPr>
                        </wps:wsp>
                        <wps:wsp>
                          <wps:cNvPr id="100" name="Oval 1061"/>
                          <wps:cNvSpPr>
                            <a:spLocks noChangeArrowheads="1"/>
                          </wps:cNvSpPr>
                          <wps:spPr bwMode="auto">
                            <a:xfrm>
                              <a:off x="580" y="874"/>
                              <a:ext cx="68" cy="68"/>
                            </a:xfrm>
                            <a:prstGeom prst="ellipse">
                              <a:avLst/>
                            </a:prstGeom>
                            <a:solidFill>
                              <a:srgbClr val="F5FFEB"/>
                            </a:solidFill>
                            <a:ln w="14525">
                              <a:solidFill>
                                <a:srgbClr val="000000"/>
                              </a:solidFill>
                              <a:round/>
                              <a:headEnd/>
                              <a:tailEnd/>
                            </a:ln>
                          </wps:spPr>
                          <wps:bodyPr rot="0" vert="horz" wrap="square" lIns="91440" tIns="45720" rIns="91440" bIns="45720" anchor="t" anchorCtr="0" upright="1">
                            <a:noAutofit/>
                          </wps:bodyPr>
                        </wps:wsp>
                        <wps:wsp>
                          <wps:cNvPr id="101" name="Oval 1062"/>
                          <wps:cNvSpPr>
                            <a:spLocks noChangeArrowheads="1"/>
                          </wps:cNvSpPr>
                          <wps:spPr bwMode="auto">
                            <a:xfrm>
                              <a:off x="588" y="1018"/>
                              <a:ext cx="68" cy="68"/>
                            </a:xfrm>
                            <a:prstGeom prst="ellipse">
                              <a:avLst/>
                            </a:prstGeom>
                            <a:solidFill>
                              <a:srgbClr val="F5FFEB"/>
                            </a:solidFill>
                            <a:ln w="14525">
                              <a:solidFill>
                                <a:srgbClr val="000000"/>
                              </a:solidFill>
                              <a:round/>
                              <a:headEnd/>
                              <a:tailEnd/>
                            </a:ln>
                          </wps:spPr>
                          <wps:bodyPr rot="0" vert="horz" wrap="square" lIns="91440" tIns="45720" rIns="91440" bIns="45720" anchor="t" anchorCtr="0" upright="1">
                            <a:noAutofit/>
                          </wps:bodyPr>
                        </wps:wsp>
                        <wps:wsp>
                          <wps:cNvPr id="102" name="Freeform 1063"/>
                          <wps:cNvSpPr>
                            <a:spLocks/>
                          </wps:cNvSpPr>
                          <wps:spPr bwMode="auto">
                            <a:xfrm>
                              <a:off x="312" y="0"/>
                              <a:ext cx="572" cy="258"/>
                            </a:xfrm>
                            <a:custGeom>
                              <a:avLst/>
                              <a:gdLst>
                                <a:gd name="T0" fmla="*/ 570 w 572"/>
                                <a:gd name="T1" fmla="*/ 240 h 260"/>
                                <a:gd name="T2" fmla="*/ 302 w 572"/>
                                <a:gd name="T3" fmla="*/ 260 h 260"/>
                                <a:gd name="T4" fmla="*/ 258 w 572"/>
                                <a:gd name="T5" fmla="*/ 214 h 260"/>
                                <a:gd name="T6" fmla="*/ 236 w 572"/>
                                <a:gd name="T7" fmla="*/ 250 h 260"/>
                                <a:gd name="T8" fmla="*/ 0 w 572"/>
                                <a:gd name="T9" fmla="*/ 254 h 260"/>
                                <a:gd name="T10" fmla="*/ 188 w 572"/>
                                <a:gd name="T11" fmla="*/ 72 h 260"/>
                                <a:gd name="T12" fmla="*/ 158 w 572"/>
                                <a:gd name="T13" fmla="*/ 18 h 260"/>
                                <a:gd name="T14" fmla="*/ 264 w 572"/>
                                <a:gd name="T15" fmla="*/ 44 h 260"/>
                                <a:gd name="T16" fmla="*/ 366 w 572"/>
                                <a:gd name="T17" fmla="*/ 28 h 260"/>
                                <a:gd name="T18" fmla="*/ 322 w 572"/>
                                <a:gd name="T19" fmla="*/ 66 h 260"/>
                                <a:gd name="T20" fmla="*/ 570 w 572"/>
                                <a:gd name="T21" fmla="*/ 24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72" h="260">
                                  <a:moveTo>
                                    <a:pt x="570" y="240"/>
                                  </a:moveTo>
                                  <a:cubicBezTo>
                                    <a:pt x="570" y="240"/>
                                    <a:pt x="302" y="260"/>
                                    <a:pt x="302" y="260"/>
                                  </a:cubicBezTo>
                                  <a:cubicBezTo>
                                    <a:pt x="302" y="260"/>
                                    <a:pt x="258" y="214"/>
                                    <a:pt x="258" y="214"/>
                                  </a:cubicBezTo>
                                  <a:cubicBezTo>
                                    <a:pt x="258" y="214"/>
                                    <a:pt x="236" y="250"/>
                                    <a:pt x="236" y="250"/>
                                  </a:cubicBezTo>
                                  <a:cubicBezTo>
                                    <a:pt x="236" y="250"/>
                                    <a:pt x="0" y="254"/>
                                    <a:pt x="0" y="254"/>
                                  </a:cubicBezTo>
                                  <a:cubicBezTo>
                                    <a:pt x="30" y="144"/>
                                    <a:pt x="98" y="90"/>
                                    <a:pt x="188" y="72"/>
                                  </a:cubicBezTo>
                                  <a:cubicBezTo>
                                    <a:pt x="166" y="32"/>
                                    <a:pt x="158" y="18"/>
                                    <a:pt x="158" y="18"/>
                                  </a:cubicBezTo>
                                  <a:cubicBezTo>
                                    <a:pt x="216" y="6"/>
                                    <a:pt x="250" y="20"/>
                                    <a:pt x="264" y="44"/>
                                  </a:cubicBezTo>
                                  <a:cubicBezTo>
                                    <a:pt x="328" y="0"/>
                                    <a:pt x="366" y="28"/>
                                    <a:pt x="366" y="28"/>
                                  </a:cubicBezTo>
                                  <a:cubicBezTo>
                                    <a:pt x="366" y="28"/>
                                    <a:pt x="322" y="66"/>
                                    <a:pt x="322" y="66"/>
                                  </a:cubicBezTo>
                                  <a:cubicBezTo>
                                    <a:pt x="512" y="74"/>
                                    <a:pt x="572" y="240"/>
                                    <a:pt x="570" y="240"/>
                                  </a:cubicBezTo>
                                </a:path>
                              </a:pathLst>
                            </a:custGeom>
                            <a:solidFill>
                              <a:srgbClr val="993300"/>
                            </a:solidFill>
                            <a:ln w="14525">
                              <a:solidFill>
                                <a:srgbClr val="000000"/>
                              </a:solidFill>
                              <a:round/>
                              <a:headEnd/>
                              <a:tailEnd/>
                            </a:ln>
                          </wps:spPr>
                          <wps:bodyPr rot="0" vert="horz" wrap="square" lIns="91440" tIns="45720" rIns="91440" bIns="45720" anchor="t" anchorCtr="0" upright="1">
                            <a:noAutofit/>
                          </wps:bodyPr>
                        </wps:wsp>
                      </wpg:grpSp>
                      <wpg:grpSp>
                        <wpg:cNvPr id="103" name="Group 1242"/>
                        <wpg:cNvGrpSpPr>
                          <a:grpSpLocks/>
                        </wpg:cNvGrpSpPr>
                        <wpg:grpSpPr bwMode="auto">
                          <a:xfrm>
                            <a:off x="0" y="0"/>
                            <a:ext cx="9388" cy="14058"/>
                            <a:chOff x="0" y="0"/>
                            <a:chExt cx="9398" cy="14090"/>
                          </a:xfrm>
                        </wpg:grpSpPr>
                        <wpg:grpSp>
                          <wpg:cNvPr id="104" name="Group 1243"/>
                          <wpg:cNvGrpSpPr>
                            <a:grpSpLocks/>
                          </wpg:cNvGrpSpPr>
                          <wpg:grpSpPr bwMode="auto">
                            <a:xfrm>
                              <a:off x="580" y="0"/>
                              <a:ext cx="8166" cy="1240"/>
                              <a:chOff x="0" y="0"/>
                              <a:chExt cx="8166" cy="1240"/>
                            </a:xfrm>
                          </wpg:grpSpPr>
                          <wps:wsp>
                            <wps:cNvPr id="105" name="Freeform 1066"/>
                            <wps:cNvSpPr>
                              <a:spLocks/>
                            </wps:cNvSpPr>
                            <wps:spPr bwMode="auto">
                              <a:xfrm>
                                <a:off x="0" y="4"/>
                                <a:ext cx="356" cy="1198"/>
                              </a:xfrm>
                              <a:custGeom>
                                <a:avLst/>
                                <a:gdLst>
                                  <a:gd name="T0" fmla="*/ 158 w 356"/>
                                  <a:gd name="T1" fmla="*/ 66 h 1198"/>
                                  <a:gd name="T2" fmla="*/ 18 w 356"/>
                                  <a:gd name="T3" fmla="*/ 506 h 1198"/>
                                  <a:gd name="T4" fmla="*/ 14 w 356"/>
                                  <a:gd name="T5" fmla="*/ 680 h 1198"/>
                                  <a:gd name="T6" fmla="*/ 148 w 356"/>
                                  <a:gd name="T7" fmla="*/ 1160 h 1198"/>
                                  <a:gd name="T8" fmla="*/ 194 w 356"/>
                                  <a:gd name="T9" fmla="*/ 1148 h 1198"/>
                                  <a:gd name="T10" fmla="*/ 344 w 356"/>
                                  <a:gd name="T11" fmla="*/ 684 h 1198"/>
                                  <a:gd name="T12" fmla="*/ 336 w 356"/>
                                  <a:gd name="T13" fmla="*/ 566 h 1198"/>
                                  <a:gd name="T14" fmla="*/ 204 w 356"/>
                                  <a:gd name="T15" fmla="*/ 74 h 1198"/>
                                  <a:gd name="T16" fmla="*/ 158 w 356"/>
                                  <a:gd name="T17" fmla="*/ 66 h 1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8">
                                    <a:moveTo>
                                      <a:pt x="158" y="66"/>
                                    </a:moveTo>
                                    <a:cubicBezTo>
                                      <a:pt x="124" y="172"/>
                                      <a:pt x="36" y="460"/>
                                      <a:pt x="18" y="506"/>
                                    </a:cubicBezTo>
                                    <a:cubicBezTo>
                                      <a:pt x="0" y="570"/>
                                      <a:pt x="0" y="614"/>
                                      <a:pt x="14" y="680"/>
                                    </a:cubicBezTo>
                                    <a:cubicBezTo>
                                      <a:pt x="40" y="754"/>
                                      <a:pt x="138" y="1120"/>
                                      <a:pt x="148" y="1160"/>
                                    </a:cubicBezTo>
                                    <a:cubicBezTo>
                                      <a:pt x="162" y="1198"/>
                                      <a:pt x="182" y="1192"/>
                                      <a:pt x="194" y="1148"/>
                                    </a:cubicBezTo>
                                    <a:cubicBezTo>
                                      <a:pt x="210" y="1086"/>
                                      <a:pt x="332" y="716"/>
                                      <a:pt x="344" y="684"/>
                                    </a:cubicBezTo>
                                    <a:cubicBezTo>
                                      <a:pt x="356" y="650"/>
                                      <a:pt x="356" y="628"/>
                                      <a:pt x="336" y="566"/>
                                    </a:cubicBezTo>
                                    <a:cubicBezTo>
                                      <a:pt x="316" y="468"/>
                                      <a:pt x="222" y="138"/>
                                      <a:pt x="204" y="74"/>
                                    </a:cubicBezTo>
                                    <a:cubicBezTo>
                                      <a:pt x="194" y="10"/>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06" name="Freeform 1067"/>
                            <wps:cNvSpPr>
                              <a:spLocks/>
                            </wps:cNvSpPr>
                            <wps:spPr bwMode="auto">
                              <a:xfrm>
                                <a:off x="550" y="38"/>
                                <a:ext cx="356" cy="1192"/>
                              </a:xfrm>
                              <a:custGeom>
                                <a:avLst/>
                                <a:gdLst>
                                  <a:gd name="T0" fmla="*/ 158 w 356"/>
                                  <a:gd name="T1" fmla="*/ 60 h 1192"/>
                                  <a:gd name="T2" fmla="*/ 18 w 356"/>
                                  <a:gd name="T3" fmla="*/ 502 h 1192"/>
                                  <a:gd name="T4" fmla="*/ 14 w 356"/>
                                  <a:gd name="T5" fmla="*/ 676 h 1192"/>
                                  <a:gd name="T6" fmla="*/ 148 w 356"/>
                                  <a:gd name="T7" fmla="*/ 1158 h 1192"/>
                                  <a:gd name="T8" fmla="*/ 194 w 356"/>
                                  <a:gd name="T9" fmla="*/ 1146 h 1192"/>
                                  <a:gd name="T10" fmla="*/ 344 w 356"/>
                                  <a:gd name="T11" fmla="*/ 680 h 1192"/>
                                  <a:gd name="T12" fmla="*/ 334 w 356"/>
                                  <a:gd name="T13" fmla="*/ 558 h 1192"/>
                                  <a:gd name="T14" fmla="*/ 204 w 356"/>
                                  <a:gd name="T15" fmla="*/ 70 h 1192"/>
                                  <a:gd name="T16" fmla="*/ 158 w 356"/>
                                  <a:gd name="T17" fmla="*/ 60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2">
                                    <a:moveTo>
                                      <a:pt x="158" y="60"/>
                                    </a:moveTo>
                                    <a:cubicBezTo>
                                      <a:pt x="124" y="170"/>
                                      <a:pt x="38" y="460"/>
                                      <a:pt x="18" y="502"/>
                                    </a:cubicBezTo>
                                    <a:cubicBezTo>
                                      <a:pt x="0" y="566"/>
                                      <a:pt x="0" y="610"/>
                                      <a:pt x="14" y="676"/>
                                    </a:cubicBezTo>
                                    <a:cubicBezTo>
                                      <a:pt x="40" y="748"/>
                                      <a:pt x="138" y="1114"/>
                                      <a:pt x="148" y="1158"/>
                                    </a:cubicBezTo>
                                    <a:cubicBezTo>
                                      <a:pt x="162" y="1192"/>
                                      <a:pt x="184" y="1188"/>
                                      <a:pt x="194" y="1146"/>
                                    </a:cubicBezTo>
                                    <a:cubicBezTo>
                                      <a:pt x="210" y="1086"/>
                                      <a:pt x="330" y="716"/>
                                      <a:pt x="344" y="680"/>
                                    </a:cubicBezTo>
                                    <a:cubicBezTo>
                                      <a:pt x="356" y="646"/>
                                      <a:pt x="356" y="626"/>
                                      <a:pt x="334" y="558"/>
                                    </a:cubicBezTo>
                                    <a:cubicBezTo>
                                      <a:pt x="318" y="468"/>
                                      <a:pt x="224" y="132"/>
                                      <a:pt x="204" y="70"/>
                                    </a:cubicBezTo>
                                    <a:cubicBezTo>
                                      <a:pt x="194" y="6"/>
                                      <a:pt x="170" y="0"/>
                                      <a:pt x="158" y="60"/>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07" name="Freeform 1068"/>
                            <wps:cNvSpPr>
                              <a:spLocks/>
                            </wps:cNvSpPr>
                            <wps:spPr bwMode="auto">
                              <a:xfrm>
                                <a:off x="1038" y="12"/>
                                <a:ext cx="358" cy="1194"/>
                              </a:xfrm>
                              <a:custGeom>
                                <a:avLst/>
                                <a:gdLst>
                                  <a:gd name="T0" fmla="*/ 160 w 358"/>
                                  <a:gd name="T1" fmla="*/ 62 h 1194"/>
                                  <a:gd name="T2" fmla="*/ 18 w 358"/>
                                  <a:gd name="T3" fmla="*/ 504 h 1194"/>
                                  <a:gd name="T4" fmla="*/ 16 w 358"/>
                                  <a:gd name="T5" fmla="*/ 676 h 1194"/>
                                  <a:gd name="T6" fmla="*/ 148 w 358"/>
                                  <a:gd name="T7" fmla="*/ 1154 h 1194"/>
                                  <a:gd name="T8" fmla="*/ 194 w 358"/>
                                  <a:gd name="T9" fmla="*/ 1146 h 1194"/>
                                  <a:gd name="T10" fmla="*/ 346 w 358"/>
                                  <a:gd name="T11" fmla="*/ 680 h 1194"/>
                                  <a:gd name="T12" fmla="*/ 338 w 358"/>
                                  <a:gd name="T13" fmla="*/ 560 h 1194"/>
                                  <a:gd name="T14" fmla="*/ 206 w 358"/>
                                  <a:gd name="T15" fmla="*/ 70 h 1194"/>
                                  <a:gd name="T16" fmla="*/ 160 w 358"/>
                                  <a:gd name="T17" fmla="*/ 62 h 1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94">
                                    <a:moveTo>
                                      <a:pt x="160" y="62"/>
                                    </a:moveTo>
                                    <a:cubicBezTo>
                                      <a:pt x="124" y="168"/>
                                      <a:pt x="38" y="454"/>
                                      <a:pt x="18" y="504"/>
                                    </a:cubicBezTo>
                                    <a:cubicBezTo>
                                      <a:pt x="0" y="570"/>
                                      <a:pt x="0" y="610"/>
                                      <a:pt x="16" y="676"/>
                                    </a:cubicBezTo>
                                    <a:cubicBezTo>
                                      <a:pt x="40" y="752"/>
                                      <a:pt x="138" y="1114"/>
                                      <a:pt x="148" y="1154"/>
                                    </a:cubicBezTo>
                                    <a:cubicBezTo>
                                      <a:pt x="162" y="1194"/>
                                      <a:pt x="184" y="1186"/>
                                      <a:pt x="194" y="1146"/>
                                    </a:cubicBezTo>
                                    <a:cubicBezTo>
                                      <a:pt x="212" y="1086"/>
                                      <a:pt x="332" y="716"/>
                                      <a:pt x="346" y="680"/>
                                    </a:cubicBezTo>
                                    <a:cubicBezTo>
                                      <a:pt x="358" y="644"/>
                                      <a:pt x="358" y="624"/>
                                      <a:pt x="338" y="560"/>
                                    </a:cubicBezTo>
                                    <a:cubicBezTo>
                                      <a:pt x="318" y="468"/>
                                      <a:pt x="224" y="134"/>
                                      <a:pt x="206" y="70"/>
                                    </a:cubicBezTo>
                                    <a:cubicBezTo>
                                      <a:pt x="194" y="6"/>
                                      <a:pt x="172" y="0"/>
                                      <a:pt x="160" y="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08" name="Freeform 1069"/>
                            <wps:cNvSpPr>
                              <a:spLocks/>
                            </wps:cNvSpPr>
                            <wps:spPr bwMode="auto">
                              <a:xfrm>
                                <a:off x="2076" y="14"/>
                                <a:ext cx="356" cy="1194"/>
                              </a:xfrm>
                              <a:custGeom>
                                <a:avLst/>
                                <a:gdLst>
                                  <a:gd name="T0" fmla="*/ 158 w 356"/>
                                  <a:gd name="T1" fmla="*/ 66 h 1194"/>
                                  <a:gd name="T2" fmla="*/ 18 w 356"/>
                                  <a:gd name="T3" fmla="*/ 502 h 1194"/>
                                  <a:gd name="T4" fmla="*/ 14 w 356"/>
                                  <a:gd name="T5" fmla="*/ 678 h 1194"/>
                                  <a:gd name="T6" fmla="*/ 148 w 356"/>
                                  <a:gd name="T7" fmla="*/ 1156 h 1194"/>
                                  <a:gd name="T8" fmla="*/ 194 w 356"/>
                                  <a:gd name="T9" fmla="*/ 1146 h 1194"/>
                                  <a:gd name="T10" fmla="*/ 344 w 356"/>
                                  <a:gd name="T11" fmla="*/ 682 h 1194"/>
                                  <a:gd name="T12" fmla="*/ 334 w 356"/>
                                  <a:gd name="T13" fmla="*/ 562 h 1194"/>
                                  <a:gd name="T14" fmla="*/ 204 w 356"/>
                                  <a:gd name="T15" fmla="*/ 74 h 1194"/>
                                  <a:gd name="T16" fmla="*/ 158 w 356"/>
                                  <a:gd name="T17" fmla="*/ 66 h 1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4">
                                    <a:moveTo>
                                      <a:pt x="158" y="66"/>
                                    </a:moveTo>
                                    <a:cubicBezTo>
                                      <a:pt x="124" y="172"/>
                                      <a:pt x="36" y="458"/>
                                      <a:pt x="18" y="502"/>
                                    </a:cubicBezTo>
                                    <a:cubicBezTo>
                                      <a:pt x="0" y="570"/>
                                      <a:pt x="0" y="610"/>
                                      <a:pt x="14" y="678"/>
                                    </a:cubicBezTo>
                                    <a:cubicBezTo>
                                      <a:pt x="40" y="748"/>
                                      <a:pt x="138" y="1116"/>
                                      <a:pt x="148" y="1156"/>
                                    </a:cubicBezTo>
                                    <a:cubicBezTo>
                                      <a:pt x="162" y="1194"/>
                                      <a:pt x="184" y="1188"/>
                                      <a:pt x="194" y="1146"/>
                                    </a:cubicBezTo>
                                    <a:cubicBezTo>
                                      <a:pt x="210" y="1086"/>
                                      <a:pt x="330" y="714"/>
                                      <a:pt x="344" y="682"/>
                                    </a:cubicBezTo>
                                    <a:cubicBezTo>
                                      <a:pt x="356" y="646"/>
                                      <a:pt x="356" y="626"/>
                                      <a:pt x="334" y="562"/>
                                    </a:cubicBezTo>
                                    <a:cubicBezTo>
                                      <a:pt x="318" y="468"/>
                                      <a:pt x="224" y="136"/>
                                      <a:pt x="204" y="74"/>
                                    </a:cubicBezTo>
                                    <a:cubicBezTo>
                                      <a:pt x="194" y="6"/>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09" name="Freeform 1070"/>
                            <wps:cNvSpPr>
                              <a:spLocks/>
                            </wps:cNvSpPr>
                            <wps:spPr bwMode="auto">
                              <a:xfrm>
                                <a:off x="3106" y="12"/>
                                <a:ext cx="356" cy="1194"/>
                              </a:xfrm>
                              <a:custGeom>
                                <a:avLst/>
                                <a:gdLst>
                                  <a:gd name="T0" fmla="*/ 158 w 356"/>
                                  <a:gd name="T1" fmla="*/ 62 h 1194"/>
                                  <a:gd name="T2" fmla="*/ 20 w 356"/>
                                  <a:gd name="T3" fmla="*/ 504 h 1194"/>
                                  <a:gd name="T4" fmla="*/ 16 w 356"/>
                                  <a:gd name="T5" fmla="*/ 676 h 1194"/>
                                  <a:gd name="T6" fmla="*/ 148 w 356"/>
                                  <a:gd name="T7" fmla="*/ 1154 h 1194"/>
                                  <a:gd name="T8" fmla="*/ 196 w 356"/>
                                  <a:gd name="T9" fmla="*/ 1146 h 1194"/>
                                  <a:gd name="T10" fmla="*/ 344 w 356"/>
                                  <a:gd name="T11" fmla="*/ 680 h 1194"/>
                                  <a:gd name="T12" fmla="*/ 336 w 356"/>
                                  <a:gd name="T13" fmla="*/ 560 h 1194"/>
                                  <a:gd name="T14" fmla="*/ 206 w 356"/>
                                  <a:gd name="T15" fmla="*/ 70 h 1194"/>
                                  <a:gd name="T16" fmla="*/ 158 w 356"/>
                                  <a:gd name="T17" fmla="*/ 62 h 1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4">
                                    <a:moveTo>
                                      <a:pt x="158" y="62"/>
                                    </a:moveTo>
                                    <a:cubicBezTo>
                                      <a:pt x="124" y="168"/>
                                      <a:pt x="36" y="454"/>
                                      <a:pt x="20" y="504"/>
                                    </a:cubicBezTo>
                                    <a:cubicBezTo>
                                      <a:pt x="0" y="570"/>
                                      <a:pt x="0" y="610"/>
                                      <a:pt x="16" y="676"/>
                                    </a:cubicBezTo>
                                    <a:cubicBezTo>
                                      <a:pt x="40" y="752"/>
                                      <a:pt x="138" y="1114"/>
                                      <a:pt x="148" y="1154"/>
                                    </a:cubicBezTo>
                                    <a:cubicBezTo>
                                      <a:pt x="162" y="1194"/>
                                      <a:pt x="186" y="1186"/>
                                      <a:pt x="196" y="1146"/>
                                    </a:cubicBezTo>
                                    <a:cubicBezTo>
                                      <a:pt x="210" y="1086"/>
                                      <a:pt x="332" y="716"/>
                                      <a:pt x="344" y="680"/>
                                    </a:cubicBezTo>
                                    <a:cubicBezTo>
                                      <a:pt x="356" y="644"/>
                                      <a:pt x="356" y="624"/>
                                      <a:pt x="336" y="560"/>
                                    </a:cubicBezTo>
                                    <a:cubicBezTo>
                                      <a:pt x="318" y="468"/>
                                      <a:pt x="222" y="134"/>
                                      <a:pt x="206" y="70"/>
                                    </a:cubicBezTo>
                                    <a:cubicBezTo>
                                      <a:pt x="196" y="6"/>
                                      <a:pt x="170" y="0"/>
                                      <a:pt x="158" y="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0" name="Freeform 1071"/>
                            <wps:cNvSpPr>
                              <a:spLocks/>
                            </wps:cNvSpPr>
                            <wps:spPr bwMode="auto">
                              <a:xfrm>
                                <a:off x="4146" y="4"/>
                                <a:ext cx="356" cy="1198"/>
                              </a:xfrm>
                              <a:custGeom>
                                <a:avLst/>
                                <a:gdLst>
                                  <a:gd name="T0" fmla="*/ 158 w 356"/>
                                  <a:gd name="T1" fmla="*/ 66 h 1198"/>
                                  <a:gd name="T2" fmla="*/ 18 w 356"/>
                                  <a:gd name="T3" fmla="*/ 506 h 1198"/>
                                  <a:gd name="T4" fmla="*/ 14 w 356"/>
                                  <a:gd name="T5" fmla="*/ 680 h 1198"/>
                                  <a:gd name="T6" fmla="*/ 148 w 356"/>
                                  <a:gd name="T7" fmla="*/ 1160 h 1198"/>
                                  <a:gd name="T8" fmla="*/ 194 w 356"/>
                                  <a:gd name="T9" fmla="*/ 1148 h 1198"/>
                                  <a:gd name="T10" fmla="*/ 344 w 356"/>
                                  <a:gd name="T11" fmla="*/ 684 h 1198"/>
                                  <a:gd name="T12" fmla="*/ 336 w 356"/>
                                  <a:gd name="T13" fmla="*/ 566 h 1198"/>
                                  <a:gd name="T14" fmla="*/ 204 w 356"/>
                                  <a:gd name="T15" fmla="*/ 74 h 1198"/>
                                  <a:gd name="T16" fmla="*/ 158 w 356"/>
                                  <a:gd name="T17" fmla="*/ 66 h 1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8">
                                    <a:moveTo>
                                      <a:pt x="158" y="66"/>
                                    </a:moveTo>
                                    <a:cubicBezTo>
                                      <a:pt x="124" y="172"/>
                                      <a:pt x="36" y="460"/>
                                      <a:pt x="18" y="506"/>
                                    </a:cubicBezTo>
                                    <a:cubicBezTo>
                                      <a:pt x="0" y="570"/>
                                      <a:pt x="0" y="614"/>
                                      <a:pt x="14" y="680"/>
                                    </a:cubicBezTo>
                                    <a:cubicBezTo>
                                      <a:pt x="40" y="754"/>
                                      <a:pt x="138" y="1120"/>
                                      <a:pt x="148" y="1160"/>
                                    </a:cubicBezTo>
                                    <a:cubicBezTo>
                                      <a:pt x="162" y="1198"/>
                                      <a:pt x="182" y="1192"/>
                                      <a:pt x="194" y="1148"/>
                                    </a:cubicBezTo>
                                    <a:cubicBezTo>
                                      <a:pt x="210" y="1086"/>
                                      <a:pt x="332" y="716"/>
                                      <a:pt x="344" y="684"/>
                                    </a:cubicBezTo>
                                    <a:cubicBezTo>
                                      <a:pt x="356" y="650"/>
                                      <a:pt x="356" y="628"/>
                                      <a:pt x="336" y="566"/>
                                    </a:cubicBezTo>
                                    <a:cubicBezTo>
                                      <a:pt x="316" y="468"/>
                                      <a:pt x="222" y="138"/>
                                      <a:pt x="204" y="74"/>
                                    </a:cubicBezTo>
                                    <a:cubicBezTo>
                                      <a:pt x="194" y="10"/>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1" name="Freeform 1072"/>
                            <wps:cNvSpPr>
                              <a:spLocks/>
                            </wps:cNvSpPr>
                            <wps:spPr bwMode="auto">
                              <a:xfrm>
                                <a:off x="5180" y="2"/>
                                <a:ext cx="356" cy="1196"/>
                              </a:xfrm>
                              <a:custGeom>
                                <a:avLst/>
                                <a:gdLst>
                                  <a:gd name="T0" fmla="*/ 158 w 356"/>
                                  <a:gd name="T1" fmla="*/ 66 h 1194"/>
                                  <a:gd name="T2" fmla="*/ 18 w 356"/>
                                  <a:gd name="T3" fmla="*/ 502 h 1194"/>
                                  <a:gd name="T4" fmla="*/ 14 w 356"/>
                                  <a:gd name="T5" fmla="*/ 678 h 1194"/>
                                  <a:gd name="T6" fmla="*/ 148 w 356"/>
                                  <a:gd name="T7" fmla="*/ 1156 h 1194"/>
                                  <a:gd name="T8" fmla="*/ 194 w 356"/>
                                  <a:gd name="T9" fmla="*/ 1146 h 1194"/>
                                  <a:gd name="T10" fmla="*/ 344 w 356"/>
                                  <a:gd name="T11" fmla="*/ 682 h 1194"/>
                                  <a:gd name="T12" fmla="*/ 334 w 356"/>
                                  <a:gd name="T13" fmla="*/ 562 h 1194"/>
                                  <a:gd name="T14" fmla="*/ 204 w 356"/>
                                  <a:gd name="T15" fmla="*/ 70 h 1194"/>
                                  <a:gd name="T16" fmla="*/ 158 w 356"/>
                                  <a:gd name="T17" fmla="*/ 66 h 1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4">
                                    <a:moveTo>
                                      <a:pt x="158" y="66"/>
                                    </a:moveTo>
                                    <a:cubicBezTo>
                                      <a:pt x="124" y="168"/>
                                      <a:pt x="36" y="458"/>
                                      <a:pt x="18" y="502"/>
                                    </a:cubicBezTo>
                                    <a:cubicBezTo>
                                      <a:pt x="0" y="568"/>
                                      <a:pt x="0" y="610"/>
                                      <a:pt x="14" y="678"/>
                                    </a:cubicBezTo>
                                    <a:cubicBezTo>
                                      <a:pt x="40" y="752"/>
                                      <a:pt x="138" y="1114"/>
                                      <a:pt x="148" y="1156"/>
                                    </a:cubicBezTo>
                                    <a:cubicBezTo>
                                      <a:pt x="160" y="1194"/>
                                      <a:pt x="184" y="1188"/>
                                      <a:pt x="194" y="1146"/>
                                    </a:cubicBezTo>
                                    <a:cubicBezTo>
                                      <a:pt x="210" y="1086"/>
                                      <a:pt x="330" y="716"/>
                                      <a:pt x="344" y="682"/>
                                    </a:cubicBezTo>
                                    <a:cubicBezTo>
                                      <a:pt x="356" y="644"/>
                                      <a:pt x="356" y="628"/>
                                      <a:pt x="334" y="562"/>
                                    </a:cubicBezTo>
                                    <a:cubicBezTo>
                                      <a:pt x="316" y="468"/>
                                      <a:pt x="222" y="134"/>
                                      <a:pt x="204" y="70"/>
                                    </a:cubicBezTo>
                                    <a:cubicBezTo>
                                      <a:pt x="194" y="8"/>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2" name="Freeform 1073"/>
                            <wps:cNvSpPr>
                              <a:spLocks/>
                            </wps:cNvSpPr>
                            <wps:spPr bwMode="auto">
                              <a:xfrm>
                                <a:off x="6222" y="0"/>
                                <a:ext cx="356" cy="1196"/>
                              </a:xfrm>
                              <a:custGeom>
                                <a:avLst/>
                                <a:gdLst>
                                  <a:gd name="T0" fmla="*/ 158 w 356"/>
                                  <a:gd name="T1" fmla="*/ 64 h 1196"/>
                                  <a:gd name="T2" fmla="*/ 18 w 356"/>
                                  <a:gd name="T3" fmla="*/ 504 h 1196"/>
                                  <a:gd name="T4" fmla="*/ 14 w 356"/>
                                  <a:gd name="T5" fmla="*/ 674 h 1196"/>
                                  <a:gd name="T6" fmla="*/ 148 w 356"/>
                                  <a:gd name="T7" fmla="*/ 1156 h 1196"/>
                                  <a:gd name="T8" fmla="*/ 192 w 356"/>
                                  <a:gd name="T9" fmla="*/ 1142 h 1196"/>
                                  <a:gd name="T10" fmla="*/ 344 w 356"/>
                                  <a:gd name="T11" fmla="*/ 680 h 1196"/>
                                  <a:gd name="T12" fmla="*/ 334 w 356"/>
                                  <a:gd name="T13" fmla="*/ 562 h 1196"/>
                                  <a:gd name="T14" fmla="*/ 202 w 356"/>
                                  <a:gd name="T15" fmla="*/ 70 h 1196"/>
                                  <a:gd name="T16" fmla="*/ 158 w 356"/>
                                  <a:gd name="T17" fmla="*/ 64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6">
                                    <a:moveTo>
                                      <a:pt x="158" y="64"/>
                                    </a:moveTo>
                                    <a:cubicBezTo>
                                      <a:pt x="124" y="168"/>
                                      <a:pt x="36" y="456"/>
                                      <a:pt x="18" y="504"/>
                                    </a:cubicBezTo>
                                    <a:cubicBezTo>
                                      <a:pt x="0" y="570"/>
                                      <a:pt x="0" y="610"/>
                                      <a:pt x="14" y="674"/>
                                    </a:cubicBezTo>
                                    <a:cubicBezTo>
                                      <a:pt x="40" y="752"/>
                                      <a:pt x="138" y="1114"/>
                                      <a:pt x="148" y="1156"/>
                                    </a:cubicBezTo>
                                    <a:cubicBezTo>
                                      <a:pt x="160" y="1196"/>
                                      <a:pt x="184" y="1186"/>
                                      <a:pt x="192" y="1142"/>
                                    </a:cubicBezTo>
                                    <a:cubicBezTo>
                                      <a:pt x="210" y="1082"/>
                                      <a:pt x="330" y="714"/>
                                      <a:pt x="344" y="680"/>
                                    </a:cubicBezTo>
                                    <a:cubicBezTo>
                                      <a:pt x="356" y="644"/>
                                      <a:pt x="356" y="624"/>
                                      <a:pt x="334" y="562"/>
                                    </a:cubicBezTo>
                                    <a:cubicBezTo>
                                      <a:pt x="316" y="466"/>
                                      <a:pt x="222" y="136"/>
                                      <a:pt x="202" y="70"/>
                                    </a:cubicBezTo>
                                    <a:cubicBezTo>
                                      <a:pt x="192" y="4"/>
                                      <a:pt x="170"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3" name="Freeform 1074"/>
                            <wps:cNvSpPr>
                              <a:spLocks/>
                            </wps:cNvSpPr>
                            <wps:spPr bwMode="auto">
                              <a:xfrm>
                                <a:off x="7258" y="14"/>
                                <a:ext cx="358" cy="1194"/>
                              </a:xfrm>
                              <a:custGeom>
                                <a:avLst/>
                                <a:gdLst>
                                  <a:gd name="T0" fmla="*/ 160 w 358"/>
                                  <a:gd name="T1" fmla="*/ 66 h 1194"/>
                                  <a:gd name="T2" fmla="*/ 20 w 358"/>
                                  <a:gd name="T3" fmla="*/ 502 h 1194"/>
                                  <a:gd name="T4" fmla="*/ 18 w 358"/>
                                  <a:gd name="T5" fmla="*/ 678 h 1194"/>
                                  <a:gd name="T6" fmla="*/ 150 w 358"/>
                                  <a:gd name="T7" fmla="*/ 1156 h 1194"/>
                                  <a:gd name="T8" fmla="*/ 196 w 358"/>
                                  <a:gd name="T9" fmla="*/ 1146 h 1194"/>
                                  <a:gd name="T10" fmla="*/ 346 w 358"/>
                                  <a:gd name="T11" fmla="*/ 682 h 1194"/>
                                  <a:gd name="T12" fmla="*/ 338 w 358"/>
                                  <a:gd name="T13" fmla="*/ 562 h 1194"/>
                                  <a:gd name="T14" fmla="*/ 206 w 358"/>
                                  <a:gd name="T15" fmla="*/ 74 h 1194"/>
                                  <a:gd name="T16" fmla="*/ 160 w 358"/>
                                  <a:gd name="T17" fmla="*/ 66 h 1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94">
                                    <a:moveTo>
                                      <a:pt x="160" y="66"/>
                                    </a:moveTo>
                                    <a:cubicBezTo>
                                      <a:pt x="124" y="172"/>
                                      <a:pt x="38" y="458"/>
                                      <a:pt x="20" y="502"/>
                                    </a:cubicBezTo>
                                    <a:cubicBezTo>
                                      <a:pt x="0" y="570"/>
                                      <a:pt x="0" y="610"/>
                                      <a:pt x="18" y="678"/>
                                    </a:cubicBezTo>
                                    <a:cubicBezTo>
                                      <a:pt x="40" y="748"/>
                                      <a:pt x="140" y="1116"/>
                                      <a:pt x="150" y="1156"/>
                                    </a:cubicBezTo>
                                    <a:cubicBezTo>
                                      <a:pt x="162" y="1194"/>
                                      <a:pt x="186" y="1188"/>
                                      <a:pt x="196" y="1146"/>
                                    </a:cubicBezTo>
                                    <a:cubicBezTo>
                                      <a:pt x="212" y="1086"/>
                                      <a:pt x="332" y="714"/>
                                      <a:pt x="346" y="682"/>
                                    </a:cubicBezTo>
                                    <a:cubicBezTo>
                                      <a:pt x="358" y="646"/>
                                      <a:pt x="358" y="626"/>
                                      <a:pt x="338" y="562"/>
                                    </a:cubicBezTo>
                                    <a:cubicBezTo>
                                      <a:pt x="318" y="468"/>
                                      <a:pt x="226" y="136"/>
                                      <a:pt x="206" y="74"/>
                                    </a:cubicBezTo>
                                    <a:cubicBezTo>
                                      <a:pt x="196" y="6"/>
                                      <a:pt x="172" y="0"/>
                                      <a:pt x="160"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4" name="Freeform 1075"/>
                            <wps:cNvSpPr>
                              <a:spLocks/>
                            </wps:cNvSpPr>
                            <wps:spPr bwMode="auto">
                              <a:xfrm>
                                <a:off x="1584" y="28"/>
                                <a:ext cx="358" cy="1198"/>
                              </a:xfrm>
                              <a:custGeom>
                                <a:avLst/>
                                <a:gdLst>
                                  <a:gd name="T0" fmla="*/ 160 w 358"/>
                                  <a:gd name="T1" fmla="*/ 66 h 1198"/>
                                  <a:gd name="T2" fmla="*/ 20 w 358"/>
                                  <a:gd name="T3" fmla="*/ 506 h 1198"/>
                                  <a:gd name="T4" fmla="*/ 18 w 358"/>
                                  <a:gd name="T5" fmla="*/ 678 h 1198"/>
                                  <a:gd name="T6" fmla="*/ 150 w 358"/>
                                  <a:gd name="T7" fmla="*/ 1158 h 1198"/>
                                  <a:gd name="T8" fmla="*/ 196 w 358"/>
                                  <a:gd name="T9" fmla="*/ 1146 h 1198"/>
                                  <a:gd name="T10" fmla="*/ 346 w 358"/>
                                  <a:gd name="T11" fmla="*/ 682 h 1198"/>
                                  <a:gd name="T12" fmla="*/ 338 w 358"/>
                                  <a:gd name="T13" fmla="*/ 560 h 1198"/>
                                  <a:gd name="T14" fmla="*/ 206 w 358"/>
                                  <a:gd name="T15" fmla="*/ 70 h 1198"/>
                                  <a:gd name="T16" fmla="*/ 160 w 358"/>
                                  <a:gd name="T17" fmla="*/ 66 h 1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98">
                                    <a:moveTo>
                                      <a:pt x="160" y="66"/>
                                    </a:moveTo>
                                    <a:cubicBezTo>
                                      <a:pt x="124" y="168"/>
                                      <a:pt x="38" y="458"/>
                                      <a:pt x="20" y="506"/>
                                    </a:cubicBezTo>
                                    <a:cubicBezTo>
                                      <a:pt x="0" y="568"/>
                                      <a:pt x="0" y="612"/>
                                      <a:pt x="18" y="678"/>
                                    </a:cubicBezTo>
                                    <a:cubicBezTo>
                                      <a:pt x="40" y="752"/>
                                      <a:pt x="140" y="1114"/>
                                      <a:pt x="150" y="1158"/>
                                    </a:cubicBezTo>
                                    <a:cubicBezTo>
                                      <a:pt x="162" y="1198"/>
                                      <a:pt x="186" y="1186"/>
                                      <a:pt x="196" y="1146"/>
                                    </a:cubicBezTo>
                                    <a:cubicBezTo>
                                      <a:pt x="212" y="1086"/>
                                      <a:pt x="332" y="718"/>
                                      <a:pt x="346" y="682"/>
                                    </a:cubicBezTo>
                                    <a:cubicBezTo>
                                      <a:pt x="358" y="646"/>
                                      <a:pt x="358" y="628"/>
                                      <a:pt x="338" y="560"/>
                                    </a:cubicBezTo>
                                    <a:cubicBezTo>
                                      <a:pt x="318" y="472"/>
                                      <a:pt x="226" y="138"/>
                                      <a:pt x="206" y="70"/>
                                    </a:cubicBezTo>
                                    <a:cubicBezTo>
                                      <a:pt x="196" y="10"/>
                                      <a:pt x="172" y="0"/>
                                      <a:pt x="160"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5" name="Freeform 1076"/>
                            <wps:cNvSpPr>
                              <a:spLocks/>
                            </wps:cNvSpPr>
                            <wps:spPr bwMode="auto">
                              <a:xfrm>
                                <a:off x="2622" y="46"/>
                                <a:ext cx="356" cy="1194"/>
                              </a:xfrm>
                              <a:custGeom>
                                <a:avLst/>
                                <a:gdLst>
                                  <a:gd name="T0" fmla="*/ 158 w 356"/>
                                  <a:gd name="T1" fmla="*/ 64 h 1194"/>
                                  <a:gd name="T2" fmla="*/ 20 w 356"/>
                                  <a:gd name="T3" fmla="*/ 502 h 1194"/>
                                  <a:gd name="T4" fmla="*/ 16 w 356"/>
                                  <a:gd name="T5" fmla="*/ 674 h 1194"/>
                                  <a:gd name="T6" fmla="*/ 148 w 356"/>
                                  <a:gd name="T7" fmla="*/ 1156 h 1194"/>
                                  <a:gd name="T8" fmla="*/ 196 w 356"/>
                                  <a:gd name="T9" fmla="*/ 1146 h 1194"/>
                                  <a:gd name="T10" fmla="*/ 344 w 356"/>
                                  <a:gd name="T11" fmla="*/ 682 h 1194"/>
                                  <a:gd name="T12" fmla="*/ 336 w 356"/>
                                  <a:gd name="T13" fmla="*/ 560 h 1194"/>
                                  <a:gd name="T14" fmla="*/ 206 w 356"/>
                                  <a:gd name="T15" fmla="*/ 74 h 1194"/>
                                  <a:gd name="T16" fmla="*/ 158 w 356"/>
                                  <a:gd name="T17" fmla="*/ 64 h 1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4">
                                    <a:moveTo>
                                      <a:pt x="158" y="64"/>
                                    </a:moveTo>
                                    <a:cubicBezTo>
                                      <a:pt x="124" y="168"/>
                                      <a:pt x="36" y="460"/>
                                      <a:pt x="20" y="502"/>
                                    </a:cubicBezTo>
                                    <a:cubicBezTo>
                                      <a:pt x="0" y="568"/>
                                      <a:pt x="0" y="610"/>
                                      <a:pt x="16" y="674"/>
                                    </a:cubicBezTo>
                                    <a:cubicBezTo>
                                      <a:pt x="40" y="746"/>
                                      <a:pt x="138" y="1114"/>
                                      <a:pt x="148" y="1156"/>
                                    </a:cubicBezTo>
                                    <a:cubicBezTo>
                                      <a:pt x="162" y="1194"/>
                                      <a:pt x="184" y="1184"/>
                                      <a:pt x="196" y="1146"/>
                                    </a:cubicBezTo>
                                    <a:cubicBezTo>
                                      <a:pt x="210" y="1086"/>
                                      <a:pt x="332" y="718"/>
                                      <a:pt x="344" y="682"/>
                                    </a:cubicBezTo>
                                    <a:cubicBezTo>
                                      <a:pt x="356" y="646"/>
                                      <a:pt x="356" y="624"/>
                                      <a:pt x="336" y="560"/>
                                    </a:cubicBezTo>
                                    <a:cubicBezTo>
                                      <a:pt x="318" y="470"/>
                                      <a:pt x="222" y="134"/>
                                      <a:pt x="206" y="74"/>
                                    </a:cubicBezTo>
                                    <a:cubicBezTo>
                                      <a:pt x="196" y="8"/>
                                      <a:pt x="170"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6" name="Freeform 1077"/>
                            <wps:cNvSpPr>
                              <a:spLocks/>
                            </wps:cNvSpPr>
                            <wps:spPr bwMode="auto">
                              <a:xfrm>
                                <a:off x="3656" y="28"/>
                                <a:ext cx="354" cy="1198"/>
                              </a:xfrm>
                              <a:custGeom>
                                <a:avLst/>
                                <a:gdLst>
                                  <a:gd name="T0" fmla="*/ 158 w 356"/>
                                  <a:gd name="T1" fmla="*/ 66 h 1198"/>
                                  <a:gd name="T2" fmla="*/ 18 w 356"/>
                                  <a:gd name="T3" fmla="*/ 506 h 1198"/>
                                  <a:gd name="T4" fmla="*/ 14 w 356"/>
                                  <a:gd name="T5" fmla="*/ 678 h 1198"/>
                                  <a:gd name="T6" fmla="*/ 148 w 356"/>
                                  <a:gd name="T7" fmla="*/ 1158 h 1198"/>
                                  <a:gd name="T8" fmla="*/ 194 w 356"/>
                                  <a:gd name="T9" fmla="*/ 1146 h 1198"/>
                                  <a:gd name="T10" fmla="*/ 344 w 356"/>
                                  <a:gd name="T11" fmla="*/ 682 h 1198"/>
                                  <a:gd name="T12" fmla="*/ 338 w 356"/>
                                  <a:gd name="T13" fmla="*/ 560 h 1198"/>
                                  <a:gd name="T14" fmla="*/ 206 w 356"/>
                                  <a:gd name="T15" fmla="*/ 70 h 1198"/>
                                  <a:gd name="T16" fmla="*/ 158 w 356"/>
                                  <a:gd name="T17" fmla="*/ 66 h 1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8">
                                    <a:moveTo>
                                      <a:pt x="158" y="66"/>
                                    </a:moveTo>
                                    <a:cubicBezTo>
                                      <a:pt x="124" y="168"/>
                                      <a:pt x="38" y="458"/>
                                      <a:pt x="18" y="506"/>
                                    </a:cubicBezTo>
                                    <a:cubicBezTo>
                                      <a:pt x="0" y="568"/>
                                      <a:pt x="0" y="612"/>
                                      <a:pt x="14" y="678"/>
                                    </a:cubicBezTo>
                                    <a:cubicBezTo>
                                      <a:pt x="40" y="752"/>
                                      <a:pt x="138" y="1114"/>
                                      <a:pt x="148" y="1158"/>
                                    </a:cubicBezTo>
                                    <a:cubicBezTo>
                                      <a:pt x="162" y="1198"/>
                                      <a:pt x="184" y="1186"/>
                                      <a:pt x="194" y="1146"/>
                                    </a:cubicBezTo>
                                    <a:cubicBezTo>
                                      <a:pt x="210" y="1086"/>
                                      <a:pt x="330" y="718"/>
                                      <a:pt x="344" y="682"/>
                                    </a:cubicBezTo>
                                    <a:cubicBezTo>
                                      <a:pt x="356" y="646"/>
                                      <a:pt x="356" y="628"/>
                                      <a:pt x="338" y="560"/>
                                    </a:cubicBezTo>
                                    <a:cubicBezTo>
                                      <a:pt x="318" y="472"/>
                                      <a:pt x="224" y="138"/>
                                      <a:pt x="206" y="70"/>
                                    </a:cubicBezTo>
                                    <a:cubicBezTo>
                                      <a:pt x="194" y="10"/>
                                      <a:pt x="170" y="0"/>
                                      <a:pt x="158"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7" name="Freeform 1078"/>
                            <wps:cNvSpPr>
                              <a:spLocks/>
                            </wps:cNvSpPr>
                            <wps:spPr bwMode="auto">
                              <a:xfrm>
                                <a:off x="4692" y="36"/>
                                <a:ext cx="356" cy="1192"/>
                              </a:xfrm>
                              <a:custGeom>
                                <a:avLst/>
                                <a:gdLst>
                                  <a:gd name="T0" fmla="*/ 158 w 358"/>
                                  <a:gd name="T1" fmla="*/ 62 h 1192"/>
                                  <a:gd name="T2" fmla="*/ 18 w 358"/>
                                  <a:gd name="T3" fmla="*/ 502 h 1192"/>
                                  <a:gd name="T4" fmla="*/ 16 w 358"/>
                                  <a:gd name="T5" fmla="*/ 674 h 1192"/>
                                  <a:gd name="T6" fmla="*/ 148 w 358"/>
                                  <a:gd name="T7" fmla="*/ 1154 h 1192"/>
                                  <a:gd name="T8" fmla="*/ 194 w 358"/>
                                  <a:gd name="T9" fmla="*/ 1144 h 1192"/>
                                  <a:gd name="T10" fmla="*/ 344 w 358"/>
                                  <a:gd name="T11" fmla="*/ 678 h 1192"/>
                                  <a:gd name="T12" fmla="*/ 336 w 358"/>
                                  <a:gd name="T13" fmla="*/ 558 h 1192"/>
                                  <a:gd name="T14" fmla="*/ 204 w 358"/>
                                  <a:gd name="T15" fmla="*/ 70 h 1192"/>
                                  <a:gd name="T16" fmla="*/ 158 w 358"/>
                                  <a:gd name="T17" fmla="*/ 62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92">
                                    <a:moveTo>
                                      <a:pt x="158" y="62"/>
                                    </a:moveTo>
                                    <a:cubicBezTo>
                                      <a:pt x="124" y="168"/>
                                      <a:pt x="36" y="458"/>
                                      <a:pt x="18" y="502"/>
                                    </a:cubicBezTo>
                                    <a:cubicBezTo>
                                      <a:pt x="0" y="566"/>
                                      <a:pt x="0" y="608"/>
                                      <a:pt x="16" y="674"/>
                                    </a:cubicBezTo>
                                    <a:cubicBezTo>
                                      <a:pt x="40" y="746"/>
                                      <a:pt x="138" y="1114"/>
                                      <a:pt x="148" y="1154"/>
                                    </a:cubicBezTo>
                                    <a:cubicBezTo>
                                      <a:pt x="162" y="1192"/>
                                      <a:pt x="184" y="1184"/>
                                      <a:pt x="194" y="1144"/>
                                    </a:cubicBezTo>
                                    <a:cubicBezTo>
                                      <a:pt x="210" y="1082"/>
                                      <a:pt x="330" y="716"/>
                                      <a:pt x="344" y="678"/>
                                    </a:cubicBezTo>
                                    <a:cubicBezTo>
                                      <a:pt x="358" y="644"/>
                                      <a:pt x="358" y="624"/>
                                      <a:pt x="336" y="558"/>
                                    </a:cubicBezTo>
                                    <a:cubicBezTo>
                                      <a:pt x="318" y="468"/>
                                      <a:pt x="224" y="132"/>
                                      <a:pt x="204" y="70"/>
                                    </a:cubicBezTo>
                                    <a:cubicBezTo>
                                      <a:pt x="194" y="4"/>
                                      <a:pt x="170" y="0"/>
                                      <a:pt x="158" y="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8" name="Freeform 1079"/>
                            <wps:cNvSpPr>
                              <a:spLocks/>
                            </wps:cNvSpPr>
                            <wps:spPr bwMode="auto">
                              <a:xfrm>
                                <a:off x="5738" y="46"/>
                                <a:ext cx="356" cy="1194"/>
                              </a:xfrm>
                              <a:custGeom>
                                <a:avLst/>
                                <a:gdLst>
                                  <a:gd name="T0" fmla="*/ 158 w 356"/>
                                  <a:gd name="T1" fmla="*/ 64 h 1194"/>
                                  <a:gd name="T2" fmla="*/ 18 w 356"/>
                                  <a:gd name="T3" fmla="*/ 502 h 1194"/>
                                  <a:gd name="T4" fmla="*/ 14 w 356"/>
                                  <a:gd name="T5" fmla="*/ 674 h 1194"/>
                                  <a:gd name="T6" fmla="*/ 148 w 356"/>
                                  <a:gd name="T7" fmla="*/ 1156 h 1194"/>
                                  <a:gd name="T8" fmla="*/ 194 w 356"/>
                                  <a:gd name="T9" fmla="*/ 1146 h 1194"/>
                                  <a:gd name="T10" fmla="*/ 342 w 356"/>
                                  <a:gd name="T11" fmla="*/ 682 h 1194"/>
                                  <a:gd name="T12" fmla="*/ 334 w 356"/>
                                  <a:gd name="T13" fmla="*/ 560 h 1194"/>
                                  <a:gd name="T14" fmla="*/ 204 w 356"/>
                                  <a:gd name="T15" fmla="*/ 74 h 1194"/>
                                  <a:gd name="T16" fmla="*/ 158 w 356"/>
                                  <a:gd name="T17" fmla="*/ 64 h 1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4">
                                    <a:moveTo>
                                      <a:pt x="158" y="64"/>
                                    </a:moveTo>
                                    <a:cubicBezTo>
                                      <a:pt x="124" y="168"/>
                                      <a:pt x="36" y="460"/>
                                      <a:pt x="18" y="502"/>
                                    </a:cubicBezTo>
                                    <a:cubicBezTo>
                                      <a:pt x="0" y="568"/>
                                      <a:pt x="0" y="610"/>
                                      <a:pt x="14" y="674"/>
                                    </a:cubicBezTo>
                                    <a:cubicBezTo>
                                      <a:pt x="40" y="746"/>
                                      <a:pt x="138" y="1114"/>
                                      <a:pt x="148" y="1156"/>
                                    </a:cubicBezTo>
                                    <a:cubicBezTo>
                                      <a:pt x="162" y="1194"/>
                                      <a:pt x="184" y="1184"/>
                                      <a:pt x="194" y="1146"/>
                                    </a:cubicBezTo>
                                    <a:cubicBezTo>
                                      <a:pt x="210" y="1086"/>
                                      <a:pt x="330" y="718"/>
                                      <a:pt x="342" y="682"/>
                                    </a:cubicBezTo>
                                    <a:cubicBezTo>
                                      <a:pt x="356" y="646"/>
                                      <a:pt x="356" y="624"/>
                                      <a:pt x="334" y="560"/>
                                    </a:cubicBezTo>
                                    <a:cubicBezTo>
                                      <a:pt x="318" y="470"/>
                                      <a:pt x="222" y="134"/>
                                      <a:pt x="204" y="74"/>
                                    </a:cubicBezTo>
                                    <a:cubicBezTo>
                                      <a:pt x="194" y="8"/>
                                      <a:pt x="168"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19" name="Freeform 1080"/>
                            <wps:cNvSpPr>
                              <a:spLocks/>
                            </wps:cNvSpPr>
                            <wps:spPr bwMode="auto">
                              <a:xfrm>
                                <a:off x="6770" y="46"/>
                                <a:ext cx="358" cy="1194"/>
                              </a:xfrm>
                              <a:custGeom>
                                <a:avLst/>
                                <a:gdLst>
                                  <a:gd name="T0" fmla="*/ 158 w 358"/>
                                  <a:gd name="T1" fmla="*/ 64 h 1194"/>
                                  <a:gd name="T2" fmla="*/ 20 w 358"/>
                                  <a:gd name="T3" fmla="*/ 502 h 1194"/>
                                  <a:gd name="T4" fmla="*/ 16 w 358"/>
                                  <a:gd name="T5" fmla="*/ 674 h 1194"/>
                                  <a:gd name="T6" fmla="*/ 148 w 358"/>
                                  <a:gd name="T7" fmla="*/ 1156 h 1194"/>
                                  <a:gd name="T8" fmla="*/ 196 w 358"/>
                                  <a:gd name="T9" fmla="*/ 1146 h 1194"/>
                                  <a:gd name="T10" fmla="*/ 344 w 358"/>
                                  <a:gd name="T11" fmla="*/ 682 h 1194"/>
                                  <a:gd name="T12" fmla="*/ 338 w 358"/>
                                  <a:gd name="T13" fmla="*/ 560 h 1194"/>
                                  <a:gd name="T14" fmla="*/ 206 w 358"/>
                                  <a:gd name="T15" fmla="*/ 74 h 1194"/>
                                  <a:gd name="T16" fmla="*/ 158 w 358"/>
                                  <a:gd name="T17" fmla="*/ 64 h 1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94">
                                    <a:moveTo>
                                      <a:pt x="158" y="64"/>
                                    </a:moveTo>
                                    <a:cubicBezTo>
                                      <a:pt x="124" y="168"/>
                                      <a:pt x="38" y="460"/>
                                      <a:pt x="20" y="502"/>
                                    </a:cubicBezTo>
                                    <a:cubicBezTo>
                                      <a:pt x="0" y="568"/>
                                      <a:pt x="0" y="610"/>
                                      <a:pt x="16" y="674"/>
                                    </a:cubicBezTo>
                                    <a:cubicBezTo>
                                      <a:pt x="40" y="746"/>
                                      <a:pt x="138" y="1114"/>
                                      <a:pt x="148" y="1156"/>
                                    </a:cubicBezTo>
                                    <a:cubicBezTo>
                                      <a:pt x="162" y="1194"/>
                                      <a:pt x="184" y="1184"/>
                                      <a:pt x="196" y="1146"/>
                                    </a:cubicBezTo>
                                    <a:cubicBezTo>
                                      <a:pt x="210" y="1086"/>
                                      <a:pt x="332" y="718"/>
                                      <a:pt x="344" y="682"/>
                                    </a:cubicBezTo>
                                    <a:cubicBezTo>
                                      <a:pt x="358" y="646"/>
                                      <a:pt x="358" y="624"/>
                                      <a:pt x="338" y="560"/>
                                    </a:cubicBezTo>
                                    <a:cubicBezTo>
                                      <a:pt x="318" y="470"/>
                                      <a:pt x="224" y="134"/>
                                      <a:pt x="206" y="74"/>
                                    </a:cubicBezTo>
                                    <a:cubicBezTo>
                                      <a:pt x="196" y="8"/>
                                      <a:pt x="170"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0" name="Freeform 1081"/>
                            <wps:cNvSpPr>
                              <a:spLocks/>
                            </wps:cNvSpPr>
                            <wps:spPr bwMode="auto">
                              <a:xfrm>
                                <a:off x="7810" y="36"/>
                                <a:ext cx="356" cy="1192"/>
                              </a:xfrm>
                              <a:custGeom>
                                <a:avLst/>
                                <a:gdLst>
                                  <a:gd name="T0" fmla="*/ 158 w 356"/>
                                  <a:gd name="T1" fmla="*/ 62 h 1192"/>
                                  <a:gd name="T2" fmla="*/ 18 w 356"/>
                                  <a:gd name="T3" fmla="*/ 502 h 1192"/>
                                  <a:gd name="T4" fmla="*/ 14 w 356"/>
                                  <a:gd name="T5" fmla="*/ 674 h 1192"/>
                                  <a:gd name="T6" fmla="*/ 148 w 356"/>
                                  <a:gd name="T7" fmla="*/ 1154 h 1192"/>
                                  <a:gd name="T8" fmla="*/ 194 w 356"/>
                                  <a:gd name="T9" fmla="*/ 1144 h 1192"/>
                                  <a:gd name="T10" fmla="*/ 344 w 356"/>
                                  <a:gd name="T11" fmla="*/ 678 h 1192"/>
                                  <a:gd name="T12" fmla="*/ 336 w 356"/>
                                  <a:gd name="T13" fmla="*/ 558 h 1192"/>
                                  <a:gd name="T14" fmla="*/ 206 w 356"/>
                                  <a:gd name="T15" fmla="*/ 70 h 1192"/>
                                  <a:gd name="T16" fmla="*/ 158 w 356"/>
                                  <a:gd name="T17" fmla="*/ 62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92">
                                    <a:moveTo>
                                      <a:pt x="158" y="62"/>
                                    </a:moveTo>
                                    <a:cubicBezTo>
                                      <a:pt x="124" y="168"/>
                                      <a:pt x="36" y="458"/>
                                      <a:pt x="18" y="502"/>
                                    </a:cubicBezTo>
                                    <a:cubicBezTo>
                                      <a:pt x="0" y="566"/>
                                      <a:pt x="0" y="608"/>
                                      <a:pt x="14" y="674"/>
                                    </a:cubicBezTo>
                                    <a:cubicBezTo>
                                      <a:pt x="40" y="746"/>
                                      <a:pt x="138" y="1114"/>
                                      <a:pt x="148" y="1154"/>
                                    </a:cubicBezTo>
                                    <a:cubicBezTo>
                                      <a:pt x="162" y="1192"/>
                                      <a:pt x="184" y="1184"/>
                                      <a:pt x="194" y="1144"/>
                                    </a:cubicBezTo>
                                    <a:cubicBezTo>
                                      <a:pt x="210" y="1082"/>
                                      <a:pt x="332" y="716"/>
                                      <a:pt x="344" y="678"/>
                                    </a:cubicBezTo>
                                    <a:cubicBezTo>
                                      <a:pt x="356" y="644"/>
                                      <a:pt x="356" y="624"/>
                                      <a:pt x="336" y="558"/>
                                    </a:cubicBezTo>
                                    <a:cubicBezTo>
                                      <a:pt x="316" y="468"/>
                                      <a:pt x="222" y="132"/>
                                      <a:pt x="206" y="70"/>
                                    </a:cubicBezTo>
                                    <a:cubicBezTo>
                                      <a:pt x="194" y="4"/>
                                      <a:pt x="170" y="0"/>
                                      <a:pt x="158" y="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g:grpSp>
                        <wpg:grpSp>
                          <wpg:cNvPr id="121" name="Group 462"/>
                          <wpg:cNvGrpSpPr>
                            <a:grpSpLocks/>
                          </wpg:cNvGrpSpPr>
                          <wpg:grpSpPr bwMode="auto">
                            <a:xfrm>
                              <a:off x="8862" y="72"/>
                              <a:ext cx="536" cy="13854"/>
                              <a:chOff x="0" y="0"/>
                              <a:chExt cx="536" cy="13854"/>
                            </a:xfrm>
                          </wpg:grpSpPr>
                          <wps:wsp>
                            <wps:cNvPr id="122" name="Freeform 1083"/>
                            <wps:cNvSpPr>
                              <a:spLocks/>
                            </wps:cNvSpPr>
                            <wps:spPr bwMode="auto">
                              <a:xfrm>
                                <a:off x="14" y="1148"/>
                                <a:ext cx="522" cy="806"/>
                              </a:xfrm>
                              <a:custGeom>
                                <a:avLst/>
                                <a:gdLst>
                                  <a:gd name="T0" fmla="*/ 500 w 522"/>
                                  <a:gd name="T1" fmla="*/ 368 h 806"/>
                                  <a:gd name="T2" fmla="*/ 308 w 522"/>
                                  <a:gd name="T3" fmla="*/ 46 h 806"/>
                                  <a:gd name="T4" fmla="*/ 236 w 522"/>
                                  <a:gd name="T5" fmla="*/ 34 h 806"/>
                                  <a:gd name="T6" fmla="*/ 18 w 522"/>
                                  <a:gd name="T7" fmla="*/ 324 h 806"/>
                                  <a:gd name="T8" fmla="*/ 20 w 522"/>
                                  <a:gd name="T9" fmla="*/ 428 h 806"/>
                                  <a:gd name="T10" fmla="*/ 222 w 522"/>
                                  <a:gd name="T11" fmla="*/ 774 h 806"/>
                                  <a:gd name="T12" fmla="*/ 276 w 522"/>
                                  <a:gd name="T13" fmla="*/ 758 h 806"/>
                                  <a:gd name="T14" fmla="*/ 494 w 522"/>
                                  <a:gd name="T15" fmla="*/ 474 h 806"/>
                                  <a:gd name="T16" fmla="*/ 500 w 522"/>
                                  <a:gd name="T17" fmla="*/ 368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2" h="806">
                                    <a:moveTo>
                                      <a:pt x="500" y="368"/>
                                    </a:moveTo>
                                    <a:cubicBezTo>
                                      <a:pt x="456" y="290"/>
                                      <a:pt x="330" y="86"/>
                                      <a:pt x="308" y="46"/>
                                    </a:cubicBezTo>
                                    <a:cubicBezTo>
                                      <a:pt x="280" y="0"/>
                                      <a:pt x="260" y="0"/>
                                      <a:pt x="236" y="34"/>
                                    </a:cubicBezTo>
                                    <a:cubicBezTo>
                                      <a:pt x="200" y="94"/>
                                      <a:pt x="36" y="300"/>
                                      <a:pt x="18" y="324"/>
                                    </a:cubicBezTo>
                                    <a:cubicBezTo>
                                      <a:pt x="0" y="350"/>
                                      <a:pt x="2" y="404"/>
                                      <a:pt x="20" y="428"/>
                                    </a:cubicBezTo>
                                    <a:cubicBezTo>
                                      <a:pt x="46" y="464"/>
                                      <a:pt x="208" y="742"/>
                                      <a:pt x="222" y="774"/>
                                    </a:cubicBezTo>
                                    <a:cubicBezTo>
                                      <a:pt x="240" y="806"/>
                                      <a:pt x="248" y="806"/>
                                      <a:pt x="276" y="758"/>
                                    </a:cubicBezTo>
                                    <a:cubicBezTo>
                                      <a:pt x="318" y="720"/>
                                      <a:pt x="468" y="512"/>
                                      <a:pt x="494" y="474"/>
                                    </a:cubicBezTo>
                                    <a:cubicBezTo>
                                      <a:pt x="522" y="446"/>
                                      <a:pt x="522" y="392"/>
                                      <a:pt x="500" y="368"/>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3" name="Freeform 1084"/>
                            <wps:cNvSpPr>
                              <a:spLocks/>
                            </wps:cNvSpPr>
                            <wps:spPr bwMode="auto">
                              <a:xfrm>
                                <a:off x="0" y="2388"/>
                                <a:ext cx="524" cy="802"/>
                              </a:xfrm>
                              <a:custGeom>
                                <a:avLst/>
                                <a:gdLst>
                                  <a:gd name="T0" fmla="*/ 500 w 524"/>
                                  <a:gd name="T1" fmla="*/ 362 h 800"/>
                                  <a:gd name="T2" fmla="*/ 308 w 524"/>
                                  <a:gd name="T3" fmla="*/ 40 h 800"/>
                                  <a:gd name="T4" fmla="*/ 230 w 524"/>
                                  <a:gd name="T5" fmla="*/ 32 h 800"/>
                                  <a:gd name="T6" fmla="*/ 16 w 524"/>
                                  <a:gd name="T7" fmla="*/ 328 h 800"/>
                                  <a:gd name="T8" fmla="*/ 22 w 524"/>
                                  <a:gd name="T9" fmla="*/ 432 h 800"/>
                                  <a:gd name="T10" fmla="*/ 226 w 524"/>
                                  <a:gd name="T11" fmla="*/ 778 h 800"/>
                                  <a:gd name="T12" fmla="*/ 282 w 524"/>
                                  <a:gd name="T13" fmla="*/ 752 h 800"/>
                                  <a:gd name="T14" fmla="*/ 498 w 524"/>
                                  <a:gd name="T15" fmla="*/ 444 h 800"/>
                                  <a:gd name="T16" fmla="*/ 500 w 524"/>
                                  <a:gd name="T17" fmla="*/ 362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4" h="800">
                                    <a:moveTo>
                                      <a:pt x="500" y="362"/>
                                    </a:moveTo>
                                    <a:cubicBezTo>
                                      <a:pt x="458" y="278"/>
                                      <a:pt x="328" y="84"/>
                                      <a:pt x="308" y="40"/>
                                    </a:cubicBezTo>
                                    <a:cubicBezTo>
                                      <a:pt x="280" y="0"/>
                                      <a:pt x="262" y="0"/>
                                      <a:pt x="230" y="32"/>
                                    </a:cubicBezTo>
                                    <a:cubicBezTo>
                                      <a:pt x="200" y="92"/>
                                      <a:pt x="36" y="308"/>
                                      <a:pt x="16" y="328"/>
                                    </a:cubicBezTo>
                                    <a:cubicBezTo>
                                      <a:pt x="0" y="362"/>
                                      <a:pt x="4" y="408"/>
                                      <a:pt x="22" y="432"/>
                                    </a:cubicBezTo>
                                    <a:cubicBezTo>
                                      <a:pt x="50" y="478"/>
                                      <a:pt x="214" y="744"/>
                                      <a:pt x="226" y="778"/>
                                    </a:cubicBezTo>
                                    <a:cubicBezTo>
                                      <a:pt x="242" y="800"/>
                                      <a:pt x="252" y="800"/>
                                      <a:pt x="282" y="752"/>
                                    </a:cubicBezTo>
                                    <a:cubicBezTo>
                                      <a:pt x="324" y="712"/>
                                      <a:pt x="472" y="484"/>
                                      <a:pt x="498" y="444"/>
                                    </a:cubicBezTo>
                                    <a:cubicBezTo>
                                      <a:pt x="524" y="422"/>
                                      <a:pt x="524" y="380"/>
                                      <a:pt x="500"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4" name="Freeform 1085"/>
                            <wps:cNvSpPr>
                              <a:spLocks/>
                            </wps:cNvSpPr>
                            <wps:spPr bwMode="auto">
                              <a:xfrm>
                                <a:off x="14" y="3482"/>
                                <a:ext cx="522" cy="798"/>
                              </a:xfrm>
                              <a:custGeom>
                                <a:avLst/>
                                <a:gdLst>
                                  <a:gd name="T0" fmla="*/ 500 w 522"/>
                                  <a:gd name="T1" fmla="*/ 366 h 800"/>
                                  <a:gd name="T2" fmla="*/ 308 w 522"/>
                                  <a:gd name="T3" fmla="*/ 44 h 800"/>
                                  <a:gd name="T4" fmla="*/ 236 w 522"/>
                                  <a:gd name="T5" fmla="*/ 28 h 800"/>
                                  <a:gd name="T6" fmla="*/ 18 w 522"/>
                                  <a:gd name="T7" fmla="*/ 324 h 800"/>
                                  <a:gd name="T8" fmla="*/ 20 w 522"/>
                                  <a:gd name="T9" fmla="*/ 426 h 800"/>
                                  <a:gd name="T10" fmla="*/ 222 w 522"/>
                                  <a:gd name="T11" fmla="*/ 770 h 800"/>
                                  <a:gd name="T12" fmla="*/ 276 w 522"/>
                                  <a:gd name="T13" fmla="*/ 758 h 800"/>
                                  <a:gd name="T14" fmla="*/ 494 w 522"/>
                                  <a:gd name="T15" fmla="*/ 468 h 800"/>
                                  <a:gd name="T16" fmla="*/ 500 w 522"/>
                                  <a:gd name="T17" fmla="*/ 366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2" h="800">
                                    <a:moveTo>
                                      <a:pt x="500" y="366"/>
                                    </a:moveTo>
                                    <a:cubicBezTo>
                                      <a:pt x="456" y="286"/>
                                      <a:pt x="330" y="82"/>
                                      <a:pt x="308" y="44"/>
                                    </a:cubicBezTo>
                                    <a:cubicBezTo>
                                      <a:pt x="280" y="0"/>
                                      <a:pt x="260" y="0"/>
                                      <a:pt x="236" y="28"/>
                                    </a:cubicBezTo>
                                    <a:cubicBezTo>
                                      <a:pt x="200" y="90"/>
                                      <a:pt x="36" y="296"/>
                                      <a:pt x="18" y="324"/>
                                    </a:cubicBezTo>
                                    <a:cubicBezTo>
                                      <a:pt x="0" y="348"/>
                                      <a:pt x="2" y="398"/>
                                      <a:pt x="20" y="426"/>
                                    </a:cubicBezTo>
                                    <a:cubicBezTo>
                                      <a:pt x="46" y="462"/>
                                      <a:pt x="208" y="740"/>
                                      <a:pt x="222" y="770"/>
                                    </a:cubicBezTo>
                                    <a:cubicBezTo>
                                      <a:pt x="240" y="800"/>
                                      <a:pt x="248" y="800"/>
                                      <a:pt x="276" y="758"/>
                                    </a:cubicBezTo>
                                    <a:cubicBezTo>
                                      <a:pt x="318" y="716"/>
                                      <a:pt x="468" y="510"/>
                                      <a:pt x="494" y="468"/>
                                    </a:cubicBezTo>
                                    <a:cubicBezTo>
                                      <a:pt x="522" y="440"/>
                                      <a:pt x="522" y="392"/>
                                      <a:pt x="500" y="3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5" name="Freeform 1086"/>
                            <wps:cNvSpPr>
                              <a:spLocks/>
                            </wps:cNvSpPr>
                            <wps:spPr bwMode="auto">
                              <a:xfrm>
                                <a:off x="16" y="5800"/>
                                <a:ext cx="514" cy="806"/>
                              </a:xfrm>
                              <a:custGeom>
                                <a:avLst/>
                                <a:gdLst>
                                  <a:gd name="T0" fmla="*/ 484 w 514"/>
                                  <a:gd name="T1" fmla="*/ 340 h 806"/>
                                  <a:gd name="T2" fmla="*/ 308 w 514"/>
                                  <a:gd name="T3" fmla="*/ 46 h 806"/>
                                  <a:gd name="T4" fmla="*/ 236 w 514"/>
                                  <a:gd name="T5" fmla="*/ 30 h 806"/>
                                  <a:gd name="T6" fmla="*/ 18 w 514"/>
                                  <a:gd name="T7" fmla="*/ 324 h 806"/>
                                  <a:gd name="T8" fmla="*/ 20 w 514"/>
                                  <a:gd name="T9" fmla="*/ 426 h 806"/>
                                  <a:gd name="T10" fmla="*/ 222 w 514"/>
                                  <a:gd name="T11" fmla="*/ 772 h 806"/>
                                  <a:gd name="T12" fmla="*/ 278 w 514"/>
                                  <a:gd name="T13" fmla="*/ 756 h 806"/>
                                  <a:gd name="T14" fmla="*/ 484 w 514"/>
                                  <a:gd name="T15" fmla="*/ 450 h 806"/>
                                  <a:gd name="T16" fmla="*/ 484 w 514"/>
                                  <a:gd name="T17" fmla="*/ 340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06">
                                    <a:moveTo>
                                      <a:pt x="484" y="340"/>
                                    </a:moveTo>
                                    <a:cubicBezTo>
                                      <a:pt x="440" y="258"/>
                                      <a:pt x="330" y="86"/>
                                      <a:pt x="308" y="46"/>
                                    </a:cubicBezTo>
                                    <a:cubicBezTo>
                                      <a:pt x="280" y="0"/>
                                      <a:pt x="260" y="0"/>
                                      <a:pt x="236" y="30"/>
                                    </a:cubicBezTo>
                                    <a:cubicBezTo>
                                      <a:pt x="200" y="94"/>
                                      <a:pt x="36" y="300"/>
                                      <a:pt x="18" y="324"/>
                                    </a:cubicBezTo>
                                    <a:cubicBezTo>
                                      <a:pt x="0" y="348"/>
                                      <a:pt x="2" y="400"/>
                                      <a:pt x="20" y="426"/>
                                    </a:cubicBezTo>
                                    <a:cubicBezTo>
                                      <a:pt x="46" y="468"/>
                                      <a:pt x="208" y="744"/>
                                      <a:pt x="222" y="772"/>
                                    </a:cubicBezTo>
                                    <a:cubicBezTo>
                                      <a:pt x="240" y="806"/>
                                      <a:pt x="248" y="806"/>
                                      <a:pt x="278" y="756"/>
                                    </a:cubicBezTo>
                                    <a:cubicBezTo>
                                      <a:pt x="318" y="720"/>
                                      <a:pt x="458" y="488"/>
                                      <a:pt x="484" y="450"/>
                                    </a:cubicBezTo>
                                    <a:cubicBezTo>
                                      <a:pt x="514" y="418"/>
                                      <a:pt x="514" y="382"/>
                                      <a:pt x="484" y="340"/>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6" name="Freeform 1087"/>
                            <wps:cNvSpPr>
                              <a:spLocks/>
                            </wps:cNvSpPr>
                            <wps:spPr bwMode="auto">
                              <a:xfrm>
                                <a:off x="20" y="8128"/>
                                <a:ext cx="512" cy="802"/>
                              </a:xfrm>
                              <a:custGeom>
                                <a:avLst/>
                                <a:gdLst>
                                  <a:gd name="T0" fmla="*/ 484 w 514"/>
                                  <a:gd name="T1" fmla="*/ 334 h 800"/>
                                  <a:gd name="T2" fmla="*/ 308 w 514"/>
                                  <a:gd name="T3" fmla="*/ 46 h 800"/>
                                  <a:gd name="T4" fmla="*/ 236 w 514"/>
                                  <a:gd name="T5" fmla="*/ 28 h 800"/>
                                  <a:gd name="T6" fmla="*/ 18 w 514"/>
                                  <a:gd name="T7" fmla="*/ 318 h 800"/>
                                  <a:gd name="T8" fmla="*/ 20 w 514"/>
                                  <a:gd name="T9" fmla="*/ 422 h 800"/>
                                  <a:gd name="T10" fmla="*/ 222 w 514"/>
                                  <a:gd name="T11" fmla="*/ 770 h 800"/>
                                  <a:gd name="T12" fmla="*/ 278 w 514"/>
                                  <a:gd name="T13" fmla="*/ 756 h 800"/>
                                  <a:gd name="T14" fmla="*/ 484 w 514"/>
                                  <a:gd name="T15" fmla="*/ 446 h 800"/>
                                  <a:gd name="T16" fmla="*/ 484 w 514"/>
                                  <a:gd name="T17" fmla="*/ 33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00">
                                    <a:moveTo>
                                      <a:pt x="484" y="334"/>
                                    </a:moveTo>
                                    <a:cubicBezTo>
                                      <a:pt x="440" y="254"/>
                                      <a:pt x="330" y="80"/>
                                      <a:pt x="308" y="46"/>
                                    </a:cubicBezTo>
                                    <a:cubicBezTo>
                                      <a:pt x="280" y="0"/>
                                      <a:pt x="262" y="0"/>
                                      <a:pt x="236" y="28"/>
                                    </a:cubicBezTo>
                                    <a:cubicBezTo>
                                      <a:pt x="202" y="90"/>
                                      <a:pt x="36" y="298"/>
                                      <a:pt x="18" y="318"/>
                                    </a:cubicBezTo>
                                    <a:cubicBezTo>
                                      <a:pt x="0" y="346"/>
                                      <a:pt x="2" y="396"/>
                                      <a:pt x="20" y="422"/>
                                    </a:cubicBezTo>
                                    <a:cubicBezTo>
                                      <a:pt x="46" y="464"/>
                                      <a:pt x="210" y="740"/>
                                      <a:pt x="222" y="770"/>
                                    </a:cubicBezTo>
                                    <a:cubicBezTo>
                                      <a:pt x="240" y="800"/>
                                      <a:pt x="248" y="800"/>
                                      <a:pt x="278" y="756"/>
                                    </a:cubicBezTo>
                                    <a:cubicBezTo>
                                      <a:pt x="318" y="716"/>
                                      <a:pt x="460" y="488"/>
                                      <a:pt x="484" y="446"/>
                                    </a:cubicBezTo>
                                    <a:cubicBezTo>
                                      <a:pt x="514" y="416"/>
                                      <a:pt x="514" y="378"/>
                                      <a:pt x="484" y="33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7" name="Freeform 1088"/>
                            <wps:cNvSpPr>
                              <a:spLocks/>
                            </wps:cNvSpPr>
                            <wps:spPr bwMode="auto">
                              <a:xfrm>
                                <a:off x="20" y="10442"/>
                                <a:ext cx="512" cy="800"/>
                              </a:xfrm>
                              <a:custGeom>
                                <a:avLst/>
                                <a:gdLst>
                                  <a:gd name="T0" fmla="*/ 484 w 514"/>
                                  <a:gd name="T1" fmla="*/ 336 h 800"/>
                                  <a:gd name="T2" fmla="*/ 308 w 514"/>
                                  <a:gd name="T3" fmla="*/ 42 h 800"/>
                                  <a:gd name="T4" fmla="*/ 236 w 514"/>
                                  <a:gd name="T5" fmla="*/ 28 h 800"/>
                                  <a:gd name="T6" fmla="*/ 18 w 514"/>
                                  <a:gd name="T7" fmla="*/ 320 h 800"/>
                                  <a:gd name="T8" fmla="*/ 20 w 514"/>
                                  <a:gd name="T9" fmla="*/ 426 h 800"/>
                                  <a:gd name="T10" fmla="*/ 222 w 514"/>
                                  <a:gd name="T11" fmla="*/ 772 h 800"/>
                                  <a:gd name="T12" fmla="*/ 278 w 514"/>
                                  <a:gd name="T13" fmla="*/ 754 h 800"/>
                                  <a:gd name="T14" fmla="*/ 484 w 514"/>
                                  <a:gd name="T15" fmla="*/ 448 h 800"/>
                                  <a:gd name="T16" fmla="*/ 484 w 514"/>
                                  <a:gd name="T17" fmla="*/ 336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00">
                                    <a:moveTo>
                                      <a:pt x="484" y="336"/>
                                    </a:moveTo>
                                    <a:cubicBezTo>
                                      <a:pt x="440" y="256"/>
                                      <a:pt x="330" y="82"/>
                                      <a:pt x="308" y="42"/>
                                    </a:cubicBezTo>
                                    <a:cubicBezTo>
                                      <a:pt x="280" y="0"/>
                                      <a:pt x="262" y="0"/>
                                      <a:pt x="236" y="28"/>
                                    </a:cubicBezTo>
                                    <a:cubicBezTo>
                                      <a:pt x="202" y="90"/>
                                      <a:pt x="36" y="300"/>
                                      <a:pt x="18" y="320"/>
                                    </a:cubicBezTo>
                                    <a:cubicBezTo>
                                      <a:pt x="0" y="352"/>
                                      <a:pt x="2" y="396"/>
                                      <a:pt x="20" y="426"/>
                                    </a:cubicBezTo>
                                    <a:cubicBezTo>
                                      <a:pt x="46" y="464"/>
                                      <a:pt x="210" y="740"/>
                                      <a:pt x="222" y="772"/>
                                    </a:cubicBezTo>
                                    <a:cubicBezTo>
                                      <a:pt x="240" y="800"/>
                                      <a:pt x="248" y="800"/>
                                      <a:pt x="278" y="754"/>
                                    </a:cubicBezTo>
                                    <a:cubicBezTo>
                                      <a:pt x="318" y="718"/>
                                      <a:pt x="460" y="486"/>
                                      <a:pt x="484" y="448"/>
                                    </a:cubicBezTo>
                                    <a:cubicBezTo>
                                      <a:pt x="514" y="416"/>
                                      <a:pt x="514" y="378"/>
                                      <a:pt x="484" y="33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8" name="Freeform 1089"/>
                            <wps:cNvSpPr>
                              <a:spLocks/>
                            </wps:cNvSpPr>
                            <wps:spPr bwMode="auto">
                              <a:xfrm>
                                <a:off x="0" y="4702"/>
                                <a:ext cx="524" cy="808"/>
                              </a:xfrm>
                              <a:custGeom>
                                <a:avLst/>
                                <a:gdLst>
                                  <a:gd name="T0" fmla="*/ 500 w 524"/>
                                  <a:gd name="T1" fmla="*/ 362 h 806"/>
                                  <a:gd name="T2" fmla="*/ 308 w 524"/>
                                  <a:gd name="T3" fmla="*/ 46 h 806"/>
                                  <a:gd name="T4" fmla="*/ 230 w 524"/>
                                  <a:gd name="T5" fmla="*/ 36 h 806"/>
                                  <a:gd name="T6" fmla="*/ 16 w 524"/>
                                  <a:gd name="T7" fmla="*/ 332 h 806"/>
                                  <a:gd name="T8" fmla="*/ 22 w 524"/>
                                  <a:gd name="T9" fmla="*/ 438 h 806"/>
                                  <a:gd name="T10" fmla="*/ 226 w 524"/>
                                  <a:gd name="T11" fmla="*/ 784 h 806"/>
                                  <a:gd name="T12" fmla="*/ 282 w 524"/>
                                  <a:gd name="T13" fmla="*/ 756 h 806"/>
                                  <a:gd name="T14" fmla="*/ 498 w 524"/>
                                  <a:gd name="T15" fmla="*/ 450 h 806"/>
                                  <a:gd name="T16" fmla="*/ 500 w 524"/>
                                  <a:gd name="T17" fmla="*/ 362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4" h="806">
                                    <a:moveTo>
                                      <a:pt x="500" y="362"/>
                                    </a:moveTo>
                                    <a:cubicBezTo>
                                      <a:pt x="458" y="284"/>
                                      <a:pt x="328" y="90"/>
                                      <a:pt x="308" y="46"/>
                                    </a:cubicBezTo>
                                    <a:cubicBezTo>
                                      <a:pt x="280" y="0"/>
                                      <a:pt x="262" y="0"/>
                                      <a:pt x="230" y="36"/>
                                    </a:cubicBezTo>
                                    <a:cubicBezTo>
                                      <a:pt x="200" y="94"/>
                                      <a:pt x="36" y="310"/>
                                      <a:pt x="16" y="332"/>
                                    </a:cubicBezTo>
                                    <a:cubicBezTo>
                                      <a:pt x="0" y="362"/>
                                      <a:pt x="4" y="414"/>
                                      <a:pt x="22" y="438"/>
                                    </a:cubicBezTo>
                                    <a:cubicBezTo>
                                      <a:pt x="50" y="480"/>
                                      <a:pt x="214" y="746"/>
                                      <a:pt x="226" y="784"/>
                                    </a:cubicBezTo>
                                    <a:cubicBezTo>
                                      <a:pt x="242" y="806"/>
                                      <a:pt x="252" y="806"/>
                                      <a:pt x="282" y="756"/>
                                    </a:cubicBezTo>
                                    <a:cubicBezTo>
                                      <a:pt x="324" y="718"/>
                                      <a:pt x="472" y="486"/>
                                      <a:pt x="498" y="450"/>
                                    </a:cubicBezTo>
                                    <a:cubicBezTo>
                                      <a:pt x="524" y="426"/>
                                      <a:pt x="524" y="386"/>
                                      <a:pt x="500"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29" name="Freeform 1090"/>
                            <wps:cNvSpPr>
                              <a:spLocks/>
                            </wps:cNvSpPr>
                            <wps:spPr bwMode="auto">
                              <a:xfrm>
                                <a:off x="0" y="7018"/>
                                <a:ext cx="524" cy="806"/>
                              </a:xfrm>
                              <a:custGeom>
                                <a:avLst/>
                                <a:gdLst>
                                  <a:gd name="T0" fmla="*/ 500 w 524"/>
                                  <a:gd name="T1" fmla="*/ 362 h 806"/>
                                  <a:gd name="T2" fmla="*/ 308 w 524"/>
                                  <a:gd name="T3" fmla="*/ 44 h 806"/>
                                  <a:gd name="T4" fmla="*/ 230 w 524"/>
                                  <a:gd name="T5" fmla="*/ 36 h 806"/>
                                  <a:gd name="T6" fmla="*/ 16 w 524"/>
                                  <a:gd name="T7" fmla="*/ 330 h 806"/>
                                  <a:gd name="T8" fmla="*/ 22 w 524"/>
                                  <a:gd name="T9" fmla="*/ 434 h 806"/>
                                  <a:gd name="T10" fmla="*/ 226 w 524"/>
                                  <a:gd name="T11" fmla="*/ 780 h 806"/>
                                  <a:gd name="T12" fmla="*/ 282 w 524"/>
                                  <a:gd name="T13" fmla="*/ 754 h 806"/>
                                  <a:gd name="T14" fmla="*/ 498 w 524"/>
                                  <a:gd name="T15" fmla="*/ 446 h 806"/>
                                  <a:gd name="T16" fmla="*/ 500 w 524"/>
                                  <a:gd name="T17" fmla="*/ 362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4" h="806">
                                    <a:moveTo>
                                      <a:pt x="500" y="362"/>
                                    </a:moveTo>
                                    <a:cubicBezTo>
                                      <a:pt x="458" y="278"/>
                                      <a:pt x="328" y="88"/>
                                      <a:pt x="308" y="44"/>
                                    </a:cubicBezTo>
                                    <a:cubicBezTo>
                                      <a:pt x="280" y="0"/>
                                      <a:pt x="262" y="0"/>
                                      <a:pt x="230" y="36"/>
                                    </a:cubicBezTo>
                                    <a:cubicBezTo>
                                      <a:pt x="200" y="94"/>
                                      <a:pt x="36" y="308"/>
                                      <a:pt x="16" y="330"/>
                                    </a:cubicBezTo>
                                    <a:cubicBezTo>
                                      <a:pt x="0" y="362"/>
                                      <a:pt x="4" y="412"/>
                                      <a:pt x="22" y="434"/>
                                    </a:cubicBezTo>
                                    <a:cubicBezTo>
                                      <a:pt x="50" y="480"/>
                                      <a:pt x="214" y="746"/>
                                      <a:pt x="226" y="780"/>
                                    </a:cubicBezTo>
                                    <a:cubicBezTo>
                                      <a:pt x="242" y="806"/>
                                      <a:pt x="252" y="806"/>
                                      <a:pt x="282" y="754"/>
                                    </a:cubicBezTo>
                                    <a:cubicBezTo>
                                      <a:pt x="324" y="716"/>
                                      <a:pt x="472" y="484"/>
                                      <a:pt x="498" y="446"/>
                                    </a:cubicBezTo>
                                    <a:cubicBezTo>
                                      <a:pt x="524" y="422"/>
                                      <a:pt x="524" y="386"/>
                                      <a:pt x="500"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0" name="Freeform 1091"/>
                            <wps:cNvSpPr>
                              <a:spLocks/>
                            </wps:cNvSpPr>
                            <wps:spPr bwMode="auto">
                              <a:xfrm>
                                <a:off x="2" y="9346"/>
                                <a:ext cx="522" cy="806"/>
                              </a:xfrm>
                              <a:custGeom>
                                <a:avLst/>
                                <a:gdLst>
                                  <a:gd name="T0" fmla="*/ 498 w 522"/>
                                  <a:gd name="T1" fmla="*/ 362 h 806"/>
                                  <a:gd name="T2" fmla="*/ 306 w 522"/>
                                  <a:gd name="T3" fmla="*/ 44 h 806"/>
                                  <a:gd name="T4" fmla="*/ 230 w 522"/>
                                  <a:gd name="T5" fmla="*/ 36 h 806"/>
                                  <a:gd name="T6" fmla="*/ 14 w 522"/>
                                  <a:gd name="T7" fmla="*/ 334 h 806"/>
                                  <a:gd name="T8" fmla="*/ 20 w 522"/>
                                  <a:gd name="T9" fmla="*/ 436 h 806"/>
                                  <a:gd name="T10" fmla="*/ 226 w 522"/>
                                  <a:gd name="T11" fmla="*/ 780 h 806"/>
                                  <a:gd name="T12" fmla="*/ 280 w 522"/>
                                  <a:gd name="T13" fmla="*/ 756 h 806"/>
                                  <a:gd name="T14" fmla="*/ 498 w 522"/>
                                  <a:gd name="T15" fmla="*/ 450 h 806"/>
                                  <a:gd name="T16" fmla="*/ 498 w 522"/>
                                  <a:gd name="T17" fmla="*/ 362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2" h="806">
                                    <a:moveTo>
                                      <a:pt x="498" y="362"/>
                                    </a:moveTo>
                                    <a:cubicBezTo>
                                      <a:pt x="456" y="284"/>
                                      <a:pt x="328" y="90"/>
                                      <a:pt x="306" y="44"/>
                                    </a:cubicBezTo>
                                    <a:cubicBezTo>
                                      <a:pt x="278" y="0"/>
                                      <a:pt x="260" y="0"/>
                                      <a:pt x="230" y="36"/>
                                    </a:cubicBezTo>
                                    <a:cubicBezTo>
                                      <a:pt x="198" y="96"/>
                                      <a:pt x="36" y="310"/>
                                      <a:pt x="14" y="334"/>
                                    </a:cubicBezTo>
                                    <a:cubicBezTo>
                                      <a:pt x="0" y="362"/>
                                      <a:pt x="2" y="414"/>
                                      <a:pt x="20" y="436"/>
                                    </a:cubicBezTo>
                                    <a:cubicBezTo>
                                      <a:pt x="48" y="480"/>
                                      <a:pt x="212" y="746"/>
                                      <a:pt x="226" y="780"/>
                                    </a:cubicBezTo>
                                    <a:cubicBezTo>
                                      <a:pt x="240" y="806"/>
                                      <a:pt x="250" y="806"/>
                                      <a:pt x="280" y="756"/>
                                    </a:cubicBezTo>
                                    <a:cubicBezTo>
                                      <a:pt x="322" y="718"/>
                                      <a:pt x="470" y="486"/>
                                      <a:pt x="498" y="450"/>
                                    </a:cubicBezTo>
                                    <a:cubicBezTo>
                                      <a:pt x="522" y="426"/>
                                      <a:pt x="522" y="386"/>
                                      <a:pt x="498"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1" name="Freeform 1092"/>
                            <wps:cNvSpPr>
                              <a:spLocks/>
                            </wps:cNvSpPr>
                            <wps:spPr bwMode="auto">
                              <a:xfrm>
                                <a:off x="4" y="11658"/>
                                <a:ext cx="524" cy="802"/>
                              </a:xfrm>
                              <a:custGeom>
                                <a:avLst/>
                                <a:gdLst>
                                  <a:gd name="T0" fmla="*/ 498 w 524"/>
                                  <a:gd name="T1" fmla="*/ 362 h 802"/>
                                  <a:gd name="T2" fmla="*/ 306 w 524"/>
                                  <a:gd name="T3" fmla="*/ 42 h 802"/>
                                  <a:gd name="T4" fmla="*/ 230 w 524"/>
                                  <a:gd name="T5" fmla="*/ 36 h 802"/>
                                  <a:gd name="T6" fmla="*/ 14 w 524"/>
                                  <a:gd name="T7" fmla="*/ 330 h 802"/>
                                  <a:gd name="T8" fmla="*/ 20 w 524"/>
                                  <a:gd name="T9" fmla="*/ 434 h 802"/>
                                  <a:gd name="T10" fmla="*/ 226 w 524"/>
                                  <a:gd name="T11" fmla="*/ 784 h 802"/>
                                  <a:gd name="T12" fmla="*/ 280 w 524"/>
                                  <a:gd name="T13" fmla="*/ 752 h 802"/>
                                  <a:gd name="T14" fmla="*/ 498 w 524"/>
                                  <a:gd name="T15" fmla="*/ 448 h 802"/>
                                  <a:gd name="T16" fmla="*/ 498 w 524"/>
                                  <a:gd name="T17" fmla="*/ 362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4" h="802">
                                    <a:moveTo>
                                      <a:pt x="498" y="362"/>
                                    </a:moveTo>
                                    <a:cubicBezTo>
                                      <a:pt x="456" y="282"/>
                                      <a:pt x="328" y="92"/>
                                      <a:pt x="306" y="42"/>
                                    </a:cubicBezTo>
                                    <a:cubicBezTo>
                                      <a:pt x="278" y="0"/>
                                      <a:pt x="260" y="0"/>
                                      <a:pt x="230" y="36"/>
                                    </a:cubicBezTo>
                                    <a:cubicBezTo>
                                      <a:pt x="198" y="94"/>
                                      <a:pt x="36" y="306"/>
                                      <a:pt x="14" y="330"/>
                                    </a:cubicBezTo>
                                    <a:cubicBezTo>
                                      <a:pt x="0" y="362"/>
                                      <a:pt x="2" y="414"/>
                                      <a:pt x="20" y="434"/>
                                    </a:cubicBezTo>
                                    <a:cubicBezTo>
                                      <a:pt x="48" y="476"/>
                                      <a:pt x="212" y="746"/>
                                      <a:pt x="226" y="784"/>
                                    </a:cubicBezTo>
                                    <a:cubicBezTo>
                                      <a:pt x="240" y="802"/>
                                      <a:pt x="250" y="802"/>
                                      <a:pt x="280" y="752"/>
                                    </a:cubicBezTo>
                                    <a:cubicBezTo>
                                      <a:pt x="322" y="716"/>
                                      <a:pt x="470" y="484"/>
                                      <a:pt x="498" y="448"/>
                                    </a:cubicBezTo>
                                    <a:cubicBezTo>
                                      <a:pt x="524" y="424"/>
                                      <a:pt x="524" y="388"/>
                                      <a:pt x="498" y="36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2" name="Freeform 1093"/>
                            <wps:cNvSpPr>
                              <a:spLocks/>
                            </wps:cNvSpPr>
                            <wps:spPr bwMode="auto">
                              <a:xfrm>
                                <a:off x="116" y="13062"/>
                                <a:ext cx="346" cy="792"/>
                              </a:xfrm>
                              <a:custGeom>
                                <a:avLst/>
                                <a:gdLst>
                                  <a:gd name="T0" fmla="*/ 0 w 346"/>
                                  <a:gd name="T1" fmla="*/ 0 h 790"/>
                                  <a:gd name="T2" fmla="*/ 346 w 346"/>
                                  <a:gd name="T3" fmla="*/ 0 h 790"/>
                                  <a:gd name="T4" fmla="*/ 346 w 346"/>
                                  <a:gd name="T5" fmla="*/ 790 h 790"/>
                                  <a:gd name="T6" fmla="*/ 0 w 346"/>
                                  <a:gd name="T7" fmla="*/ 790 h 790"/>
                                  <a:gd name="T8" fmla="*/ 0 w 346"/>
                                  <a:gd name="T9" fmla="*/ 0 h 790"/>
                                </a:gdLst>
                                <a:ahLst/>
                                <a:cxnLst>
                                  <a:cxn ang="0">
                                    <a:pos x="T0" y="T1"/>
                                  </a:cxn>
                                  <a:cxn ang="0">
                                    <a:pos x="T2" y="T3"/>
                                  </a:cxn>
                                  <a:cxn ang="0">
                                    <a:pos x="T4" y="T5"/>
                                  </a:cxn>
                                  <a:cxn ang="0">
                                    <a:pos x="T6" y="T7"/>
                                  </a:cxn>
                                  <a:cxn ang="0">
                                    <a:pos x="T8" y="T9"/>
                                  </a:cxn>
                                </a:cxnLst>
                                <a:rect l="0" t="0" r="r" b="b"/>
                                <a:pathLst>
                                  <a:path w="346" h="790">
                                    <a:moveTo>
                                      <a:pt x="0" y="0"/>
                                    </a:moveTo>
                                    <a:lnTo>
                                      <a:pt x="346" y="0"/>
                                    </a:lnTo>
                                    <a:lnTo>
                                      <a:pt x="346" y="790"/>
                                    </a:lnTo>
                                    <a:lnTo>
                                      <a:pt x="0" y="790"/>
                                    </a:lnTo>
                                    <a:lnTo>
                                      <a:pt x="0" y="0"/>
                                    </a:lnTo>
                                  </a:path>
                                </a:pathLst>
                              </a:custGeom>
                              <a:solidFill>
                                <a:srgbClr val="FFCC99">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133" name="Freeform 1094"/>
                            <wps:cNvSpPr>
                              <a:spLocks/>
                            </wps:cNvSpPr>
                            <wps:spPr bwMode="auto">
                              <a:xfrm>
                                <a:off x="90" y="0"/>
                                <a:ext cx="348" cy="792"/>
                              </a:xfrm>
                              <a:custGeom>
                                <a:avLst/>
                                <a:gdLst>
                                  <a:gd name="T0" fmla="*/ 0 w 346"/>
                                  <a:gd name="T1" fmla="*/ 0 h 794"/>
                                  <a:gd name="T2" fmla="*/ 346 w 346"/>
                                  <a:gd name="T3" fmla="*/ 0 h 794"/>
                                  <a:gd name="T4" fmla="*/ 346 w 346"/>
                                  <a:gd name="T5" fmla="*/ 794 h 794"/>
                                  <a:gd name="T6" fmla="*/ 0 w 346"/>
                                  <a:gd name="T7" fmla="*/ 794 h 794"/>
                                  <a:gd name="T8" fmla="*/ 0 w 346"/>
                                  <a:gd name="T9" fmla="*/ 0 h 794"/>
                                </a:gdLst>
                                <a:ahLst/>
                                <a:cxnLst>
                                  <a:cxn ang="0">
                                    <a:pos x="T0" y="T1"/>
                                  </a:cxn>
                                  <a:cxn ang="0">
                                    <a:pos x="T2" y="T3"/>
                                  </a:cxn>
                                  <a:cxn ang="0">
                                    <a:pos x="T4" y="T5"/>
                                  </a:cxn>
                                  <a:cxn ang="0">
                                    <a:pos x="T6" y="T7"/>
                                  </a:cxn>
                                  <a:cxn ang="0">
                                    <a:pos x="T8" y="T9"/>
                                  </a:cxn>
                                </a:cxnLst>
                                <a:rect l="0" t="0" r="r" b="b"/>
                                <a:pathLst>
                                  <a:path w="346" h="794">
                                    <a:moveTo>
                                      <a:pt x="0" y="0"/>
                                    </a:moveTo>
                                    <a:lnTo>
                                      <a:pt x="346" y="0"/>
                                    </a:lnTo>
                                    <a:lnTo>
                                      <a:pt x="346" y="794"/>
                                    </a:lnTo>
                                    <a:lnTo>
                                      <a:pt x="0" y="794"/>
                                    </a:lnTo>
                                    <a:lnTo>
                                      <a:pt x="0" y="0"/>
                                    </a:lnTo>
                                  </a:path>
                                </a:pathLst>
                              </a:custGeom>
                              <a:solidFill>
                                <a:srgbClr val="FFCC99">
                                  <a:alpha val="50000"/>
                                </a:srgbClr>
                              </a:solidFill>
                              <a:ln w="0">
                                <a:solidFill>
                                  <a:srgbClr val="FFFFFF"/>
                                </a:solidFill>
                                <a:prstDash val="dash"/>
                                <a:round/>
                                <a:headEnd/>
                                <a:tailEnd/>
                              </a:ln>
                            </wps:spPr>
                            <wps:bodyPr rot="0" vert="horz" wrap="square" lIns="91440" tIns="45720" rIns="91440" bIns="45720" anchor="t" anchorCtr="0" upright="1">
                              <a:noAutofit/>
                            </wps:bodyPr>
                          </wps:wsp>
                        </wpg:grpSp>
                        <wpg:grpSp>
                          <wpg:cNvPr id="134" name="Group 475"/>
                          <wpg:cNvGrpSpPr>
                            <a:grpSpLocks/>
                          </wpg:cNvGrpSpPr>
                          <wpg:grpSpPr bwMode="auto">
                            <a:xfrm>
                              <a:off x="662" y="12924"/>
                              <a:ext cx="8158" cy="1166"/>
                              <a:chOff x="0" y="0"/>
                              <a:chExt cx="8158" cy="1166"/>
                            </a:xfrm>
                          </wpg:grpSpPr>
                          <wps:wsp>
                            <wps:cNvPr id="135" name="Freeform 1096"/>
                            <wps:cNvSpPr>
                              <a:spLocks/>
                            </wps:cNvSpPr>
                            <wps:spPr bwMode="auto">
                              <a:xfrm>
                                <a:off x="7802" y="28"/>
                                <a:ext cx="356" cy="1122"/>
                              </a:xfrm>
                              <a:custGeom>
                                <a:avLst/>
                                <a:gdLst>
                                  <a:gd name="T0" fmla="*/ 162 w 356"/>
                                  <a:gd name="T1" fmla="*/ 66 h 1122"/>
                                  <a:gd name="T2" fmla="*/ 32 w 356"/>
                                  <a:gd name="T3" fmla="*/ 464 h 1122"/>
                                  <a:gd name="T4" fmla="*/ 14 w 356"/>
                                  <a:gd name="T5" fmla="*/ 630 h 1122"/>
                                  <a:gd name="T6" fmla="*/ 148 w 356"/>
                                  <a:gd name="T7" fmla="*/ 1084 h 1122"/>
                                  <a:gd name="T8" fmla="*/ 196 w 356"/>
                                  <a:gd name="T9" fmla="*/ 1076 h 1122"/>
                                  <a:gd name="T10" fmla="*/ 344 w 356"/>
                                  <a:gd name="T11" fmla="*/ 632 h 1122"/>
                                  <a:gd name="T12" fmla="*/ 334 w 356"/>
                                  <a:gd name="T13" fmla="*/ 514 h 1122"/>
                                  <a:gd name="T14" fmla="*/ 208 w 356"/>
                                  <a:gd name="T15" fmla="*/ 72 h 1122"/>
                                  <a:gd name="T16" fmla="*/ 162 w 356"/>
                                  <a:gd name="T17" fmla="*/ 66 h 1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22">
                                    <a:moveTo>
                                      <a:pt x="162" y="66"/>
                                    </a:moveTo>
                                    <a:cubicBezTo>
                                      <a:pt x="128" y="170"/>
                                      <a:pt x="52" y="420"/>
                                      <a:pt x="32" y="464"/>
                                    </a:cubicBezTo>
                                    <a:cubicBezTo>
                                      <a:pt x="12" y="532"/>
                                      <a:pt x="0" y="562"/>
                                      <a:pt x="14" y="630"/>
                                    </a:cubicBezTo>
                                    <a:cubicBezTo>
                                      <a:pt x="40" y="702"/>
                                      <a:pt x="138" y="1044"/>
                                      <a:pt x="148" y="1084"/>
                                    </a:cubicBezTo>
                                    <a:cubicBezTo>
                                      <a:pt x="162" y="1122"/>
                                      <a:pt x="186" y="1114"/>
                                      <a:pt x="196" y="1076"/>
                                    </a:cubicBezTo>
                                    <a:cubicBezTo>
                                      <a:pt x="228" y="994"/>
                                      <a:pt x="312" y="740"/>
                                      <a:pt x="344" y="632"/>
                                    </a:cubicBezTo>
                                    <a:cubicBezTo>
                                      <a:pt x="356" y="598"/>
                                      <a:pt x="356" y="578"/>
                                      <a:pt x="334" y="514"/>
                                    </a:cubicBezTo>
                                    <a:cubicBezTo>
                                      <a:pt x="318" y="420"/>
                                      <a:pt x="228" y="134"/>
                                      <a:pt x="208" y="72"/>
                                    </a:cubicBezTo>
                                    <a:cubicBezTo>
                                      <a:pt x="198" y="8"/>
                                      <a:pt x="176" y="0"/>
                                      <a:pt x="162"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6" name="Freeform 1097"/>
                            <wps:cNvSpPr>
                              <a:spLocks/>
                            </wps:cNvSpPr>
                            <wps:spPr bwMode="auto">
                              <a:xfrm>
                                <a:off x="7254" y="0"/>
                                <a:ext cx="356" cy="1142"/>
                              </a:xfrm>
                              <a:custGeom>
                                <a:avLst/>
                                <a:gdLst>
                                  <a:gd name="T0" fmla="*/ 160 w 356"/>
                                  <a:gd name="T1" fmla="*/ 66 h 1142"/>
                                  <a:gd name="T2" fmla="*/ 20 w 356"/>
                                  <a:gd name="T3" fmla="*/ 474 h 1142"/>
                                  <a:gd name="T4" fmla="*/ 14 w 356"/>
                                  <a:gd name="T5" fmla="*/ 650 h 1142"/>
                                  <a:gd name="T6" fmla="*/ 152 w 356"/>
                                  <a:gd name="T7" fmla="*/ 1106 h 1142"/>
                                  <a:gd name="T8" fmla="*/ 198 w 356"/>
                                  <a:gd name="T9" fmla="*/ 1098 h 1142"/>
                                  <a:gd name="T10" fmla="*/ 344 w 356"/>
                                  <a:gd name="T11" fmla="*/ 652 h 1142"/>
                                  <a:gd name="T12" fmla="*/ 336 w 356"/>
                                  <a:gd name="T13" fmla="*/ 536 h 1142"/>
                                  <a:gd name="T14" fmla="*/ 206 w 356"/>
                                  <a:gd name="T15" fmla="*/ 70 h 1142"/>
                                  <a:gd name="T16" fmla="*/ 160 w 356"/>
                                  <a:gd name="T17" fmla="*/ 66 h 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42">
                                    <a:moveTo>
                                      <a:pt x="160" y="66"/>
                                    </a:moveTo>
                                    <a:cubicBezTo>
                                      <a:pt x="126" y="168"/>
                                      <a:pt x="36" y="430"/>
                                      <a:pt x="20" y="474"/>
                                    </a:cubicBezTo>
                                    <a:cubicBezTo>
                                      <a:pt x="0" y="542"/>
                                      <a:pt x="0" y="584"/>
                                      <a:pt x="14" y="650"/>
                                    </a:cubicBezTo>
                                    <a:cubicBezTo>
                                      <a:pt x="40" y="722"/>
                                      <a:pt x="140" y="1064"/>
                                      <a:pt x="152" y="1106"/>
                                    </a:cubicBezTo>
                                    <a:cubicBezTo>
                                      <a:pt x="166" y="1142"/>
                                      <a:pt x="188" y="1138"/>
                                      <a:pt x="198" y="1098"/>
                                    </a:cubicBezTo>
                                    <a:cubicBezTo>
                                      <a:pt x="216" y="1032"/>
                                      <a:pt x="332" y="684"/>
                                      <a:pt x="344" y="652"/>
                                    </a:cubicBezTo>
                                    <a:cubicBezTo>
                                      <a:pt x="356" y="616"/>
                                      <a:pt x="356" y="596"/>
                                      <a:pt x="336" y="536"/>
                                    </a:cubicBezTo>
                                    <a:cubicBezTo>
                                      <a:pt x="316" y="440"/>
                                      <a:pt x="226" y="136"/>
                                      <a:pt x="206" y="70"/>
                                    </a:cubicBezTo>
                                    <a:cubicBezTo>
                                      <a:pt x="196" y="6"/>
                                      <a:pt x="172" y="0"/>
                                      <a:pt x="160"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7" name="Freeform 1098"/>
                            <wps:cNvSpPr>
                              <a:spLocks/>
                            </wps:cNvSpPr>
                            <wps:spPr bwMode="auto">
                              <a:xfrm>
                                <a:off x="6762" y="44"/>
                                <a:ext cx="358" cy="1122"/>
                              </a:xfrm>
                              <a:custGeom>
                                <a:avLst/>
                                <a:gdLst>
                                  <a:gd name="T0" fmla="*/ 164 w 358"/>
                                  <a:gd name="T1" fmla="*/ 64 h 1120"/>
                                  <a:gd name="T2" fmla="*/ 22 w 358"/>
                                  <a:gd name="T3" fmla="*/ 474 h 1120"/>
                                  <a:gd name="T4" fmla="*/ 16 w 358"/>
                                  <a:gd name="T5" fmla="*/ 626 h 1120"/>
                                  <a:gd name="T6" fmla="*/ 150 w 358"/>
                                  <a:gd name="T7" fmla="*/ 1086 h 1120"/>
                                  <a:gd name="T8" fmla="*/ 196 w 358"/>
                                  <a:gd name="T9" fmla="*/ 1070 h 1120"/>
                                  <a:gd name="T10" fmla="*/ 344 w 358"/>
                                  <a:gd name="T11" fmla="*/ 630 h 1120"/>
                                  <a:gd name="T12" fmla="*/ 338 w 358"/>
                                  <a:gd name="T13" fmla="*/ 510 h 1120"/>
                                  <a:gd name="T14" fmla="*/ 210 w 358"/>
                                  <a:gd name="T15" fmla="*/ 72 h 1120"/>
                                  <a:gd name="T16" fmla="*/ 164 w 358"/>
                                  <a:gd name="T17" fmla="*/ 6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20">
                                    <a:moveTo>
                                      <a:pt x="164" y="64"/>
                                    </a:moveTo>
                                    <a:cubicBezTo>
                                      <a:pt x="130" y="170"/>
                                      <a:pt x="42" y="426"/>
                                      <a:pt x="22" y="474"/>
                                    </a:cubicBezTo>
                                    <a:cubicBezTo>
                                      <a:pt x="6" y="538"/>
                                      <a:pt x="0" y="562"/>
                                      <a:pt x="16" y="626"/>
                                    </a:cubicBezTo>
                                    <a:cubicBezTo>
                                      <a:pt x="40" y="700"/>
                                      <a:pt x="140" y="1044"/>
                                      <a:pt x="150" y="1086"/>
                                    </a:cubicBezTo>
                                    <a:cubicBezTo>
                                      <a:pt x="164" y="1120"/>
                                      <a:pt x="186" y="1114"/>
                                      <a:pt x="196" y="1070"/>
                                    </a:cubicBezTo>
                                    <a:cubicBezTo>
                                      <a:pt x="228" y="990"/>
                                      <a:pt x="312" y="738"/>
                                      <a:pt x="344" y="630"/>
                                    </a:cubicBezTo>
                                    <a:cubicBezTo>
                                      <a:pt x="358" y="596"/>
                                      <a:pt x="358" y="574"/>
                                      <a:pt x="338" y="510"/>
                                    </a:cubicBezTo>
                                    <a:cubicBezTo>
                                      <a:pt x="318" y="418"/>
                                      <a:pt x="228" y="134"/>
                                      <a:pt x="210" y="72"/>
                                    </a:cubicBezTo>
                                    <a:cubicBezTo>
                                      <a:pt x="198" y="6"/>
                                      <a:pt x="176" y="0"/>
                                      <a:pt x="164"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8" name="Freeform 1099"/>
                            <wps:cNvSpPr>
                              <a:spLocks/>
                            </wps:cNvSpPr>
                            <wps:spPr bwMode="auto">
                              <a:xfrm>
                                <a:off x="5726" y="42"/>
                                <a:ext cx="356" cy="1120"/>
                              </a:xfrm>
                              <a:custGeom>
                                <a:avLst/>
                                <a:gdLst>
                                  <a:gd name="T0" fmla="*/ 162 w 356"/>
                                  <a:gd name="T1" fmla="*/ 66 h 1120"/>
                                  <a:gd name="T2" fmla="*/ 24 w 356"/>
                                  <a:gd name="T3" fmla="*/ 470 h 1120"/>
                                  <a:gd name="T4" fmla="*/ 14 w 356"/>
                                  <a:gd name="T5" fmla="*/ 624 h 1120"/>
                                  <a:gd name="T6" fmla="*/ 150 w 356"/>
                                  <a:gd name="T7" fmla="*/ 1082 h 1120"/>
                                  <a:gd name="T8" fmla="*/ 196 w 356"/>
                                  <a:gd name="T9" fmla="*/ 1070 h 1120"/>
                                  <a:gd name="T10" fmla="*/ 344 w 356"/>
                                  <a:gd name="T11" fmla="*/ 630 h 1120"/>
                                  <a:gd name="T12" fmla="*/ 336 w 356"/>
                                  <a:gd name="T13" fmla="*/ 512 h 1120"/>
                                  <a:gd name="T14" fmla="*/ 210 w 356"/>
                                  <a:gd name="T15" fmla="*/ 70 h 1120"/>
                                  <a:gd name="T16" fmla="*/ 162 w 356"/>
                                  <a:gd name="T17" fmla="*/ 6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20">
                                    <a:moveTo>
                                      <a:pt x="162" y="66"/>
                                    </a:moveTo>
                                    <a:cubicBezTo>
                                      <a:pt x="128" y="168"/>
                                      <a:pt x="42" y="426"/>
                                      <a:pt x="24" y="470"/>
                                    </a:cubicBezTo>
                                    <a:cubicBezTo>
                                      <a:pt x="4" y="538"/>
                                      <a:pt x="0" y="562"/>
                                      <a:pt x="14" y="624"/>
                                    </a:cubicBezTo>
                                    <a:cubicBezTo>
                                      <a:pt x="40" y="698"/>
                                      <a:pt x="138" y="1040"/>
                                      <a:pt x="150" y="1082"/>
                                    </a:cubicBezTo>
                                    <a:cubicBezTo>
                                      <a:pt x="162" y="1120"/>
                                      <a:pt x="186" y="1114"/>
                                      <a:pt x="196" y="1070"/>
                                    </a:cubicBezTo>
                                    <a:cubicBezTo>
                                      <a:pt x="228" y="990"/>
                                      <a:pt x="312" y="738"/>
                                      <a:pt x="344" y="630"/>
                                    </a:cubicBezTo>
                                    <a:cubicBezTo>
                                      <a:pt x="356" y="596"/>
                                      <a:pt x="356" y="574"/>
                                      <a:pt x="336" y="512"/>
                                    </a:cubicBezTo>
                                    <a:cubicBezTo>
                                      <a:pt x="316" y="416"/>
                                      <a:pt x="228" y="132"/>
                                      <a:pt x="210" y="70"/>
                                    </a:cubicBezTo>
                                    <a:cubicBezTo>
                                      <a:pt x="200" y="6"/>
                                      <a:pt x="176" y="0"/>
                                      <a:pt x="162"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39" name="Freeform 1100"/>
                            <wps:cNvSpPr>
                              <a:spLocks/>
                            </wps:cNvSpPr>
                            <wps:spPr bwMode="auto">
                              <a:xfrm>
                                <a:off x="4688" y="44"/>
                                <a:ext cx="360" cy="1122"/>
                              </a:xfrm>
                              <a:custGeom>
                                <a:avLst/>
                                <a:gdLst>
                                  <a:gd name="T0" fmla="*/ 164 w 358"/>
                                  <a:gd name="T1" fmla="*/ 64 h 1120"/>
                                  <a:gd name="T2" fmla="*/ 24 w 358"/>
                                  <a:gd name="T3" fmla="*/ 474 h 1120"/>
                                  <a:gd name="T4" fmla="*/ 18 w 358"/>
                                  <a:gd name="T5" fmla="*/ 626 h 1120"/>
                                  <a:gd name="T6" fmla="*/ 152 w 358"/>
                                  <a:gd name="T7" fmla="*/ 1086 h 1120"/>
                                  <a:gd name="T8" fmla="*/ 196 w 358"/>
                                  <a:gd name="T9" fmla="*/ 1070 h 1120"/>
                                  <a:gd name="T10" fmla="*/ 346 w 358"/>
                                  <a:gd name="T11" fmla="*/ 630 h 1120"/>
                                  <a:gd name="T12" fmla="*/ 338 w 358"/>
                                  <a:gd name="T13" fmla="*/ 510 h 1120"/>
                                  <a:gd name="T14" fmla="*/ 210 w 358"/>
                                  <a:gd name="T15" fmla="*/ 72 h 1120"/>
                                  <a:gd name="T16" fmla="*/ 164 w 358"/>
                                  <a:gd name="T17" fmla="*/ 6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20">
                                    <a:moveTo>
                                      <a:pt x="164" y="64"/>
                                    </a:moveTo>
                                    <a:cubicBezTo>
                                      <a:pt x="130" y="170"/>
                                      <a:pt x="42" y="426"/>
                                      <a:pt x="24" y="474"/>
                                    </a:cubicBezTo>
                                    <a:cubicBezTo>
                                      <a:pt x="6" y="538"/>
                                      <a:pt x="0" y="562"/>
                                      <a:pt x="18" y="626"/>
                                    </a:cubicBezTo>
                                    <a:cubicBezTo>
                                      <a:pt x="40" y="700"/>
                                      <a:pt x="142" y="1044"/>
                                      <a:pt x="152" y="1086"/>
                                    </a:cubicBezTo>
                                    <a:cubicBezTo>
                                      <a:pt x="164" y="1120"/>
                                      <a:pt x="188" y="1114"/>
                                      <a:pt x="196" y="1070"/>
                                    </a:cubicBezTo>
                                    <a:cubicBezTo>
                                      <a:pt x="230" y="990"/>
                                      <a:pt x="316" y="738"/>
                                      <a:pt x="346" y="630"/>
                                    </a:cubicBezTo>
                                    <a:cubicBezTo>
                                      <a:pt x="358" y="596"/>
                                      <a:pt x="358" y="574"/>
                                      <a:pt x="338" y="510"/>
                                    </a:cubicBezTo>
                                    <a:cubicBezTo>
                                      <a:pt x="318" y="418"/>
                                      <a:pt x="230" y="134"/>
                                      <a:pt x="210" y="72"/>
                                    </a:cubicBezTo>
                                    <a:cubicBezTo>
                                      <a:pt x="200" y="6"/>
                                      <a:pt x="176" y="0"/>
                                      <a:pt x="164"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0" name="Freeform 1101"/>
                            <wps:cNvSpPr>
                              <a:spLocks/>
                            </wps:cNvSpPr>
                            <wps:spPr bwMode="auto">
                              <a:xfrm>
                                <a:off x="3654" y="36"/>
                                <a:ext cx="356" cy="1122"/>
                              </a:xfrm>
                              <a:custGeom>
                                <a:avLst/>
                                <a:gdLst>
                                  <a:gd name="T0" fmla="*/ 162 w 356"/>
                                  <a:gd name="T1" fmla="*/ 64 h 1122"/>
                                  <a:gd name="T2" fmla="*/ 22 w 356"/>
                                  <a:gd name="T3" fmla="*/ 474 h 1122"/>
                                  <a:gd name="T4" fmla="*/ 14 w 356"/>
                                  <a:gd name="T5" fmla="*/ 624 h 1122"/>
                                  <a:gd name="T6" fmla="*/ 148 w 356"/>
                                  <a:gd name="T7" fmla="*/ 1084 h 1122"/>
                                  <a:gd name="T8" fmla="*/ 196 w 356"/>
                                  <a:gd name="T9" fmla="*/ 1072 h 1122"/>
                                  <a:gd name="T10" fmla="*/ 344 w 356"/>
                                  <a:gd name="T11" fmla="*/ 630 h 1122"/>
                                  <a:gd name="T12" fmla="*/ 334 w 356"/>
                                  <a:gd name="T13" fmla="*/ 510 h 1122"/>
                                  <a:gd name="T14" fmla="*/ 208 w 356"/>
                                  <a:gd name="T15" fmla="*/ 72 h 1122"/>
                                  <a:gd name="T16" fmla="*/ 162 w 356"/>
                                  <a:gd name="T17" fmla="*/ 64 h 1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22">
                                    <a:moveTo>
                                      <a:pt x="162" y="64"/>
                                    </a:moveTo>
                                    <a:cubicBezTo>
                                      <a:pt x="128" y="170"/>
                                      <a:pt x="42" y="426"/>
                                      <a:pt x="22" y="474"/>
                                    </a:cubicBezTo>
                                    <a:cubicBezTo>
                                      <a:pt x="4" y="542"/>
                                      <a:pt x="0" y="560"/>
                                      <a:pt x="14" y="624"/>
                                    </a:cubicBezTo>
                                    <a:cubicBezTo>
                                      <a:pt x="40" y="700"/>
                                      <a:pt x="138" y="1044"/>
                                      <a:pt x="148" y="1084"/>
                                    </a:cubicBezTo>
                                    <a:cubicBezTo>
                                      <a:pt x="162" y="1122"/>
                                      <a:pt x="186" y="1114"/>
                                      <a:pt x="196" y="1072"/>
                                    </a:cubicBezTo>
                                    <a:cubicBezTo>
                                      <a:pt x="228" y="990"/>
                                      <a:pt x="312" y="738"/>
                                      <a:pt x="344" y="630"/>
                                    </a:cubicBezTo>
                                    <a:cubicBezTo>
                                      <a:pt x="356" y="596"/>
                                      <a:pt x="356" y="576"/>
                                      <a:pt x="334" y="510"/>
                                    </a:cubicBezTo>
                                    <a:cubicBezTo>
                                      <a:pt x="316" y="420"/>
                                      <a:pt x="228" y="136"/>
                                      <a:pt x="208" y="72"/>
                                    </a:cubicBezTo>
                                    <a:cubicBezTo>
                                      <a:pt x="198" y="8"/>
                                      <a:pt x="176" y="0"/>
                                      <a:pt x="162"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1" name="Freeform 1102"/>
                            <wps:cNvSpPr>
                              <a:spLocks/>
                            </wps:cNvSpPr>
                            <wps:spPr bwMode="auto">
                              <a:xfrm>
                                <a:off x="2616" y="36"/>
                                <a:ext cx="358" cy="1122"/>
                              </a:xfrm>
                              <a:custGeom>
                                <a:avLst/>
                                <a:gdLst>
                                  <a:gd name="T0" fmla="*/ 164 w 358"/>
                                  <a:gd name="T1" fmla="*/ 64 h 1122"/>
                                  <a:gd name="T2" fmla="*/ 26 w 358"/>
                                  <a:gd name="T3" fmla="*/ 474 h 1122"/>
                                  <a:gd name="T4" fmla="*/ 16 w 358"/>
                                  <a:gd name="T5" fmla="*/ 624 h 1122"/>
                                  <a:gd name="T6" fmla="*/ 150 w 358"/>
                                  <a:gd name="T7" fmla="*/ 1084 h 1122"/>
                                  <a:gd name="T8" fmla="*/ 196 w 358"/>
                                  <a:gd name="T9" fmla="*/ 1072 h 1122"/>
                                  <a:gd name="T10" fmla="*/ 346 w 358"/>
                                  <a:gd name="T11" fmla="*/ 630 h 1122"/>
                                  <a:gd name="T12" fmla="*/ 338 w 358"/>
                                  <a:gd name="T13" fmla="*/ 510 h 1122"/>
                                  <a:gd name="T14" fmla="*/ 210 w 358"/>
                                  <a:gd name="T15" fmla="*/ 72 h 1122"/>
                                  <a:gd name="T16" fmla="*/ 164 w 358"/>
                                  <a:gd name="T17" fmla="*/ 64 h 1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22">
                                    <a:moveTo>
                                      <a:pt x="164" y="64"/>
                                    </a:moveTo>
                                    <a:cubicBezTo>
                                      <a:pt x="130" y="170"/>
                                      <a:pt x="42" y="426"/>
                                      <a:pt x="26" y="474"/>
                                    </a:cubicBezTo>
                                    <a:cubicBezTo>
                                      <a:pt x="6" y="542"/>
                                      <a:pt x="0" y="560"/>
                                      <a:pt x="16" y="624"/>
                                    </a:cubicBezTo>
                                    <a:cubicBezTo>
                                      <a:pt x="40" y="700"/>
                                      <a:pt x="140" y="1044"/>
                                      <a:pt x="150" y="1084"/>
                                    </a:cubicBezTo>
                                    <a:cubicBezTo>
                                      <a:pt x="164" y="1122"/>
                                      <a:pt x="186" y="1114"/>
                                      <a:pt x="196" y="1072"/>
                                    </a:cubicBezTo>
                                    <a:cubicBezTo>
                                      <a:pt x="228" y="990"/>
                                      <a:pt x="314" y="738"/>
                                      <a:pt x="346" y="630"/>
                                    </a:cubicBezTo>
                                    <a:cubicBezTo>
                                      <a:pt x="358" y="596"/>
                                      <a:pt x="358" y="576"/>
                                      <a:pt x="338" y="510"/>
                                    </a:cubicBezTo>
                                    <a:cubicBezTo>
                                      <a:pt x="318" y="420"/>
                                      <a:pt x="228" y="136"/>
                                      <a:pt x="210" y="72"/>
                                    </a:cubicBezTo>
                                    <a:cubicBezTo>
                                      <a:pt x="202" y="8"/>
                                      <a:pt x="176" y="0"/>
                                      <a:pt x="164"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2" name="Freeform 1103"/>
                            <wps:cNvSpPr>
                              <a:spLocks/>
                            </wps:cNvSpPr>
                            <wps:spPr bwMode="auto">
                              <a:xfrm>
                                <a:off x="1578" y="44"/>
                                <a:ext cx="356" cy="1122"/>
                              </a:xfrm>
                              <a:custGeom>
                                <a:avLst/>
                                <a:gdLst>
                                  <a:gd name="T0" fmla="*/ 164 w 356"/>
                                  <a:gd name="T1" fmla="*/ 64 h 1120"/>
                                  <a:gd name="T2" fmla="*/ 24 w 356"/>
                                  <a:gd name="T3" fmla="*/ 474 h 1120"/>
                                  <a:gd name="T4" fmla="*/ 16 w 356"/>
                                  <a:gd name="T5" fmla="*/ 626 h 1120"/>
                                  <a:gd name="T6" fmla="*/ 150 w 356"/>
                                  <a:gd name="T7" fmla="*/ 1086 h 1120"/>
                                  <a:gd name="T8" fmla="*/ 196 w 356"/>
                                  <a:gd name="T9" fmla="*/ 1070 h 1120"/>
                                  <a:gd name="T10" fmla="*/ 344 w 356"/>
                                  <a:gd name="T11" fmla="*/ 630 h 1120"/>
                                  <a:gd name="T12" fmla="*/ 336 w 356"/>
                                  <a:gd name="T13" fmla="*/ 510 h 1120"/>
                                  <a:gd name="T14" fmla="*/ 210 w 356"/>
                                  <a:gd name="T15" fmla="*/ 72 h 1120"/>
                                  <a:gd name="T16" fmla="*/ 164 w 356"/>
                                  <a:gd name="T17" fmla="*/ 6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20">
                                    <a:moveTo>
                                      <a:pt x="164" y="64"/>
                                    </a:moveTo>
                                    <a:cubicBezTo>
                                      <a:pt x="128" y="170"/>
                                      <a:pt x="42" y="426"/>
                                      <a:pt x="24" y="474"/>
                                    </a:cubicBezTo>
                                    <a:cubicBezTo>
                                      <a:pt x="4" y="538"/>
                                      <a:pt x="0" y="562"/>
                                      <a:pt x="16" y="626"/>
                                    </a:cubicBezTo>
                                    <a:cubicBezTo>
                                      <a:pt x="40" y="700"/>
                                      <a:pt x="138" y="1044"/>
                                      <a:pt x="150" y="1086"/>
                                    </a:cubicBezTo>
                                    <a:cubicBezTo>
                                      <a:pt x="164" y="1120"/>
                                      <a:pt x="186" y="1114"/>
                                      <a:pt x="196" y="1070"/>
                                    </a:cubicBezTo>
                                    <a:cubicBezTo>
                                      <a:pt x="228" y="990"/>
                                      <a:pt x="312" y="738"/>
                                      <a:pt x="344" y="630"/>
                                    </a:cubicBezTo>
                                    <a:cubicBezTo>
                                      <a:pt x="356" y="596"/>
                                      <a:pt x="356" y="574"/>
                                      <a:pt x="336" y="510"/>
                                    </a:cubicBezTo>
                                    <a:cubicBezTo>
                                      <a:pt x="316" y="418"/>
                                      <a:pt x="228" y="134"/>
                                      <a:pt x="210" y="72"/>
                                    </a:cubicBezTo>
                                    <a:cubicBezTo>
                                      <a:pt x="200" y="6"/>
                                      <a:pt x="176" y="0"/>
                                      <a:pt x="164"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3" name="Freeform 1104"/>
                            <wps:cNvSpPr>
                              <a:spLocks/>
                            </wps:cNvSpPr>
                            <wps:spPr bwMode="auto">
                              <a:xfrm>
                                <a:off x="544" y="42"/>
                                <a:ext cx="358" cy="1120"/>
                              </a:xfrm>
                              <a:custGeom>
                                <a:avLst/>
                                <a:gdLst>
                                  <a:gd name="T0" fmla="*/ 164 w 358"/>
                                  <a:gd name="T1" fmla="*/ 66 h 1120"/>
                                  <a:gd name="T2" fmla="*/ 26 w 358"/>
                                  <a:gd name="T3" fmla="*/ 470 h 1120"/>
                                  <a:gd name="T4" fmla="*/ 18 w 358"/>
                                  <a:gd name="T5" fmla="*/ 624 h 1120"/>
                                  <a:gd name="T6" fmla="*/ 152 w 358"/>
                                  <a:gd name="T7" fmla="*/ 1082 h 1120"/>
                                  <a:gd name="T8" fmla="*/ 196 w 358"/>
                                  <a:gd name="T9" fmla="*/ 1070 h 1120"/>
                                  <a:gd name="T10" fmla="*/ 346 w 358"/>
                                  <a:gd name="T11" fmla="*/ 630 h 1120"/>
                                  <a:gd name="T12" fmla="*/ 338 w 358"/>
                                  <a:gd name="T13" fmla="*/ 512 h 1120"/>
                                  <a:gd name="T14" fmla="*/ 210 w 358"/>
                                  <a:gd name="T15" fmla="*/ 70 h 1120"/>
                                  <a:gd name="T16" fmla="*/ 164 w 358"/>
                                  <a:gd name="T17" fmla="*/ 6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20">
                                    <a:moveTo>
                                      <a:pt x="164" y="66"/>
                                    </a:moveTo>
                                    <a:cubicBezTo>
                                      <a:pt x="130" y="168"/>
                                      <a:pt x="42" y="426"/>
                                      <a:pt x="26" y="470"/>
                                    </a:cubicBezTo>
                                    <a:cubicBezTo>
                                      <a:pt x="6" y="538"/>
                                      <a:pt x="0" y="562"/>
                                      <a:pt x="18" y="624"/>
                                    </a:cubicBezTo>
                                    <a:cubicBezTo>
                                      <a:pt x="40" y="698"/>
                                      <a:pt x="142" y="1040"/>
                                      <a:pt x="152" y="1082"/>
                                    </a:cubicBezTo>
                                    <a:cubicBezTo>
                                      <a:pt x="164" y="1120"/>
                                      <a:pt x="188" y="1114"/>
                                      <a:pt x="196" y="1070"/>
                                    </a:cubicBezTo>
                                    <a:cubicBezTo>
                                      <a:pt x="230" y="990"/>
                                      <a:pt x="316" y="738"/>
                                      <a:pt x="346" y="630"/>
                                    </a:cubicBezTo>
                                    <a:cubicBezTo>
                                      <a:pt x="358" y="596"/>
                                      <a:pt x="358" y="574"/>
                                      <a:pt x="338" y="512"/>
                                    </a:cubicBezTo>
                                    <a:cubicBezTo>
                                      <a:pt x="318" y="416"/>
                                      <a:pt x="230" y="132"/>
                                      <a:pt x="210" y="70"/>
                                    </a:cubicBezTo>
                                    <a:cubicBezTo>
                                      <a:pt x="202" y="6"/>
                                      <a:pt x="176" y="0"/>
                                      <a:pt x="164"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4" name="Freeform 1105"/>
                            <wps:cNvSpPr>
                              <a:spLocks/>
                            </wps:cNvSpPr>
                            <wps:spPr bwMode="auto">
                              <a:xfrm>
                                <a:off x="6216" y="0"/>
                                <a:ext cx="360" cy="1142"/>
                              </a:xfrm>
                              <a:custGeom>
                                <a:avLst/>
                                <a:gdLst>
                                  <a:gd name="T0" fmla="*/ 162 w 358"/>
                                  <a:gd name="T1" fmla="*/ 66 h 1142"/>
                                  <a:gd name="T2" fmla="*/ 20 w 358"/>
                                  <a:gd name="T3" fmla="*/ 474 h 1142"/>
                                  <a:gd name="T4" fmla="*/ 18 w 358"/>
                                  <a:gd name="T5" fmla="*/ 650 h 1142"/>
                                  <a:gd name="T6" fmla="*/ 154 w 358"/>
                                  <a:gd name="T7" fmla="*/ 1106 h 1142"/>
                                  <a:gd name="T8" fmla="*/ 198 w 358"/>
                                  <a:gd name="T9" fmla="*/ 1098 h 1142"/>
                                  <a:gd name="T10" fmla="*/ 346 w 358"/>
                                  <a:gd name="T11" fmla="*/ 652 h 1142"/>
                                  <a:gd name="T12" fmla="*/ 338 w 358"/>
                                  <a:gd name="T13" fmla="*/ 536 h 1142"/>
                                  <a:gd name="T14" fmla="*/ 206 w 358"/>
                                  <a:gd name="T15" fmla="*/ 70 h 1142"/>
                                  <a:gd name="T16" fmla="*/ 162 w 358"/>
                                  <a:gd name="T17" fmla="*/ 66 h 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42">
                                    <a:moveTo>
                                      <a:pt x="162" y="66"/>
                                    </a:moveTo>
                                    <a:cubicBezTo>
                                      <a:pt x="126" y="168"/>
                                      <a:pt x="38" y="430"/>
                                      <a:pt x="20" y="474"/>
                                    </a:cubicBezTo>
                                    <a:cubicBezTo>
                                      <a:pt x="0" y="542"/>
                                      <a:pt x="0" y="584"/>
                                      <a:pt x="18" y="650"/>
                                    </a:cubicBezTo>
                                    <a:cubicBezTo>
                                      <a:pt x="40" y="722"/>
                                      <a:pt x="142" y="1064"/>
                                      <a:pt x="154" y="1106"/>
                                    </a:cubicBezTo>
                                    <a:cubicBezTo>
                                      <a:pt x="166" y="1142"/>
                                      <a:pt x="188" y="1138"/>
                                      <a:pt x="198" y="1098"/>
                                    </a:cubicBezTo>
                                    <a:cubicBezTo>
                                      <a:pt x="216" y="1032"/>
                                      <a:pt x="332" y="684"/>
                                      <a:pt x="346" y="652"/>
                                    </a:cubicBezTo>
                                    <a:cubicBezTo>
                                      <a:pt x="358" y="616"/>
                                      <a:pt x="358" y="596"/>
                                      <a:pt x="338" y="536"/>
                                    </a:cubicBezTo>
                                    <a:cubicBezTo>
                                      <a:pt x="318" y="440"/>
                                      <a:pt x="226" y="136"/>
                                      <a:pt x="206" y="70"/>
                                    </a:cubicBezTo>
                                    <a:cubicBezTo>
                                      <a:pt x="196" y="6"/>
                                      <a:pt x="172" y="0"/>
                                      <a:pt x="162"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5" name="Freeform 1106"/>
                            <wps:cNvSpPr>
                              <a:spLocks/>
                            </wps:cNvSpPr>
                            <wps:spPr bwMode="auto">
                              <a:xfrm>
                                <a:off x="5182" y="2"/>
                                <a:ext cx="356" cy="1146"/>
                              </a:xfrm>
                              <a:custGeom>
                                <a:avLst/>
                                <a:gdLst>
                                  <a:gd name="T0" fmla="*/ 158 w 356"/>
                                  <a:gd name="T1" fmla="*/ 64 h 1146"/>
                                  <a:gd name="T2" fmla="*/ 18 w 356"/>
                                  <a:gd name="T3" fmla="*/ 478 h 1146"/>
                                  <a:gd name="T4" fmla="*/ 14 w 356"/>
                                  <a:gd name="T5" fmla="*/ 650 h 1146"/>
                                  <a:gd name="T6" fmla="*/ 152 w 356"/>
                                  <a:gd name="T7" fmla="*/ 1106 h 1146"/>
                                  <a:gd name="T8" fmla="*/ 196 w 356"/>
                                  <a:gd name="T9" fmla="*/ 1096 h 1146"/>
                                  <a:gd name="T10" fmla="*/ 344 w 356"/>
                                  <a:gd name="T11" fmla="*/ 654 h 1146"/>
                                  <a:gd name="T12" fmla="*/ 334 w 356"/>
                                  <a:gd name="T13" fmla="*/ 534 h 1146"/>
                                  <a:gd name="T14" fmla="*/ 206 w 356"/>
                                  <a:gd name="T15" fmla="*/ 74 h 1146"/>
                                  <a:gd name="T16" fmla="*/ 158 w 356"/>
                                  <a:gd name="T17" fmla="*/ 64 h 1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46">
                                    <a:moveTo>
                                      <a:pt x="158" y="64"/>
                                    </a:moveTo>
                                    <a:cubicBezTo>
                                      <a:pt x="126" y="170"/>
                                      <a:pt x="36" y="430"/>
                                      <a:pt x="18" y="478"/>
                                    </a:cubicBezTo>
                                    <a:cubicBezTo>
                                      <a:pt x="0" y="542"/>
                                      <a:pt x="0" y="586"/>
                                      <a:pt x="14" y="650"/>
                                    </a:cubicBezTo>
                                    <a:cubicBezTo>
                                      <a:pt x="40" y="726"/>
                                      <a:pt x="142" y="1066"/>
                                      <a:pt x="152" y="1106"/>
                                    </a:cubicBezTo>
                                    <a:cubicBezTo>
                                      <a:pt x="164" y="1146"/>
                                      <a:pt x="188" y="1136"/>
                                      <a:pt x="196" y="1096"/>
                                    </a:cubicBezTo>
                                    <a:cubicBezTo>
                                      <a:pt x="216" y="1032"/>
                                      <a:pt x="330" y="690"/>
                                      <a:pt x="344" y="654"/>
                                    </a:cubicBezTo>
                                    <a:cubicBezTo>
                                      <a:pt x="356" y="616"/>
                                      <a:pt x="356" y="600"/>
                                      <a:pt x="334" y="534"/>
                                    </a:cubicBezTo>
                                    <a:cubicBezTo>
                                      <a:pt x="318" y="442"/>
                                      <a:pt x="226" y="138"/>
                                      <a:pt x="206" y="74"/>
                                    </a:cubicBezTo>
                                    <a:cubicBezTo>
                                      <a:pt x="196" y="8"/>
                                      <a:pt x="172"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6" name="Freeform 1107"/>
                            <wps:cNvSpPr>
                              <a:spLocks/>
                            </wps:cNvSpPr>
                            <wps:spPr bwMode="auto">
                              <a:xfrm>
                                <a:off x="4144" y="2"/>
                                <a:ext cx="356" cy="1146"/>
                              </a:xfrm>
                              <a:custGeom>
                                <a:avLst/>
                                <a:gdLst>
                                  <a:gd name="T0" fmla="*/ 162 w 358"/>
                                  <a:gd name="T1" fmla="*/ 64 h 1146"/>
                                  <a:gd name="T2" fmla="*/ 18 w 358"/>
                                  <a:gd name="T3" fmla="*/ 478 h 1146"/>
                                  <a:gd name="T4" fmla="*/ 16 w 358"/>
                                  <a:gd name="T5" fmla="*/ 650 h 1146"/>
                                  <a:gd name="T6" fmla="*/ 152 w 358"/>
                                  <a:gd name="T7" fmla="*/ 1106 h 1146"/>
                                  <a:gd name="T8" fmla="*/ 196 w 358"/>
                                  <a:gd name="T9" fmla="*/ 1096 h 1146"/>
                                  <a:gd name="T10" fmla="*/ 346 w 358"/>
                                  <a:gd name="T11" fmla="*/ 654 h 1146"/>
                                  <a:gd name="T12" fmla="*/ 338 w 358"/>
                                  <a:gd name="T13" fmla="*/ 534 h 1146"/>
                                  <a:gd name="T14" fmla="*/ 206 w 358"/>
                                  <a:gd name="T15" fmla="*/ 74 h 1146"/>
                                  <a:gd name="T16" fmla="*/ 162 w 358"/>
                                  <a:gd name="T17" fmla="*/ 64 h 1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46">
                                    <a:moveTo>
                                      <a:pt x="162" y="64"/>
                                    </a:moveTo>
                                    <a:cubicBezTo>
                                      <a:pt x="126" y="170"/>
                                      <a:pt x="38" y="430"/>
                                      <a:pt x="18" y="478"/>
                                    </a:cubicBezTo>
                                    <a:cubicBezTo>
                                      <a:pt x="0" y="542"/>
                                      <a:pt x="0" y="586"/>
                                      <a:pt x="16" y="650"/>
                                    </a:cubicBezTo>
                                    <a:cubicBezTo>
                                      <a:pt x="40" y="726"/>
                                      <a:pt x="142" y="1066"/>
                                      <a:pt x="152" y="1106"/>
                                    </a:cubicBezTo>
                                    <a:cubicBezTo>
                                      <a:pt x="166" y="1146"/>
                                      <a:pt x="188" y="1136"/>
                                      <a:pt x="196" y="1096"/>
                                    </a:cubicBezTo>
                                    <a:cubicBezTo>
                                      <a:pt x="216" y="1032"/>
                                      <a:pt x="330" y="690"/>
                                      <a:pt x="346" y="654"/>
                                    </a:cubicBezTo>
                                    <a:cubicBezTo>
                                      <a:pt x="358" y="616"/>
                                      <a:pt x="358" y="600"/>
                                      <a:pt x="338" y="534"/>
                                    </a:cubicBezTo>
                                    <a:cubicBezTo>
                                      <a:pt x="318" y="442"/>
                                      <a:pt x="226" y="138"/>
                                      <a:pt x="206" y="74"/>
                                    </a:cubicBezTo>
                                    <a:cubicBezTo>
                                      <a:pt x="196" y="8"/>
                                      <a:pt x="172" y="0"/>
                                      <a:pt x="162"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7" name="Freeform 1108"/>
                            <wps:cNvSpPr>
                              <a:spLocks/>
                            </wps:cNvSpPr>
                            <wps:spPr bwMode="auto">
                              <a:xfrm>
                                <a:off x="3106" y="2"/>
                                <a:ext cx="356" cy="1146"/>
                              </a:xfrm>
                              <a:custGeom>
                                <a:avLst/>
                                <a:gdLst>
                                  <a:gd name="T0" fmla="*/ 160 w 356"/>
                                  <a:gd name="T1" fmla="*/ 64 h 1146"/>
                                  <a:gd name="T2" fmla="*/ 18 w 356"/>
                                  <a:gd name="T3" fmla="*/ 478 h 1146"/>
                                  <a:gd name="T4" fmla="*/ 14 w 356"/>
                                  <a:gd name="T5" fmla="*/ 650 h 1146"/>
                                  <a:gd name="T6" fmla="*/ 152 w 356"/>
                                  <a:gd name="T7" fmla="*/ 1106 h 1146"/>
                                  <a:gd name="T8" fmla="*/ 198 w 356"/>
                                  <a:gd name="T9" fmla="*/ 1096 h 1146"/>
                                  <a:gd name="T10" fmla="*/ 344 w 356"/>
                                  <a:gd name="T11" fmla="*/ 654 h 1146"/>
                                  <a:gd name="T12" fmla="*/ 336 w 356"/>
                                  <a:gd name="T13" fmla="*/ 534 h 1146"/>
                                  <a:gd name="T14" fmla="*/ 206 w 356"/>
                                  <a:gd name="T15" fmla="*/ 74 h 1146"/>
                                  <a:gd name="T16" fmla="*/ 160 w 356"/>
                                  <a:gd name="T17" fmla="*/ 64 h 1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46">
                                    <a:moveTo>
                                      <a:pt x="160" y="64"/>
                                    </a:moveTo>
                                    <a:cubicBezTo>
                                      <a:pt x="126" y="170"/>
                                      <a:pt x="36" y="430"/>
                                      <a:pt x="18" y="478"/>
                                    </a:cubicBezTo>
                                    <a:cubicBezTo>
                                      <a:pt x="0" y="542"/>
                                      <a:pt x="0" y="586"/>
                                      <a:pt x="14" y="650"/>
                                    </a:cubicBezTo>
                                    <a:cubicBezTo>
                                      <a:pt x="40" y="726"/>
                                      <a:pt x="140" y="1066"/>
                                      <a:pt x="152" y="1106"/>
                                    </a:cubicBezTo>
                                    <a:cubicBezTo>
                                      <a:pt x="166" y="1146"/>
                                      <a:pt x="188" y="1136"/>
                                      <a:pt x="198" y="1096"/>
                                    </a:cubicBezTo>
                                    <a:cubicBezTo>
                                      <a:pt x="214" y="1032"/>
                                      <a:pt x="332" y="690"/>
                                      <a:pt x="344" y="654"/>
                                    </a:cubicBezTo>
                                    <a:cubicBezTo>
                                      <a:pt x="356" y="616"/>
                                      <a:pt x="356" y="600"/>
                                      <a:pt x="336" y="534"/>
                                    </a:cubicBezTo>
                                    <a:cubicBezTo>
                                      <a:pt x="316" y="442"/>
                                      <a:pt x="224" y="138"/>
                                      <a:pt x="206" y="74"/>
                                    </a:cubicBezTo>
                                    <a:cubicBezTo>
                                      <a:pt x="196" y="8"/>
                                      <a:pt x="172" y="0"/>
                                      <a:pt x="160"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8" name="Freeform 1109"/>
                            <wps:cNvSpPr>
                              <a:spLocks/>
                            </wps:cNvSpPr>
                            <wps:spPr bwMode="auto">
                              <a:xfrm>
                                <a:off x="2070" y="10"/>
                                <a:ext cx="358" cy="1146"/>
                              </a:xfrm>
                              <a:custGeom>
                                <a:avLst/>
                                <a:gdLst>
                                  <a:gd name="T0" fmla="*/ 162 w 358"/>
                                  <a:gd name="T1" fmla="*/ 66 h 1146"/>
                                  <a:gd name="T2" fmla="*/ 20 w 358"/>
                                  <a:gd name="T3" fmla="*/ 474 h 1146"/>
                                  <a:gd name="T4" fmla="*/ 18 w 358"/>
                                  <a:gd name="T5" fmla="*/ 650 h 1146"/>
                                  <a:gd name="T6" fmla="*/ 154 w 358"/>
                                  <a:gd name="T7" fmla="*/ 1104 h 1146"/>
                                  <a:gd name="T8" fmla="*/ 198 w 358"/>
                                  <a:gd name="T9" fmla="*/ 1096 h 1146"/>
                                  <a:gd name="T10" fmla="*/ 346 w 358"/>
                                  <a:gd name="T11" fmla="*/ 650 h 1146"/>
                                  <a:gd name="T12" fmla="*/ 338 w 358"/>
                                  <a:gd name="T13" fmla="*/ 534 h 1146"/>
                                  <a:gd name="T14" fmla="*/ 206 w 358"/>
                                  <a:gd name="T15" fmla="*/ 72 h 1146"/>
                                  <a:gd name="T16" fmla="*/ 162 w 358"/>
                                  <a:gd name="T17" fmla="*/ 66 h 1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1146">
                                    <a:moveTo>
                                      <a:pt x="162" y="66"/>
                                    </a:moveTo>
                                    <a:cubicBezTo>
                                      <a:pt x="128" y="168"/>
                                      <a:pt x="38" y="430"/>
                                      <a:pt x="20" y="474"/>
                                    </a:cubicBezTo>
                                    <a:cubicBezTo>
                                      <a:pt x="0" y="542"/>
                                      <a:pt x="0" y="584"/>
                                      <a:pt x="18" y="650"/>
                                    </a:cubicBezTo>
                                    <a:cubicBezTo>
                                      <a:pt x="40" y="724"/>
                                      <a:pt x="142" y="1066"/>
                                      <a:pt x="154" y="1104"/>
                                    </a:cubicBezTo>
                                    <a:cubicBezTo>
                                      <a:pt x="166" y="1146"/>
                                      <a:pt x="188" y="1138"/>
                                      <a:pt x="198" y="1096"/>
                                    </a:cubicBezTo>
                                    <a:cubicBezTo>
                                      <a:pt x="216" y="1030"/>
                                      <a:pt x="332" y="690"/>
                                      <a:pt x="346" y="650"/>
                                    </a:cubicBezTo>
                                    <a:cubicBezTo>
                                      <a:pt x="358" y="620"/>
                                      <a:pt x="358" y="596"/>
                                      <a:pt x="338" y="534"/>
                                    </a:cubicBezTo>
                                    <a:cubicBezTo>
                                      <a:pt x="318" y="440"/>
                                      <a:pt x="226" y="134"/>
                                      <a:pt x="206" y="72"/>
                                    </a:cubicBezTo>
                                    <a:cubicBezTo>
                                      <a:pt x="196" y="6"/>
                                      <a:pt x="172" y="0"/>
                                      <a:pt x="162"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49" name="Freeform 1110"/>
                            <wps:cNvSpPr>
                              <a:spLocks/>
                            </wps:cNvSpPr>
                            <wps:spPr bwMode="auto">
                              <a:xfrm>
                                <a:off x="1034" y="2"/>
                                <a:ext cx="354" cy="1146"/>
                              </a:xfrm>
                              <a:custGeom>
                                <a:avLst/>
                                <a:gdLst>
                                  <a:gd name="T0" fmla="*/ 158 w 356"/>
                                  <a:gd name="T1" fmla="*/ 64 h 1146"/>
                                  <a:gd name="T2" fmla="*/ 18 w 356"/>
                                  <a:gd name="T3" fmla="*/ 478 h 1146"/>
                                  <a:gd name="T4" fmla="*/ 14 w 356"/>
                                  <a:gd name="T5" fmla="*/ 650 h 1146"/>
                                  <a:gd name="T6" fmla="*/ 150 w 356"/>
                                  <a:gd name="T7" fmla="*/ 1106 h 1146"/>
                                  <a:gd name="T8" fmla="*/ 196 w 356"/>
                                  <a:gd name="T9" fmla="*/ 1096 h 1146"/>
                                  <a:gd name="T10" fmla="*/ 344 w 356"/>
                                  <a:gd name="T11" fmla="*/ 654 h 1146"/>
                                  <a:gd name="T12" fmla="*/ 334 w 356"/>
                                  <a:gd name="T13" fmla="*/ 534 h 1146"/>
                                  <a:gd name="T14" fmla="*/ 206 w 356"/>
                                  <a:gd name="T15" fmla="*/ 74 h 1146"/>
                                  <a:gd name="T16" fmla="*/ 158 w 356"/>
                                  <a:gd name="T17" fmla="*/ 64 h 1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46">
                                    <a:moveTo>
                                      <a:pt x="158" y="64"/>
                                    </a:moveTo>
                                    <a:cubicBezTo>
                                      <a:pt x="126" y="170"/>
                                      <a:pt x="36" y="430"/>
                                      <a:pt x="18" y="478"/>
                                    </a:cubicBezTo>
                                    <a:cubicBezTo>
                                      <a:pt x="0" y="542"/>
                                      <a:pt x="0" y="586"/>
                                      <a:pt x="14" y="650"/>
                                    </a:cubicBezTo>
                                    <a:cubicBezTo>
                                      <a:pt x="40" y="726"/>
                                      <a:pt x="140" y="1066"/>
                                      <a:pt x="150" y="1106"/>
                                    </a:cubicBezTo>
                                    <a:cubicBezTo>
                                      <a:pt x="164" y="1146"/>
                                      <a:pt x="188" y="1136"/>
                                      <a:pt x="196" y="1096"/>
                                    </a:cubicBezTo>
                                    <a:cubicBezTo>
                                      <a:pt x="216" y="1032"/>
                                      <a:pt x="330" y="690"/>
                                      <a:pt x="344" y="654"/>
                                    </a:cubicBezTo>
                                    <a:cubicBezTo>
                                      <a:pt x="356" y="616"/>
                                      <a:pt x="356" y="600"/>
                                      <a:pt x="334" y="534"/>
                                    </a:cubicBezTo>
                                    <a:cubicBezTo>
                                      <a:pt x="316" y="442"/>
                                      <a:pt x="226" y="138"/>
                                      <a:pt x="206" y="74"/>
                                    </a:cubicBezTo>
                                    <a:cubicBezTo>
                                      <a:pt x="196" y="8"/>
                                      <a:pt x="172" y="0"/>
                                      <a:pt x="158" y="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50" name="Freeform 1111"/>
                            <wps:cNvSpPr>
                              <a:spLocks/>
                            </wps:cNvSpPr>
                            <wps:spPr bwMode="auto">
                              <a:xfrm>
                                <a:off x="0" y="0"/>
                                <a:ext cx="356" cy="1142"/>
                              </a:xfrm>
                              <a:custGeom>
                                <a:avLst/>
                                <a:gdLst>
                                  <a:gd name="T0" fmla="*/ 160 w 356"/>
                                  <a:gd name="T1" fmla="*/ 66 h 1142"/>
                                  <a:gd name="T2" fmla="*/ 18 w 356"/>
                                  <a:gd name="T3" fmla="*/ 474 h 1142"/>
                                  <a:gd name="T4" fmla="*/ 14 w 356"/>
                                  <a:gd name="T5" fmla="*/ 650 h 1142"/>
                                  <a:gd name="T6" fmla="*/ 150 w 356"/>
                                  <a:gd name="T7" fmla="*/ 1106 h 1142"/>
                                  <a:gd name="T8" fmla="*/ 198 w 356"/>
                                  <a:gd name="T9" fmla="*/ 1098 h 1142"/>
                                  <a:gd name="T10" fmla="*/ 344 w 356"/>
                                  <a:gd name="T11" fmla="*/ 652 h 1142"/>
                                  <a:gd name="T12" fmla="*/ 336 w 356"/>
                                  <a:gd name="T13" fmla="*/ 536 h 1142"/>
                                  <a:gd name="T14" fmla="*/ 206 w 356"/>
                                  <a:gd name="T15" fmla="*/ 70 h 1142"/>
                                  <a:gd name="T16" fmla="*/ 160 w 356"/>
                                  <a:gd name="T17" fmla="*/ 66 h 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6" h="1142">
                                    <a:moveTo>
                                      <a:pt x="160" y="66"/>
                                    </a:moveTo>
                                    <a:cubicBezTo>
                                      <a:pt x="126" y="168"/>
                                      <a:pt x="36" y="430"/>
                                      <a:pt x="18" y="474"/>
                                    </a:cubicBezTo>
                                    <a:cubicBezTo>
                                      <a:pt x="0" y="542"/>
                                      <a:pt x="0" y="584"/>
                                      <a:pt x="14" y="650"/>
                                    </a:cubicBezTo>
                                    <a:cubicBezTo>
                                      <a:pt x="40" y="722"/>
                                      <a:pt x="140" y="1064"/>
                                      <a:pt x="150" y="1106"/>
                                    </a:cubicBezTo>
                                    <a:cubicBezTo>
                                      <a:pt x="166" y="1142"/>
                                      <a:pt x="188" y="1138"/>
                                      <a:pt x="198" y="1098"/>
                                    </a:cubicBezTo>
                                    <a:cubicBezTo>
                                      <a:pt x="214" y="1032"/>
                                      <a:pt x="332" y="684"/>
                                      <a:pt x="344" y="652"/>
                                    </a:cubicBezTo>
                                    <a:cubicBezTo>
                                      <a:pt x="356" y="616"/>
                                      <a:pt x="356" y="596"/>
                                      <a:pt x="336" y="536"/>
                                    </a:cubicBezTo>
                                    <a:cubicBezTo>
                                      <a:pt x="316" y="440"/>
                                      <a:pt x="224" y="136"/>
                                      <a:pt x="206" y="70"/>
                                    </a:cubicBezTo>
                                    <a:cubicBezTo>
                                      <a:pt x="196" y="6"/>
                                      <a:pt x="172" y="0"/>
                                      <a:pt x="160" y="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g:grpSp>
                        <wpg:grpSp>
                          <wpg:cNvPr id="151" name="Group 492"/>
                          <wpg:cNvGrpSpPr>
                            <a:grpSpLocks/>
                          </wpg:cNvGrpSpPr>
                          <wpg:grpSpPr bwMode="auto">
                            <a:xfrm>
                              <a:off x="0" y="238"/>
                              <a:ext cx="530" cy="13692"/>
                              <a:chOff x="0" y="0"/>
                              <a:chExt cx="530" cy="13692"/>
                            </a:xfrm>
                          </wpg:grpSpPr>
                          <wps:wsp>
                            <wps:cNvPr id="152" name="Freeform 1113"/>
                            <wps:cNvSpPr>
                              <a:spLocks/>
                            </wps:cNvSpPr>
                            <wps:spPr bwMode="auto">
                              <a:xfrm>
                                <a:off x="88" y="12956"/>
                                <a:ext cx="348" cy="736"/>
                              </a:xfrm>
                              <a:custGeom>
                                <a:avLst/>
                                <a:gdLst>
                                  <a:gd name="T0" fmla="*/ 0 w 346"/>
                                  <a:gd name="T1" fmla="*/ 0 h 738"/>
                                  <a:gd name="T2" fmla="*/ 346 w 346"/>
                                  <a:gd name="T3" fmla="*/ 0 h 738"/>
                                  <a:gd name="T4" fmla="*/ 346 w 346"/>
                                  <a:gd name="T5" fmla="*/ 738 h 738"/>
                                  <a:gd name="T6" fmla="*/ 0 w 346"/>
                                  <a:gd name="T7" fmla="*/ 738 h 738"/>
                                  <a:gd name="T8" fmla="*/ 0 w 346"/>
                                  <a:gd name="T9" fmla="*/ 0 h 738"/>
                                </a:gdLst>
                                <a:ahLst/>
                                <a:cxnLst>
                                  <a:cxn ang="0">
                                    <a:pos x="T0" y="T1"/>
                                  </a:cxn>
                                  <a:cxn ang="0">
                                    <a:pos x="T2" y="T3"/>
                                  </a:cxn>
                                  <a:cxn ang="0">
                                    <a:pos x="T4" y="T5"/>
                                  </a:cxn>
                                  <a:cxn ang="0">
                                    <a:pos x="T6" y="T7"/>
                                  </a:cxn>
                                  <a:cxn ang="0">
                                    <a:pos x="T8" y="T9"/>
                                  </a:cxn>
                                </a:cxnLst>
                                <a:rect l="0" t="0" r="r" b="b"/>
                                <a:pathLst>
                                  <a:path w="346" h="738">
                                    <a:moveTo>
                                      <a:pt x="0" y="0"/>
                                    </a:moveTo>
                                    <a:lnTo>
                                      <a:pt x="346" y="0"/>
                                    </a:lnTo>
                                    <a:lnTo>
                                      <a:pt x="346" y="738"/>
                                    </a:lnTo>
                                    <a:lnTo>
                                      <a:pt x="0" y="738"/>
                                    </a:lnTo>
                                    <a:lnTo>
                                      <a:pt x="0" y="0"/>
                                    </a:lnTo>
                                  </a:path>
                                </a:pathLst>
                              </a:custGeom>
                              <a:solidFill>
                                <a:srgbClr val="FFCC99">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153" name="Freeform 1114"/>
                            <wps:cNvSpPr>
                              <a:spLocks/>
                            </wps:cNvSpPr>
                            <wps:spPr bwMode="auto">
                              <a:xfrm>
                                <a:off x="0" y="11766"/>
                                <a:ext cx="512" cy="830"/>
                              </a:xfrm>
                              <a:custGeom>
                                <a:avLst/>
                                <a:gdLst>
                                  <a:gd name="T0" fmla="*/ 484 w 514"/>
                                  <a:gd name="T1" fmla="*/ 366 h 830"/>
                                  <a:gd name="T2" fmla="*/ 308 w 514"/>
                                  <a:gd name="T3" fmla="*/ 46 h 830"/>
                                  <a:gd name="T4" fmla="*/ 234 w 514"/>
                                  <a:gd name="T5" fmla="*/ 28 h 830"/>
                                  <a:gd name="T6" fmla="*/ 18 w 514"/>
                                  <a:gd name="T7" fmla="*/ 350 h 830"/>
                                  <a:gd name="T8" fmla="*/ 20 w 514"/>
                                  <a:gd name="T9" fmla="*/ 454 h 830"/>
                                  <a:gd name="T10" fmla="*/ 222 w 514"/>
                                  <a:gd name="T11" fmla="*/ 800 h 830"/>
                                  <a:gd name="T12" fmla="*/ 276 w 514"/>
                                  <a:gd name="T13" fmla="*/ 786 h 830"/>
                                  <a:gd name="T14" fmla="*/ 484 w 514"/>
                                  <a:gd name="T15" fmla="*/ 474 h 830"/>
                                  <a:gd name="T16" fmla="*/ 484 w 514"/>
                                  <a:gd name="T17" fmla="*/ 36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30">
                                    <a:moveTo>
                                      <a:pt x="484" y="366"/>
                                    </a:moveTo>
                                    <a:cubicBezTo>
                                      <a:pt x="440" y="284"/>
                                      <a:pt x="328" y="82"/>
                                      <a:pt x="308" y="46"/>
                                    </a:cubicBezTo>
                                    <a:cubicBezTo>
                                      <a:pt x="278" y="0"/>
                                      <a:pt x="262" y="0"/>
                                      <a:pt x="234" y="28"/>
                                    </a:cubicBezTo>
                                    <a:cubicBezTo>
                                      <a:pt x="200" y="92"/>
                                      <a:pt x="36" y="328"/>
                                      <a:pt x="18" y="350"/>
                                    </a:cubicBezTo>
                                    <a:cubicBezTo>
                                      <a:pt x="0" y="378"/>
                                      <a:pt x="2" y="426"/>
                                      <a:pt x="20" y="454"/>
                                    </a:cubicBezTo>
                                    <a:cubicBezTo>
                                      <a:pt x="46" y="494"/>
                                      <a:pt x="210" y="770"/>
                                      <a:pt x="222" y="800"/>
                                    </a:cubicBezTo>
                                    <a:cubicBezTo>
                                      <a:pt x="240" y="830"/>
                                      <a:pt x="248" y="830"/>
                                      <a:pt x="276" y="786"/>
                                    </a:cubicBezTo>
                                    <a:cubicBezTo>
                                      <a:pt x="318" y="746"/>
                                      <a:pt x="458" y="518"/>
                                      <a:pt x="484" y="474"/>
                                    </a:cubicBezTo>
                                    <a:cubicBezTo>
                                      <a:pt x="514" y="446"/>
                                      <a:pt x="514" y="406"/>
                                      <a:pt x="484" y="3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54" name="Freeform 1115"/>
                            <wps:cNvSpPr>
                              <a:spLocks/>
                            </wps:cNvSpPr>
                            <wps:spPr bwMode="auto">
                              <a:xfrm>
                                <a:off x="20" y="10550"/>
                                <a:ext cx="510" cy="804"/>
                              </a:xfrm>
                              <a:custGeom>
                                <a:avLst/>
                                <a:gdLst>
                                  <a:gd name="T0" fmla="*/ 490 w 510"/>
                                  <a:gd name="T1" fmla="*/ 364 h 802"/>
                                  <a:gd name="T2" fmla="*/ 304 w 510"/>
                                  <a:gd name="T3" fmla="*/ 44 h 802"/>
                                  <a:gd name="T4" fmla="*/ 228 w 510"/>
                                  <a:gd name="T5" fmla="*/ 34 h 802"/>
                                  <a:gd name="T6" fmla="*/ 20 w 510"/>
                                  <a:gd name="T7" fmla="*/ 346 h 802"/>
                                  <a:gd name="T8" fmla="*/ 20 w 510"/>
                                  <a:gd name="T9" fmla="*/ 434 h 802"/>
                                  <a:gd name="T10" fmla="*/ 224 w 510"/>
                                  <a:gd name="T11" fmla="*/ 780 h 802"/>
                                  <a:gd name="T12" fmla="*/ 278 w 510"/>
                                  <a:gd name="T13" fmla="*/ 752 h 802"/>
                                  <a:gd name="T14" fmla="*/ 488 w 510"/>
                                  <a:gd name="T15" fmla="*/ 460 h 802"/>
                                  <a:gd name="T16" fmla="*/ 490 w 510"/>
                                  <a:gd name="T17" fmla="*/ 364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802">
                                    <a:moveTo>
                                      <a:pt x="490" y="364"/>
                                    </a:moveTo>
                                    <a:cubicBezTo>
                                      <a:pt x="448" y="284"/>
                                      <a:pt x="328" y="88"/>
                                      <a:pt x="304" y="44"/>
                                    </a:cubicBezTo>
                                    <a:cubicBezTo>
                                      <a:pt x="278" y="0"/>
                                      <a:pt x="258" y="0"/>
                                      <a:pt x="228" y="34"/>
                                    </a:cubicBezTo>
                                    <a:cubicBezTo>
                                      <a:pt x="198" y="94"/>
                                      <a:pt x="40" y="324"/>
                                      <a:pt x="20" y="346"/>
                                    </a:cubicBezTo>
                                    <a:cubicBezTo>
                                      <a:pt x="4" y="374"/>
                                      <a:pt x="0" y="412"/>
                                      <a:pt x="20" y="434"/>
                                    </a:cubicBezTo>
                                    <a:cubicBezTo>
                                      <a:pt x="46" y="478"/>
                                      <a:pt x="210" y="742"/>
                                      <a:pt x="224" y="780"/>
                                    </a:cubicBezTo>
                                    <a:cubicBezTo>
                                      <a:pt x="240" y="802"/>
                                      <a:pt x="248" y="802"/>
                                      <a:pt x="278" y="752"/>
                                    </a:cubicBezTo>
                                    <a:cubicBezTo>
                                      <a:pt x="320" y="714"/>
                                      <a:pt x="460" y="498"/>
                                      <a:pt x="488" y="460"/>
                                    </a:cubicBezTo>
                                    <a:cubicBezTo>
                                      <a:pt x="510" y="430"/>
                                      <a:pt x="504" y="394"/>
                                      <a:pt x="490" y="3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55" name="Freeform 1116"/>
                            <wps:cNvSpPr>
                              <a:spLocks/>
                            </wps:cNvSpPr>
                            <wps:spPr bwMode="auto">
                              <a:xfrm>
                                <a:off x="6" y="9448"/>
                                <a:ext cx="514" cy="830"/>
                              </a:xfrm>
                              <a:custGeom>
                                <a:avLst/>
                                <a:gdLst>
                                  <a:gd name="T0" fmla="*/ 484 w 514"/>
                                  <a:gd name="T1" fmla="*/ 366 h 830"/>
                                  <a:gd name="T2" fmla="*/ 300 w 514"/>
                                  <a:gd name="T3" fmla="*/ 52 h 830"/>
                                  <a:gd name="T4" fmla="*/ 234 w 514"/>
                                  <a:gd name="T5" fmla="*/ 32 h 830"/>
                                  <a:gd name="T6" fmla="*/ 18 w 514"/>
                                  <a:gd name="T7" fmla="*/ 346 h 830"/>
                                  <a:gd name="T8" fmla="*/ 20 w 514"/>
                                  <a:gd name="T9" fmla="*/ 454 h 830"/>
                                  <a:gd name="T10" fmla="*/ 222 w 514"/>
                                  <a:gd name="T11" fmla="*/ 796 h 830"/>
                                  <a:gd name="T12" fmla="*/ 276 w 514"/>
                                  <a:gd name="T13" fmla="*/ 784 h 830"/>
                                  <a:gd name="T14" fmla="*/ 484 w 514"/>
                                  <a:gd name="T15" fmla="*/ 478 h 830"/>
                                  <a:gd name="T16" fmla="*/ 484 w 514"/>
                                  <a:gd name="T17" fmla="*/ 36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30">
                                    <a:moveTo>
                                      <a:pt x="484" y="366"/>
                                    </a:moveTo>
                                    <a:cubicBezTo>
                                      <a:pt x="440" y="284"/>
                                      <a:pt x="320" y="92"/>
                                      <a:pt x="300" y="52"/>
                                    </a:cubicBezTo>
                                    <a:cubicBezTo>
                                      <a:pt x="270" y="6"/>
                                      <a:pt x="260" y="0"/>
                                      <a:pt x="234" y="32"/>
                                    </a:cubicBezTo>
                                    <a:cubicBezTo>
                                      <a:pt x="200" y="92"/>
                                      <a:pt x="36" y="328"/>
                                      <a:pt x="18" y="346"/>
                                    </a:cubicBezTo>
                                    <a:cubicBezTo>
                                      <a:pt x="0" y="376"/>
                                      <a:pt x="2" y="426"/>
                                      <a:pt x="20" y="454"/>
                                    </a:cubicBezTo>
                                    <a:cubicBezTo>
                                      <a:pt x="46" y="492"/>
                                      <a:pt x="208" y="768"/>
                                      <a:pt x="222" y="796"/>
                                    </a:cubicBezTo>
                                    <a:cubicBezTo>
                                      <a:pt x="238" y="830"/>
                                      <a:pt x="248" y="830"/>
                                      <a:pt x="276" y="784"/>
                                    </a:cubicBezTo>
                                    <a:cubicBezTo>
                                      <a:pt x="318" y="746"/>
                                      <a:pt x="456" y="514"/>
                                      <a:pt x="484" y="478"/>
                                    </a:cubicBezTo>
                                    <a:cubicBezTo>
                                      <a:pt x="514" y="446"/>
                                      <a:pt x="514" y="408"/>
                                      <a:pt x="484" y="3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56" name="Freeform 1117"/>
                            <wps:cNvSpPr>
                              <a:spLocks/>
                            </wps:cNvSpPr>
                            <wps:spPr bwMode="auto">
                              <a:xfrm>
                                <a:off x="6" y="7118"/>
                                <a:ext cx="514" cy="832"/>
                              </a:xfrm>
                              <a:custGeom>
                                <a:avLst/>
                                <a:gdLst>
                                  <a:gd name="T0" fmla="*/ 484 w 514"/>
                                  <a:gd name="T1" fmla="*/ 366 h 832"/>
                                  <a:gd name="T2" fmla="*/ 300 w 514"/>
                                  <a:gd name="T3" fmla="*/ 54 h 832"/>
                                  <a:gd name="T4" fmla="*/ 234 w 514"/>
                                  <a:gd name="T5" fmla="*/ 32 h 832"/>
                                  <a:gd name="T6" fmla="*/ 18 w 514"/>
                                  <a:gd name="T7" fmla="*/ 350 h 832"/>
                                  <a:gd name="T8" fmla="*/ 20 w 514"/>
                                  <a:gd name="T9" fmla="*/ 454 h 832"/>
                                  <a:gd name="T10" fmla="*/ 222 w 514"/>
                                  <a:gd name="T11" fmla="*/ 798 h 832"/>
                                  <a:gd name="T12" fmla="*/ 276 w 514"/>
                                  <a:gd name="T13" fmla="*/ 786 h 832"/>
                                  <a:gd name="T14" fmla="*/ 484 w 514"/>
                                  <a:gd name="T15" fmla="*/ 478 h 832"/>
                                  <a:gd name="T16" fmla="*/ 484 w 514"/>
                                  <a:gd name="T17" fmla="*/ 366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4" h="832">
                                    <a:moveTo>
                                      <a:pt x="484" y="366"/>
                                    </a:moveTo>
                                    <a:cubicBezTo>
                                      <a:pt x="440" y="284"/>
                                      <a:pt x="320" y="94"/>
                                      <a:pt x="300" y="54"/>
                                    </a:cubicBezTo>
                                    <a:cubicBezTo>
                                      <a:pt x="270" y="6"/>
                                      <a:pt x="260" y="0"/>
                                      <a:pt x="234" y="32"/>
                                    </a:cubicBezTo>
                                    <a:cubicBezTo>
                                      <a:pt x="200" y="94"/>
                                      <a:pt x="36" y="328"/>
                                      <a:pt x="18" y="350"/>
                                    </a:cubicBezTo>
                                    <a:cubicBezTo>
                                      <a:pt x="0" y="376"/>
                                      <a:pt x="2" y="426"/>
                                      <a:pt x="20" y="454"/>
                                    </a:cubicBezTo>
                                    <a:cubicBezTo>
                                      <a:pt x="46" y="490"/>
                                      <a:pt x="208" y="768"/>
                                      <a:pt x="222" y="798"/>
                                    </a:cubicBezTo>
                                    <a:cubicBezTo>
                                      <a:pt x="238" y="832"/>
                                      <a:pt x="248" y="832"/>
                                      <a:pt x="276" y="786"/>
                                    </a:cubicBezTo>
                                    <a:cubicBezTo>
                                      <a:pt x="318" y="746"/>
                                      <a:pt x="456" y="516"/>
                                      <a:pt x="484" y="478"/>
                                    </a:cubicBezTo>
                                    <a:cubicBezTo>
                                      <a:pt x="514" y="448"/>
                                      <a:pt x="514" y="406"/>
                                      <a:pt x="484" y="3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57" name="Freeform 1118"/>
                            <wps:cNvSpPr>
                              <a:spLocks/>
                            </wps:cNvSpPr>
                            <wps:spPr bwMode="auto">
                              <a:xfrm>
                                <a:off x="10" y="4814"/>
                                <a:ext cx="504" cy="814"/>
                              </a:xfrm>
                              <a:custGeom>
                                <a:avLst/>
                                <a:gdLst>
                                  <a:gd name="T0" fmla="*/ 478 w 504"/>
                                  <a:gd name="T1" fmla="*/ 372 h 812"/>
                                  <a:gd name="T2" fmla="*/ 294 w 504"/>
                                  <a:gd name="T3" fmla="*/ 54 h 812"/>
                                  <a:gd name="T4" fmla="*/ 228 w 504"/>
                                  <a:gd name="T5" fmla="*/ 32 h 812"/>
                                  <a:gd name="T6" fmla="*/ 18 w 504"/>
                                  <a:gd name="T7" fmla="*/ 346 h 812"/>
                                  <a:gd name="T8" fmla="*/ 20 w 504"/>
                                  <a:gd name="T9" fmla="*/ 450 h 812"/>
                                  <a:gd name="T10" fmla="*/ 218 w 504"/>
                                  <a:gd name="T11" fmla="*/ 780 h 812"/>
                                  <a:gd name="T12" fmla="*/ 272 w 504"/>
                                  <a:gd name="T13" fmla="*/ 766 h 812"/>
                                  <a:gd name="T14" fmla="*/ 478 w 504"/>
                                  <a:gd name="T15" fmla="*/ 480 h 812"/>
                                  <a:gd name="T16" fmla="*/ 478 w 504"/>
                                  <a:gd name="T17" fmla="*/ 372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4" h="812">
                                    <a:moveTo>
                                      <a:pt x="478" y="372"/>
                                    </a:moveTo>
                                    <a:cubicBezTo>
                                      <a:pt x="432" y="286"/>
                                      <a:pt x="314" y="92"/>
                                      <a:pt x="294" y="54"/>
                                    </a:cubicBezTo>
                                    <a:cubicBezTo>
                                      <a:pt x="264" y="10"/>
                                      <a:pt x="256" y="0"/>
                                      <a:pt x="228" y="32"/>
                                    </a:cubicBezTo>
                                    <a:cubicBezTo>
                                      <a:pt x="194" y="92"/>
                                      <a:pt x="36" y="324"/>
                                      <a:pt x="18" y="346"/>
                                    </a:cubicBezTo>
                                    <a:cubicBezTo>
                                      <a:pt x="0" y="374"/>
                                      <a:pt x="2" y="424"/>
                                      <a:pt x="20" y="450"/>
                                    </a:cubicBezTo>
                                    <a:cubicBezTo>
                                      <a:pt x="46" y="486"/>
                                      <a:pt x="204" y="752"/>
                                      <a:pt x="218" y="780"/>
                                    </a:cubicBezTo>
                                    <a:cubicBezTo>
                                      <a:pt x="234" y="812"/>
                                      <a:pt x="244" y="812"/>
                                      <a:pt x="272" y="766"/>
                                    </a:cubicBezTo>
                                    <a:cubicBezTo>
                                      <a:pt x="312" y="726"/>
                                      <a:pt x="450" y="522"/>
                                      <a:pt x="478" y="480"/>
                                    </a:cubicBezTo>
                                    <a:cubicBezTo>
                                      <a:pt x="504" y="450"/>
                                      <a:pt x="504" y="414"/>
                                      <a:pt x="478" y="372"/>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58" name="Freeform 1119"/>
                            <wps:cNvSpPr>
                              <a:spLocks/>
                            </wps:cNvSpPr>
                            <wps:spPr bwMode="auto">
                              <a:xfrm>
                                <a:off x="8" y="2494"/>
                                <a:ext cx="506" cy="812"/>
                              </a:xfrm>
                              <a:custGeom>
                                <a:avLst/>
                                <a:gdLst>
                                  <a:gd name="T0" fmla="*/ 478 w 504"/>
                                  <a:gd name="T1" fmla="*/ 368 h 812"/>
                                  <a:gd name="T2" fmla="*/ 294 w 504"/>
                                  <a:gd name="T3" fmla="*/ 54 h 812"/>
                                  <a:gd name="T4" fmla="*/ 226 w 504"/>
                                  <a:gd name="T5" fmla="*/ 32 h 812"/>
                                  <a:gd name="T6" fmla="*/ 18 w 504"/>
                                  <a:gd name="T7" fmla="*/ 344 h 812"/>
                                  <a:gd name="T8" fmla="*/ 20 w 504"/>
                                  <a:gd name="T9" fmla="*/ 450 h 812"/>
                                  <a:gd name="T10" fmla="*/ 216 w 504"/>
                                  <a:gd name="T11" fmla="*/ 780 h 812"/>
                                  <a:gd name="T12" fmla="*/ 272 w 504"/>
                                  <a:gd name="T13" fmla="*/ 766 h 812"/>
                                  <a:gd name="T14" fmla="*/ 478 w 504"/>
                                  <a:gd name="T15" fmla="*/ 480 h 812"/>
                                  <a:gd name="T16" fmla="*/ 478 w 504"/>
                                  <a:gd name="T17" fmla="*/ 36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4" h="812">
                                    <a:moveTo>
                                      <a:pt x="478" y="368"/>
                                    </a:moveTo>
                                    <a:cubicBezTo>
                                      <a:pt x="432" y="290"/>
                                      <a:pt x="314" y="90"/>
                                      <a:pt x="294" y="54"/>
                                    </a:cubicBezTo>
                                    <a:cubicBezTo>
                                      <a:pt x="264" y="6"/>
                                      <a:pt x="256" y="0"/>
                                      <a:pt x="226" y="32"/>
                                    </a:cubicBezTo>
                                    <a:cubicBezTo>
                                      <a:pt x="192" y="90"/>
                                      <a:pt x="36" y="324"/>
                                      <a:pt x="18" y="344"/>
                                    </a:cubicBezTo>
                                    <a:cubicBezTo>
                                      <a:pt x="0" y="372"/>
                                      <a:pt x="2" y="422"/>
                                      <a:pt x="20" y="450"/>
                                    </a:cubicBezTo>
                                    <a:cubicBezTo>
                                      <a:pt x="46" y="484"/>
                                      <a:pt x="204" y="746"/>
                                      <a:pt x="216" y="780"/>
                                    </a:cubicBezTo>
                                    <a:cubicBezTo>
                                      <a:pt x="234" y="812"/>
                                      <a:pt x="244" y="812"/>
                                      <a:pt x="272" y="766"/>
                                    </a:cubicBezTo>
                                    <a:cubicBezTo>
                                      <a:pt x="312" y="726"/>
                                      <a:pt x="450" y="518"/>
                                      <a:pt x="478" y="480"/>
                                    </a:cubicBezTo>
                                    <a:cubicBezTo>
                                      <a:pt x="504" y="450"/>
                                      <a:pt x="504" y="410"/>
                                      <a:pt x="478" y="368"/>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59" name="Freeform 1120"/>
                            <wps:cNvSpPr>
                              <a:spLocks/>
                            </wps:cNvSpPr>
                            <wps:spPr bwMode="auto">
                              <a:xfrm>
                                <a:off x="18" y="8234"/>
                                <a:ext cx="510" cy="800"/>
                              </a:xfrm>
                              <a:custGeom>
                                <a:avLst/>
                                <a:gdLst>
                                  <a:gd name="T0" fmla="*/ 490 w 510"/>
                                  <a:gd name="T1" fmla="*/ 364 h 800"/>
                                  <a:gd name="T2" fmla="*/ 304 w 510"/>
                                  <a:gd name="T3" fmla="*/ 42 h 800"/>
                                  <a:gd name="T4" fmla="*/ 228 w 510"/>
                                  <a:gd name="T5" fmla="*/ 36 h 800"/>
                                  <a:gd name="T6" fmla="*/ 20 w 510"/>
                                  <a:gd name="T7" fmla="*/ 344 h 800"/>
                                  <a:gd name="T8" fmla="*/ 20 w 510"/>
                                  <a:gd name="T9" fmla="*/ 434 h 800"/>
                                  <a:gd name="T10" fmla="*/ 224 w 510"/>
                                  <a:gd name="T11" fmla="*/ 780 h 800"/>
                                  <a:gd name="T12" fmla="*/ 278 w 510"/>
                                  <a:gd name="T13" fmla="*/ 754 h 800"/>
                                  <a:gd name="T14" fmla="*/ 486 w 510"/>
                                  <a:gd name="T15" fmla="*/ 462 h 800"/>
                                  <a:gd name="T16" fmla="*/ 490 w 510"/>
                                  <a:gd name="T17" fmla="*/ 36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800">
                                    <a:moveTo>
                                      <a:pt x="490" y="364"/>
                                    </a:moveTo>
                                    <a:cubicBezTo>
                                      <a:pt x="448" y="284"/>
                                      <a:pt x="328" y="90"/>
                                      <a:pt x="304" y="42"/>
                                    </a:cubicBezTo>
                                    <a:cubicBezTo>
                                      <a:pt x="278" y="0"/>
                                      <a:pt x="258" y="0"/>
                                      <a:pt x="228" y="36"/>
                                    </a:cubicBezTo>
                                    <a:cubicBezTo>
                                      <a:pt x="196" y="92"/>
                                      <a:pt x="40" y="322"/>
                                      <a:pt x="20" y="344"/>
                                    </a:cubicBezTo>
                                    <a:cubicBezTo>
                                      <a:pt x="4" y="376"/>
                                      <a:pt x="0" y="412"/>
                                      <a:pt x="20" y="434"/>
                                    </a:cubicBezTo>
                                    <a:cubicBezTo>
                                      <a:pt x="46" y="476"/>
                                      <a:pt x="210" y="746"/>
                                      <a:pt x="224" y="780"/>
                                    </a:cubicBezTo>
                                    <a:cubicBezTo>
                                      <a:pt x="240" y="800"/>
                                      <a:pt x="248" y="800"/>
                                      <a:pt x="278" y="754"/>
                                    </a:cubicBezTo>
                                    <a:cubicBezTo>
                                      <a:pt x="320" y="716"/>
                                      <a:pt x="460" y="498"/>
                                      <a:pt x="486" y="462"/>
                                    </a:cubicBezTo>
                                    <a:cubicBezTo>
                                      <a:pt x="510" y="428"/>
                                      <a:pt x="504" y="392"/>
                                      <a:pt x="490" y="364"/>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60" name="Freeform 1121"/>
                            <wps:cNvSpPr>
                              <a:spLocks/>
                            </wps:cNvSpPr>
                            <wps:spPr bwMode="auto">
                              <a:xfrm>
                                <a:off x="16" y="5912"/>
                                <a:ext cx="508" cy="804"/>
                              </a:xfrm>
                              <a:custGeom>
                                <a:avLst/>
                                <a:gdLst>
                                  <a:gd name="T0" fmla="*/ 488 w 508"/>
                                  <a:gd name="T1" fmla="*/ 366 h 804"/>
                                  <a:gd name="T2" fmla="*/ 304 w 508"/>
                                  <a:gd name="T3" fmla="*/ 40 h 804"/>
                                  <a:gd name="T4" fmla="*/ 226 w 508"/>
                                  <a:gd name="T5" fmla="*/ 34 h 804"/>
                                  <a:gd name="T6" fmla="*/ 20 w 508"/>
                                  <a:gd name="T7" fmla="*/ 346 h 804"/>
                                  <a:gd name="T8" fmla="*/ 20 w 508"/>
                                  <a:gd name="T9" fmla="*/ 434 h 804"/>
                                  <a:gd name="T10" fmla="*/ 224 w 508"/>
                                  <a:gd name="T11" fmla="*/ 782 h 804"/>
                                  <a:gd name="T12" fmla="*/ 278 w 508"/>
                                  <a:gd name="T13" fmla="*/ 750 h 804"/>
                                  <a:gd name="T14" fmla="*/ 486 w 508"/>
                                  <a:gd name="T15" fmla="*/ 460 h 804"/>
                                  <a:gd name="T16" fmla="*/ 488 w 508"/>
                                  <a:gd name="T17" fmla="*/ 366 h 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 h="804">
                                    <a:moveTo>
                                      <a:pt x="488" y="366"/>
                                    </a:moveTo>
                                    <a:cubicBezTo>
                                      <a:pt x="446" y="286"/>
                                      <a:pt x="328" y="90"/>
                                      <a:pt x="304" y="40"/>
                                    </a:cubicBezTo>
                                    <a:cubicBezTo>
                                      <a:pt x="278" y="0"/>
                                      <a:pt x="258" y="0"/>
                                      <a:pt x="226" y="34"/>
                                    </a:cubicBezTo>
                                    <a:cubicBezTo>
                                      <a:pt x="196" y="94"/>
                                      <a:pt x="40" y="320"/>
                                      <a:pt x="20" y="346"/>
                                    </a:cubicBezTo>
                                    <a:cubicBezTo>
                                      <a:pt x="2" y="376"/>
                                      <a:pt x="0" y="414"/>
                                      <a:pt x="20" y="434"/>
                                    </a:cubicBezTo>
                                    <a:cubicBezTo>
                                      <a:pt x="46" y="474"/>
                                      <a:pt x="210" y="746"/>
                                      <a:pt x="224" y="782"/>
                                    </a:cubicBezTo>
                                    <a:cubicBezTo>
                                      <a:pt x="240" y="804"/>
                                      <a:pt x="248" y="804"/>
                                      <a:pt x="278" y="750"/>
                                    </a:cubicBezTo>
                                    <a:cubicBezTo>
                                      <a:pt x="320" y="716"/>
                                      <a:pt x="460" y="498"/>
                                      <a:pt x="486" y="460"/>
                                    </a:cubicBezTo>
                                    <a:cubicBezTo>
                                      <a:pt x="508" y="432"/>
                                      <a:pt x="504" y="390"/>
                                      <a:pt x="488" y="3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61" name="Freeform 1122"/>
                            <wps:cNvSpPr>
                              <a:spLocks/>
                            </wps:cNvSpPr>
                            <wps:spPr bwMode="auto">
                              <a:xfrm>
                                <a:off x="18" y="3592"/>
                                <a:ext cx="508" cy="806"/>
                              </a:xfrm>
                              <a:custGeom>
                                <a:avLst/>
                                <a:gdLst>
                                  <a:gd name="T0" fmla="*/ 488 w 508"/>
                                  <a:gd name="T1" fmla="*/ 366 h 806"/>
                                  <a:gd name="T2" fmla="*/ 304 w 508"/>
                                  <a:gd name="T3" fmla="*/ 46 h 806"/>
                                  <a:gd name="T4" fmla="*/ 226 w 508"/>
                                  <a:gd name="T5" fmla="*/ 38 h 806"/>
                                  <a:gd name="T6" fmla="*/ 20 w 508"/>
                                  <a:gd name="T7" fmla="*/ 348 h 806"/>
                                  <a:gd name="T8" fmla="*/ 20 w 508"/>
                                  <a:gd name="T9" fmla="*/ 438 h 806"/>
                                  <a:gd name="T10" fmla="*/ 224 w 508"/>
                                  <a:gd name="T11" fmla="*/ 780 h 806"/>
                                  <a:gd name="T12" fmla="*/ 278 w 508"/>
                                  <a:gd name="T13" fmla="*/ 756 h 806"/>
                                  <a:gd name="T14" fmla="*/ 486 w 508"/>
                                  <a:gd name="T15" fmla="*/ 464 h 806"/>
                                  <a:gd name="T16" fmla="*/ 488 w 508"/>
                                  <a:gd name="T17" fmla="*/ 366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 h="806">
                                    <a:moveTo>
                                      <a:pt x="488" y="366"/>
                                    </a:moveTo>
                                    <a:cubicBezTo>
                                      <a:pt x="446" y="290"/>
                                      <a:pt x="328" y="90"/>
                                      <a:pt x="304" y="46"/>
                                    </a:cubicBezTo>
                                    <a:cubicBezTo>
                                      <a:pt x="278" y="0"/>
                                      <a:pt x="258" y="0"/>
                                      <a:pt x="226" y="38"/>
                                    </a:cubicBezTo>
                                    <a:cubicBezTo>
                                      <a:pt x="196" y="96"/>
                                      <a:pt x="40" y="324"/>
                                      <a:pt x="20" y="348"/>
                                    </a:cubicBezTo>
                                    <a:cubicBezTo>
                                      <a:pt x="2" y="378"/>
                                      <a:pt x="0" y="414"/>
                                      <a:pt x="20" y="438"/>
                                    </a:cubicBezTo>
                                    <a:cubicBezTo>
                                      <a:pt x="46" y="482"/>
                                      <a:pt x="210" y="746"/>
                                      <a:pt x="224" y="780"/>
                                    </a:cubicBezTo>
                                    <a:cubicBezTo>
                                      <a:pt x="240" y="806"/>
                                      <a:pt x="248" y="806"/>
                                      <a:pt x="278" y="756"/>
                                    </a:cubicBezTo>
                                    <a:cubicBezTo>
                                      <a:pt x="320" y="716"/>
                                      <a:pt x="460" y="500"/>
                                      <a:pt x="486" y="464"/>
                                    </a:cubicBezTo>
                                    <a:cubicBezTo>
                                      <a:pt x="508" y="432"/>
                                      <a:pt x="504" y="394"/>
                                      <a:pt x="488" y="3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62" name="Freeform 1123"/>
                            <wps:cNvSpPr>
                              <a:spLocks/>
                            </wps:cNvSpPr>
                            <wps:spPr bwMode="auto">
                              <a:xfrm>
                                <a:off x="18" y="1262"/>
                                <a:ext cx="510" cy="800"/>
                              </a:xfrm>
                              <a:custGeom>
                                <a:avLst/>
                                <a:gdLst>
                                  <a:gd name="T0" fmla="*/ 490 w 510"/>
                                  <a:gd name="T1" fmla="*/ 366 h 800"/>
                                  <a:gd name="T2" fmla="*/ 304 w 510"/>
                                  <a:gd name="T3" fmla="*/ 42 h 800"/>
                                  <a:gd name="T4" fmla="*/ 228 w 510"/>
                                  <a:gd name="T5" fmla="*/ 34 h 800"/>
                                  <a:gd name="T6" fmla="*/ 20 w 510"/>
                                  <a:gd name="T7" fmla="*/ 346 h 800"/>
                                  <a:gd name="T8" fmla="*/ 20 w 510"/>
                                  <a:gd name="T9" fmla="*/ 432 h 800"/>
                                  <a:gd name="T10" fmla="*/ 224 w 510"/>
                                  <a:gd name="T11" fmla="*/ 778 h 800"/>
                                  <a:gd name="T12" fmla="*/ 278 w 510"/>
                                  <a:gd name="T13" fmla="*/ 752 h 800"/>
                                  <a:gd name="T14" fmla="*/ 486 w 510"/>
                                  <a:gd name="T15" fmla="*/ 460 h 800"/>
                                  <a:gd name="T16" fmla="*/ 490 w 510"/>
                                  <a:gd name="T17" fmla="*/ 366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800">
                                    <a:moveTo>
                                      <a:pt x="490" y="366"/>
                                    </a:moveTo>
                                    <a:cubicBezTo>
                                      <a:pt x="448" y="280"/>
                                      <a:pt x="328" y="86"/>
                                      <a:pt x="304" y="42"/>
                                    </a:cubicBezTo>
                                    <a:cubicBezTo>
                                      <a:pt x="278" y="0"/>
                                      <a:pt x="258" y="0"/>
                                      <a:pt x="228" y="34"/>
                                    </a:cubicBezTo>
                                    <a:cubicBezTo>
                                      <a:pt x="196" y="90"/>
                                      <a:pt x="40" y="324"/>
                                      <a:pt x="20" y="346"/>
                                    </a:cubicBezTo>
                                    <a:cubicBezTo>
                                      <a:pt x="4" y="378"/>
                                      <a:pt x="0" y="408"/>
                                      <a:pt x="20" y="432"/>
                                    </a:cubicBezTo>
                                    <a:cubicBezTo>
                                      <a:pt x="46" y="474"/>
                                      <a:pt x="210" y="746"/>
                                      <a:pt x="224" y="778"/>
                                    </a:cubicBezTo>
                                    <a:cubicBezTo>
                                      <a:pt x="240" y="800"/>
                                      <a:pt x="248" y="800"/>
                                      <a:pt x="278" y="752"/>
                                    </a:cubicBezTo>
                                    <a:cubicBezTo>
                                      <a:pt x="320" y="714"/>
                                      <a:pt x="460" y="498"/>
                                      <a:pt x="486" y="460"/>
                                    </a:cubicBezTo>
                                    <a:cubicBezTo>
                                      <a:pt x="510" y="430"/>
                                      <a:pt x="504" y="392"/>
                                      <a:pt x="490" y="366"/>
                                    </a:cubicBezTo>
                                  </a:path>
                                </a:pathLst>
                              </a:custGeom>
                              <a:solidFill>
                                <a:srgbClr val="FFCC99">
                                  <a:alpha val="50000"/>
                                </a:srgbClr>
                              </a:solidFill>
                              <a:ln w="0">
                                <a:solidFill>
                                  <a:srgbClr val="FFFFFF"/>
                                </a:solidFill>
                                <a:round/>
                                <a:headEnd/>
                                <a:tailEnd/>
                              </a:ln>
                            </wps:spPr>
                            <wps:bodyPr rot="0" vert="horz" wrap="square" lIns="91440" tIns="45720" rIns="91440" bIns="45720" anchor="t" anchorCtr="0" upright="1">
                              <a:noAutofit/>
                            </wps:bodyPr>
                          </wps:wsp>
                          <wps:wsp>
                            <wps:cNvPr id="163" name="Freeform 1124"/>
                            <wps:cNvSpPr>
                              <a:spLocks/>
                            </wps:cNvSpPr>
                            <wps:spPr bwMode="auto">
                              <a:xfrm>
                                <a:off x="70" y="0"/>
                                <a:ext cx="348" cy="790"/>
                              </a:xfrm>
                              <a:custGeom>
                                <a:avLst/>
                                <a:gdLst>
                                  <a:gd name="T0" fmla="*/ 0 w 346"/>
                                  <a:gd name="T1" fmla="*/ 0 h 790"/>
                                  <a:gd name="T2" fmla="*/ 346 w 346"/>
                                  <a:gd name="T3" fmla="*/ 0 h 790"/>
                                  <a:gd name="T4" fmla="*/ 346 w 346"/>
                                  <a:gd name="T5" fmla="*/ 790 h 790"/>
                                  <a:gd name="T6" fmla="*/ 0 w 346"/>
                                  <a:gd name="T7" fmla="*/ 790 h 790"/>
                                  <a:gd name="T8" fmla="*/ 0 w 346"/>
                                  <a:gd name="T9" fmla="*/ 0 h 790"/>
                                </a:gdLst>
                                <a:ahLst/>
                                <a:cxnLst>
                                  <a:cxn ang="0">
                                    <a:pos x="T0" y="T1"/>
                                  </a:cxn>
                                  <a:cxn ang="0">
                                    <a:pos x="T2" y="T3"/>
                                  </a:cxn>
                                  <a:cxn ang="0">
                                    <a:pos x="T4" y="T5"/>
                                  </a:cxn>
                                  <a:cxn ang="0">
                                    <a:pos x="T6" y="T7"/>
                                  </a:cxn>
                                  <a:cxn ang="0">
                                    <a:pos x="T8" y="T9"/>
                                  </a:cxn>
                                </a:cxnLst>
                                <a:rect l="0" t="0" r="r" b="b"/>
                                <a:pathLst>
                                  <a:path w="346" h="790">
                                    <a:moveTo>
                                      <a:pt x="0" y="0"/>
                                    </a:moveTo>
                                    <a:lnTo>
                                      <a:pt x="346" y="0"/>
                                    </a:lnTo>
                                    <a:lnTo>
                                      <a:pt x="346" y="790"/>
                                    </a:lnTo>
                                    <a:lnTo>
                                      <a:pt x="0" y="790"/>
                                    </a:lnTo>
                                    <a:lnTo>
                                      <a:pt x="0" y="0"/>
                                    </a:lnTo>
                                  </a:path>
                                </a:pathLst>
                              </a:custGeom>
                              <a:solidFill>
                                <a:srgbClr val="FFCC99">
                                  <a:alpha val="50000"/>
                                </a:srgbClr>
                              </a:solidFill>
                              <a:ln w="0">
                                <a:solidFill>
                                  <a:srgbClr val="FFFFFF"/>
                                </a:solidFill>
                                <a:prstDash val="dash"/>
                                <a:round/>
                                <a:headEnd/>
                                <a:tailEnd/>
                              </a:ln>
                            </wps:spPr>
                            <wps:bodyPr rot="0" vert="horz" wrap="square" lIns="91440" tIns="45720" rIns="91440" bIns="45720" anchor="t" anchorCtr="0" upright="1">
                              <a:noAutofit/>
                            </wps:bodyPr>
                          </wps:wsp>
                        </wpg:grpSp>
                        <wpg:grpSp>
                          <wpg:cNvPr id="164" name="Group 505"/>
                          <wpg:cNvGrpSpPr>
                            <a:grpSpLocks/>
                          </wpg:cNvGrpSpPr>
                          <wpg:grpSpPr bwMode="auto">
                            <a:xfrm>
                              <a:off x="68" y="186"/>
                              <a:ext cx="9262" cy="13784"/>
                              <a:chOff x="0" y="0"/>
                              <a:chExt cx="9262" cy="13784"/>
                            </a:xfrm>
                          </wpg:grpSpPr>
                          <wps:wsp>
                            <wps:cNvPr id="165" name="Freeform 1126"/>
                            <wps:cNvSpPr>
                              <a:spLocks/>
                            </wps:cNvSpPr>
                            <wps:spPr bwMode="auto">
                              <a:xfrm>
                                <a:off x="558" y="6"/>
                                <a:ext cx="258" cy="846"/>
                              </a:xfrm>
                              <a:custGeom>
                                <a:avLst/>
                                <a:gdLst>
                                  <a:gd name="T0" fmla="*/ 130 w 258"/>
                                  <a:gd name="T1" fmla="*/ 0 h 844"/>
                                  <a:gd name="T2" fmla="*/ 0 w 258"/>
                                  <a:gd name="T3" fmla="*/ 408 h 844"/>
                                  <a:gd name="T4" fmla="*/ 120 w 258"/>
                                  <a:gd name="T5" fmla="*/ 844 h 844"/>
                                  <a:gd name="T6" fmla="*/ 258 w 258"/>
                                  <a:gd name="T7" fmla="*/ 450 h 844"/>
                                  <a:gd name="T8" fmla="*/ 130 w 258"/>
                                  <a:gd name="T9" fmla="*/ 0 h 844"/>
                                </a:gdLst>
                                <a:ahLst/>
                                <a:cxnLst>
                                  <a:cxn ang="0">
                                    <a:pos x="T0" y="T1"/>
                                  </a:cxn>
                                  <a:cxn ang="0">
                                    <a:pos x="T2" y="T3"/>
                                  </a:cxn>
                                  <a:cxn ang="0">
                                    <a:pos x="T4" y="T5"/>
                                  </a:cxn>
                                  <a:cxn ang="0">
                                    <a:pos x="T6" y="T7"/>
                                  </a:cxn>
                                  <a:cxn ang="0">
                                    <a:pos x="T8" y="T9"/>
                                  </a:cxn>
                                </a:cxnLst>
                                <a:rect l="0" t="0" r="r" b="b"/>
                                <a:pathLst>
                                  <a:path w="258" h="844">
                                    <a:moveTo>
                                      <a:pt x="130" y="0"/>
                                    </a:moveTo>
                                    <a:cubicBezTo>
                                      <a:pt x="94" y="104"/>
                                      <a:pt x="32" y="304"/>
                                      <a:pt x="0" y="408"/>
                                    </a:cubicBezTo>
                                    <a:cubicBezTo>
                                      <a:pt x="32" y="558"/>
                                      <a:pt x="88" y="752"/>
                                      <a:pt x="120" y="844"/>
                                    </a:cubicBezTo>
                                    <a:cubicBezTo>
                                      <a:pt x="158" y="756"/>
                                      <a:pt x="218" y="570"/>
                                      <a:pt x="258" y="450"/>
                                    </a:cubicBezTo>
                                    <a:cubicBezTo>
                                      <a:pt x="242" y="362"/>
                                      <a:pt x="176" y="152"/>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66" name="Freeform 1127"/>
                            <wps:cNvSpPr>
                              <a:spLocks/>
                            </wps:cNvSpPr>
                            <wps:spPr bwMode="auto">
                              <a:xfrm>
                                <a:off x="1600" y="10"/>
                                <a:ext cx="258" cy="848"/>
                              </a:xfrm>
                              <a:custGeom>
                                <a:avLst/>
                                <a:gdLst>
                                  <a:gd name="T0" fmla="*/ 130 w 258"/>
                                  <a:gd name="T1" fmla="*/ 0 h 848"/>
                                  <a:gd name="T2" fmla="*/ 0 w 258"/>
                                  <a:gd name="T3" fmla="*/ 410 h 848"/>
                                  <a:gd name="T4" fmla="*/ 120 w 258"/>
                                  <a:gd name="T5" fmla="*/ 848 h 848"/>
                                  <a:gd name="T6" fmla="*/ 258 w 258"/>
                                  <a:gd name="T7" fmla="*/ 452 h 848"/>
                                  <a:gd name="T8" fmla="*/ 130 w 258"/>
                                  <a:gd name="T9" fmla="*/ 0 h 848"/>
                                </a:gdLst>
                                <a:ahLst/>
                                <a:cxnLst>
                                  <a:cxn ang="0">
                                    <a:pos x="T0" y="T1"/>
                                  </a:cxn>
                                  <a:cxn ang="0">
                                    <a:pos x="T2" y="T3"/>
                                  </a:cxn>
                                  <a:cxn ang="0">
                                    <a:pos x="T4" y="T5"/>
                                  </a:cxn>
                                  <a:cxn ang="0">
                                    <a:pos x="T6" y="T7"/>
                                  </a:cxn>
                                  <a:cxn ang="0">
                                    <a:pos x="T8" y="T9"/>
                                  </a:cxn>
                                </a:cxnLst>
                                <a:rect l="0" t="0" r="r" b="b"/>
                                <a:pathLst>
                                  <a:path w="258" h="848">
                                    <a:moveTo>
                                      <a:pt x="130" y="0"/>
                                    </a:moveTo>
                                    <a:cubicBezTo>
                                      <a:pt x="94" y="108"/>
                                      <a:pt x="32" y="304"/>
                                      <a:pt x="0" y="410"/>
                                    </a:cubicBezTo>
                                    <a:cubicBezTo>
                                      <a:pt x="32" y="558"/>
                                      <a:pt x="86" y="754"/>
                                      <a:pt x="120" y="848"/>
                                    </a:cubicBezTo>
                                    <a:cubicBezTo>
                                      <a:pt x="158" y="756"/>
                                      <a:pt x="218" y="566"/>
                                      <a:pt x="258" y="452"/>
                                    </a:cubicBezTo>
                                    <a:cubicBezTo>
                                      <a:pt x="240" y="362"/>
                                      <a:pt x="176" y="152"/>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67" name="Freeform 1128"/>
                            <wps:cNvSpPr>
                              <a:spLocks/>
                            </wps:cNvSpPr>
                            <wps:spPr bwMode="auto">
                              <a:xfrm>
                                <a:off x="2634" y="10"/>
                                <a:ext cx="258" cy="850"/>
                              </a:xfrm>
                              <a:custGeom>
                                <a:avLst/>
                                <a:gdLst>
                                  <a:gd name="T0" fmla="*/ 130 w 258"/>
                                  <a:gd name="T1" fmla="*/ 0 h 848"/>
                                  <a:gd name="T2" fmla="*/ 0 w 258"/>
                                  <a:gd name="T3" fmla="*/ 412 h 848"/>
                                  <a:gd name="T4" fmla="*/ 120 w 258"/>
                                  <a:gd name="T5" fmla="*/ 848 h 848"/>
                                  <a:gd name="T6" fmla="*/ 258 w 258"/>
                                  <a:gd name="T7" fmla="*/ 456 h 848"/>
                                  <a:gd name="T8" fmla="*/ 130 w 258"/>
                                  <a:gd name="T9" fmla="*/ 0 h 848"/>
                                </a:gdLst>
                                <a:ahLst/>
                                <a:cxnLst>
                                  <a:cxn ang="0">
                                    <a:pos x="T0" y="T1"/>
                                  </a:cxn>
                                  <a:cxn ang="0">
                                    <a:pos x="T2" y="T3"/>
                                  </a:cxn>
                                  <a:cxn ang="0">
                                    <a:pos x="T4" y="T5"/>
                                  </a:cxn>
                                  <a:cxn ang="0">
                                    <a:pos x="T6" y="T7"/>
                                  </a:cxn>
                                  <a:cxn ang="0">
                                    <a:pos x="T8" y="T9"/>
                                  </a:cxn>
                                </a:cxnLst>
                                <a:rect l="0" t="0" r="r" b="b"/>
                                <a:pathLst>
                                  <a:path w="258" h="848">
                                    <a:moveTo>
                                      <a:pt x="130" y="0"/>
                                    </a:moveTo>
                                    <a:cubicBezTo>
                                      <a:pt x="94" y="112"/>
                                      <a:pt x="30" y="308"/>
                                      <a:pt x="0" y="412"/>
                                    </a:cubicBezTo>
                                    <a:cubicBezTo>
                                      <a:pt x="30" y="562"/>
                                      <a:pt x="88" y="754"/>
                                      <a:pt x="120" y="848"/>
                                    </a:cubicBezTo>
                                    <a:cubicBezTo>
                                      <a:pt x="158" y="760"/>
                                      <a:pt x="220" y="570"/>
                                      <a:pt x="258" y="456"/>
                                    </a:cubicBezTo>
                                    <a:cubicBezTo>
                                      <a:pt x="240" y="364"/>
                                      <a:pt x="176" y="154"/>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68" name="Freeform 1129"/>
                            <wps:cNvSpPr>
                              <a:spLocks/>
                            </wps:cNvSpPr>
                            <wps:spPr bwMode="auto">
                              <a:xfrm>
                                <a:off x="3666" y="10"/>
                                <a:ext cx="258" cy="848"/>
                              </a:xfrm>
                              <a:custGeom>
                                <a:avLst/>
                                <a:gdLst>
                                  <a:gd name="T0" fmla="*/ 130 w 258"/>
                                  <a:gd name="T1" fmla="*/ 0 h 848"/>
                                  <a:gd name="T2" fmla="*/ 0 w 258"/>
                                  <a:gd name="T3" fmla="*/ 410 h 848"/>
                                  <a:gd name="T4" fmla="*/ 120 w 258"/>
                                  <a:gd name="T5" fmla="*/ 848 h 848"/>
                                  <a:gd name="T6" fmla="*/ 258 w 258"/>
                                  <a:gd name="T7" fmla="*/ 452 h 848"/>
                                  <a:gd name="T8" fmla="*/ 130 w 258"/>
                                  <a:gd name="T9" fmla="*/ 0 h 848"/>
                                </a:gdLst>
                                <a:ahLst/>
                                <a:cxnLst>
                                  <a:cxn ang="0">
                                    <a:pos x="T0" y="T1"/>
                                  </a:cxn>
                                  <a:cxn ang="0">
                                    <a:pos x="T2" y="T3"/>
                                  </a:cxn>
                                  <a:cxn ang="0">
                                    <a:pos x="T4" y="T5"/>
                                  </a:cxn>
                                  <a:cxn ang="0">
                                    <a:pos x="T6" y="T7"/>
                                  </a:cxn>
                                  <a:cxn ang="0">
                                    <a:pos x="T8" y="T9"/>
                                  </a:cxn>
                                </a:cxnLst>
                                <a:rect l="0" t="0" r="r" b="b"/>
                                <a:pathLst>
                                  <a:path w="258" h="848">
                                    <a:moveTo>
                                      <a:pt x="130" y="0"/>
                                    </a:moveTo>
                                    <a:cubicBezTo>
                                      <a:pt x="96" y="108"/>
                                      <a:pt x="32" y="304"/>
                                      <a:pt x="0" y="410"/>
                                    </a:cubicBezTo>
                                    <a:cubicBezTo>
                                      <a:pt x="32" y="558"/>
                                      <a:pt x="88" y="754"/>
                                      <a:pt x="120" y="848"/>
                                    </a:cubicBezTo>
                                    <a:cubicBezTo>
                                      <a:pt x="158" y="756"/>
                                      <a:pt x="220" y="566"/>
                                      <a:pt x="258" y="452"/>
                                    </a:cubicBezTo>
                                    <a:cubicBezTo>
                                      <a:pt x="242" y="362"/>
                                      <a:pt x="176" y="152"/>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69" name="Freeform 1130"/>
                            <wps:cNvSpPr>
                              <a:spLocks/>
                            </wps:cNvSpPr>
                            <wps:spPr bwMode="auto">
                              <a:xfrm>
                                <a:off x="4706" y="6"/>
                                <a:ext cx="258" cy="846"/>
                              </a:xfrm>
                              <a:custGeom>
                                <a:avLst/>
                                <a:gdLst>
                                  <a:gd name="T0" fmla="*/ 130 w 258"/>
                                  <a:gd name="T1" fmla="*/ 0 h 844"/>
                                  <a:gd name="T2" fmla="*/ 0 w 258"/>
                                  <a:gd name="T3" fmla="*/ 408 h 844"/>
                                  <a:gd name="T4" fmla="*/ 120 w 258"/>
                                  <a:gd name="T5" fmla="*/ 844 h 844"/>
                                  <a:gd name="T6" fmla="*/ 258 w 258"/>
                                  <a:gd name="T7" fmla="*/ 450 h 844"/>
                                  <a:gd name="T8" fmla="*/ 130 w 258"/>
                                  <a:gd name="T9" fmla="*/ 0 h 844"/>
                                </a:gdLst>
                                <a:ahLst/>
                                <a:cxnLst>
                                  <a:cxn ang="0">
                                    <a:pos x="T0" y="T1"/>
                                  </a:cxn>
                                  <a:cxn ang="0">
                                    <a:pos x="T2" y="T3"/>
                                  </a:cxn>
                                  <a:cxn ang="0">
                                    <a:pos x="T4" y="T5"/>
                                  </a:cxn>
                                  <a:cxn ang="0">
                                    <a:pos x="T6" y="T7"/>
                                  </a:cxn>
                                  <a:cxn ang="0">
                                    <a:pos x="T8" y="T9"/>
                                  </a:cxn>
                                </a:cxnLst>
                                <a:rect l="0" t="0" r="r" b="b"/>
                                <a:pathLst>
                                  <a:path w="258" h="844">
                                    <a:moveTo>
                                      <a:pt x="130" y="0"/>
                                    </a:moveTo>
                                    <a:cubicBezTo>
                                      <a:pt x="94" y="104"/>
                                      <a:pt x="32" y="304"/>
                                      <a:pt x="0" y="408"/>
                                    </a:cubicBezTo>
                                    <a:cubicBezTo>
                                      <a:pt x="32" y="558"/>
                                      <a:pt x="88" y="752"/>
                                      <a:pt x="120" y="844"/>
                                    </a:cubicBezTo>
                                    <a:cubicBezTo>
                                      <a:pt x="158" y="756"/>
                                      <a:pt x="218" y="570"/>
                                      <a:pt x="258" y="450"/>
                                    </a:cubicBezTo>
                                    <a:cubicBezTo>
                                      <a:pt x="242" y="362"/>
                                      <a:pt x="176" y="152"/>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0" name="Freeform 1131"/>
                            <wps:cNvSpPr>
                              <a:spLocks/>
                            </wps:cNvSpPr>
                            <wps:spPr bwMode="auto">
                              <a:xfrm>
                                <a:off x="5738" y="2"/>
                                <a:ext cx="258" cy="846"/>
                              </a:xfrm>
                              <a:custGeom>
                                <a:avLst/>
                                <a:gdLst>
                                  <a:gd name="T0" fmla="*/ 130 w 258"/>
                                  <a:gd name="T1" fmla="*/ 0 h 848"/>
                                  <a:gd name="T2" fmla="*/ 0 w 258"/>
                                  <a:gd name="T3" fmla="*/ 410 h 848"/>
                                  <a:gd name="T4" fmla="*/ 120 w 258"/>
                                  <a:gd name="T5" fmla="*/ 848 h 848"/>
                                  <a:gd name="T6" fmla="*/ 258 w 258"/>
                                  <a:gd name="T7" fmla="*/ 454 h 848"/>
                                  <a:gd name="T8" fmla="*/ 130 w 258"/>
                                  <a:gd name="T9" fmla="*/ 0 h 848"/>
                                </a:gdLst>
                                <a:ahLst/>
                                <a:cxnLst>
                                  <a:cxn ang="0">
                                    <a:pos x="T0" y="T1"/>
                                  </a:cxn>
                                  <a:cxn ang="0">
                                    <a:pos x="T2" y="T3"/>
                                  </a:cxn>
                                  <a:cxn ang="0">
                                    <a:pos x="T4" y="T5"/>
                                  </a:cxn>
                                  <a:cxn ang="0">
                                    <a:pos x="T6" y="T7"/>
                                  </a:cxn>
                                  <a:cxn ang="0">
                                    <a:pos x="T8" y="T9"/>
                                  </a:cxn>
                                </a:cxnLst>
                                <a:rect l="0" t="0" r="r" b="b"/>
                                <a:pathLst>
                                  <a:path w="258" h="848">
                                    <a:moveTo>
                                      <a:pt x="130" y="0"/>
                                    </a:moveTo>
                                    <a:cubicBezTo>
                                      <a:pt x="94" y="104"/>
                                      <a:pt x="32" y="306"/>
                                      <a:pt x="0" y="410"/>
                                    </a:cubicBezTo>
                                    <a:cubicBezTo>
                                      <a:pt x="32" y="558"/>
                                      <a:pt x="88" y="754"/>
                                      <a:pt x="120" y="848"/>
                                    </a:cubicBezTo>
                                    <a:cubicBezTo>
                                      <a:pt x="158" y="756"/>
                                      <a:pt x="218" y="570"/>
                                      <a:pt x="258" y="454"/>
                                    </a:cubicBezTo>
                                    <a:cubicBezTo>
                                      <a:pt x="240" y="360"/>
                                      <a:pt x="176" y="154"/>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1" name="Freeform 1132"/>
                            <wps:cNvSpPr>
                              <a:spLocks/>
                            </wps:cNvSpPr>
                            <wps:spPr bwMode="auto">
                              <a:xfrm>
                                <a:off x="6780" y="0"/>
                                <a:ext cx="258" cy="846"/>
                              </a:xfrm>
                              <a:custGeom>
                                <a:avLst/>
                                <a:gdLst>
                                  <a:gd name="T0" fmla="*/ 130 w 258"/>
                                  <a:gd name="T1" fmla="*/ 0 h 846"/>
                                  <a:gd name="T2" fmla="*/ 0 w 258"/>
                                  <a:gd name="T3" fmla="*/ 408 h 846"/>
                                  <a:gd name="T4" fmla="*/ 120 w 258"/>
                                  <a:gd name="T5" fmla="*/ 846 h 846"/>
                                  <a:gd name="T6" fmla="*/ 258 w 258"/>
                                  <a:gd name="T7" fmla="*/ 450 h 846"/>
                                  <a:gd name="T8" fmla="*/ 130 w 258"/>
                                  <a:gd name="T9" fmla="*/ 0 h 846"/>
                                </a:gdLst>
                                <a:ahLst/>
                                <a:cxnLst>
                                  <a:cxn ang="0">
                                    <a:pos x="T0" y="T1"/>
                                  </a:cxn>
                                  <a:cxn ang="0">
                                    <a:pos x="T2" y="T3"/>
                                  </a:cxn>
                                  <a:cxn ang="0">
                                    <a:pos x="T4" y="T5"/>
                                  </a:cxn>
                                  <a:cxn ang="0">
                                    <a:pos x="T6" y="T7"/>
                                  </a:cxn>
                                  <a:cxn ang="0">
                                    <a:pos x="T8" y="T9"/>
                                  </a:cxn>
                                </a:cxnLst>
                                <a:rect l="0" t="0" r="r" b="b"/>
                                <a:pathLst>
                                  <a:path w="258" h="846">
                                    <a:moveTo>
                                      <a:pt x="130" y="0"/>
                                    </a:moveTo>
                                    <a:cubicBezTo>
                                      <a:pt x="94" y="104"/>
                                      <a:pt x="30" y="300"/>
                                      <a:pt x="0" y="408"/>
                                    </a:cubicBezTo>
                                    <a:cubicBezTo>
                                      <a:pt x="30" y="556"/>
                                      <a:pt x="88" y="752"/>
                                      <a:pt x="120" y="846"/>
                                    </a:cubicBezTo>
                                    <a:cubicBezTo>
                                      <a:pt x="156" y="756"/>
                                      <a:pt x="218" y="568"/>
                                      <a:pt x="258" y="450"/>
                                    </a:cubicBezTo>
                                    <a:cubicBezTo>
                                      <a:pt x="240" y="358"/>
                                      <a:pt x="176" y="150"/>
                                      <a:pt x="130"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2" name="Freeform 1133"/>
                            <wps:cNvSpPr>
                              <a:spLocks/>
                            </wps:cNvSpPr>
                            <wps:spPr bwMode="auto">
                              <a:xfrm>
                                <a:off x="7818" y="10"/>
                                <a:ext cx="258" cy="850"/>
                              </a:xfrm>
                              <a:custGeom>
                                <a:avLst/>
                                <a:gdLst>
                                  <a:gd name="T0" fmla="*/ 128 w 258"/>
                                  <a:gd name="T1" fmla="*/ 0 h 848"/>
                                  <a:gd name="T2" fmla="*/ 0 w 258"/>
                                  <a:gd name="T3" fmla="*/ 412 h 848"/>
                                  <a:gd name="T4" fmla="*/ 120 w 258"/>
                                  <a:gd name="T5" fmla="*/ 848 h 848"/>
                                  <a:gd name="T6" fmla="*/ 258 w 258"/>
                                  <a:gd name="T7" fmla="*/ 456 h 848"/>
                                  <a:gd name="T8" fmla="*/ 128 w 258"/>
                                  <a:gd name="T9" fmla="*/ 0 h 848"/>
                                </a:gdLst>
                                <a:ahLst/>
                                <a:cxnLst>
                                  <a:cxn ang="0">
                                    <a:pos x="T0" y="T1"/>
                                  </a:cxn>
                                  <a:cxn ang="0">
                                    <a:pos x="T2" y="T3"/>
                                  </a:cxn>
                                  <a:cxn ang="0">
                                    <a:pos x="T4" y="T5"/>
                                  </a:cxn>
                                  <a:cxn ang="0">
                                    <a:pos x="T6" y="T7"/>
                                  </a:cxn>
                                  <a:cxn ang="0">
                                    <a:pos x="T8" y="T9"/>
                                  </a:cxn>
                                </a:cxnLst>
                                <a:rect l="0" t="0" r="r" b="b"/>
                                <a:pathLst>
                                  <a:path w="258" h="848">
                                    <a:moveTo>
                                      <a:pt x="128" y="0"/>
                                    </a:moveTo>
                                    <a:cubicBezTo>
                                      <a:pt x="94" y="112"/>
                                      <a:pt x="32" y="308"/>
                                      <a:pt x="0" y="412"/>
                                    </a:cubicBezTo>
                                    <a:cubicBezTo>
                                      <a:pt x="32" y="562"/>
                                      <a:pt x="86" y="754"/>
                                      <a:pt x="120" y="848"/>
                                    </a:cubicBezTo>
                                    <a:cubicBezTo>
                                      <a:pt x="158" y="760"/>
                                      <a:pt x="218" y="570"/>
                                      <a:pt x="258" y="456"/>
                                    </a:cubicBezTo>
                                    <a:cubicBezTo>
                                      <a:pt x="240" y="364"/>
                                      <a:pt x="176" y="154"/>
                                      <a:pt x="12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3" name="Freeform 1134"/>
                            <wps:cNvSpPr>
                              <a:spLocks/>
                            </wps:cNvSpPr>
                            <wps:spPr bwMode="auto">
                              <a:xfrm>
                                <a:off x="8880" y="1142"/>
                                <a:ext cx="376" cy="580"/>
                              </a:xfrm>
                              <a:custGeom>
                                <a:avLst/>
                                <a:gdLst>
                                  <a:gd name="T0" fmla="*/ 376 w 376"/>
                                  <a:gd name="T1" fmla="*/ 304 h 580"/>
                                  <a:gd name="T2" fmla="*/ 196 w 376"/>
                                  <a:gd name="T3" fmla="*/ 0 h 580"/>
                                  <a:gd name="T4" fmla="*/ 0 w 376"/>
                                  <a:gd name="T5" fmla="*/ 260 h 580"/>
                                  <a:gd name="T6" fmla="*/ 172 w 376"/>
                                  <a:gd name="T7" fmla="*/ 580 h 580"/>
                                  <a:gd name="T8" fmla="*/ 376 w 376"/>
                                  <a:gd name="T9" fmla="*/ 304 h 580"/>
                                </a:gdLst>
                                <a:ahLst/>
                                <a:cxnLst>
                                  <a:cxn ang="0">
                                    <a:pos x="T0" y="T1"/>
                                  </a:cxn>
                                  <a:cxn ang="0">
                                    <a:pos x="T2" y="T3"/>
                                  </a:cxn>
                                  <a:cxn ang="0">
                                    <a:pos x="T4" y="T5"/>
                                  </a:cxn>
                                  <a:cxn ang="0">
                                    <a:pos x="T6" y="T7"/>
                                  </a:cxn>
                                  <a:cxn ang="0">
                                    <a:pos x="T8" y="T9"/>
                                  </a:cxn>
                                </a:cxnLst>
                                <a:rect l="0" t="0" r="r" b="b"/>
                                <a:pathLst>
                                  <a:path w="376" h="580">
                                    <a:moveTo>
                                      <a:pt x="376" y="304"/>
                                    </a:moveTo>
                                    <a:cubicBezTo>
                                      <a:pt x="330" y="218"/>
                                      <a:pt x="242" y="74"/>
                                      <a:pt x="196" y="0"/>
                                    </a:cubicBezTo>
                                    <a:cubicBezTo>
                                      <a:pt x="142" y="74"/>
                                      <a:pt x="42" y="200"/>
                                      <a:pt x="0" y="260"/>
                                    </a:cubicBezTo>
                                    <a:cubicBezTo>
                                      <a:pt x="40" y="346"/>
                                      <a:pt x="124" y="494"/>
                                      <a:pt x="172" y="580"/>
                                    </a:cubicBezTo>
                                    <a:cubicBezTo>
                                      <a:pt x="214" y="548"/>
                                      <a:pt x="306" y="404"/>
                                      <a:pt x="376" y="304"/>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4" name="Freeform 1135"/>
                            <wps:cNvSpPr>
                              <a:spLocks/>
                            </wps:cNvSpPr>
                            <wps:spPr bwMode="auto">
                              <a:xfrm>
                                <a:off x="8880" y="3470"/>
                                <a:ext cx="376" cy="586"/>
                              </a:xfrm>
                              <a:custGeom>
                                <a:avLst/>
                                <a:gdLst>
                                  <a:gd name="T0" fmla="*/ 376 w 376"/>
                                  <a:gd name="T1" fmla="*/ 304 h 586"/>
                                  <a:gd name="T2" fmla="*/ 196 w 376"/>
                                  <a:gd name="T3" fmla="*/ 0 h 586"/>
                                  <a:gd name="T4" fmla="*/ 0 w 376"/>
                                  <a:gd name="T5" fmla="*/ 262 h 586"/>
                                  <a:gd name="T6" fmla="*/ 172 w 376"/>
                                  <a:gd name="T7" fmla="*/ 586 h 586"/>
                                  <a:gd name="T8" fmla="*/ 376 w 376"/>
                                  <a:gd name="T9" fmla="*/ 304 h 586"/>
                                </a:gdLst>
                                <a:ahLst/>
                                <a:cxnLst>
                                  <a:cxn ang="0">
                                    <a:pos x="T0" y="T1"/>
                                  </a:cxn>
                                  <a:cxn ang="0">
                                    <a:pos x="T2" y="T3"/>
                                  </a:cxn>
                                  <a:cxn ang="0">
                                    <a:pos x="T4" y="T5"/>
                                  </a:cxn>
                                  <a:cxn ang="0">
                                    <a:pos x="T6" y="T7"/>
                                  </a:cxn>
                                  <a:cxn ang="0">
                                    <a:pos x="T8" y="T9"/>
                                  </a:cxn>
                                </a:cxnLst>
                                <a:rect l="0" t="0" r="r" b="b"/>
                                <a:pathLst>
                                  <a:path w="376" h="586">
                                    <a:moveTo>
                                      <a:pt x="376" y="304"/>
                                    </a:moveTo>
                                    <a:cubicBezTo>
                                      <a:pt x="330" y="222"/>
                                      <a:pt x="242" y="74"/>
                                      <a:pt x="196" y="0"/>
                                    </a:cubicBezTo>
                                    <a:cubicBezTo>
                                      <a:pt x="142" y="74"/>
                                      <a:pt x="42" y="200"/>
                                      <a:pt x="0" y="262"/>
                                    </a:cubicBezTo>
                                    <a:cubicBezTo>
                                      <a:pt x="40" y="346"/>
                                      <a:pt x="124" y="492"/>
                                      <a:pt x="172" y="586"/>
                                    </a:cubicBezTo>
                                    <a:cubicBezTo>
                                      <a:pt x="214" y="548"/>
                                      <a:pt x="306" y="406"/>
                                      <a:pt x="376" y="304"/>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5" name="Freeform 1136"/>
                            <wps:cNvSpPr>
                              <a:spLocks/>
                            </wps:cNvSpPr>
                            <wps:spPr bwMode="auto">
                              <a:xfrm>
                                <a:off x="8882" y="5792"/>
                                <a:ext cx="374" cy="586"/>
                              </a:xfrm>
                              <a:custGeom>
                                <a:avLst/>
                                <a:gdLst>
                                  <a:gd name="T0" fmla="*/ 376 w 376"/>
                                  <a:gd name="T1" fmla="*/ 300 h 586"/>
                                  <a:gd name="T2" fmla="*/ 196 w 376"/>
                                  <a:gd name="T3" fmla="*/ 0 h 586"/>
                                  <a:gd name="T4" fmla="*/ 0 w 376"/>
                                  <a:gd name="T5" fmla="*/ 264 h 586"/>
                                  <a:gd name="T6" fmla="*/ 172 w 376"/>
                                  <a:gd name="T7" fmla="*/ 586 h 586"/>
                                  <a:gd name="T8" fmla="*/ 376 w 376"/>
                                  <a:gd name="T9" fmla="*/ 300 h 586"/>
                                </a:gdLst>
                                <a:ahLst/>
                                <a:cxnLst>
                                  <a:cxn ang="0">
                                    <a:pos x="T0" y="T1"/>
                                  </a:cxn>
                                  <a:cxn ang="0">
                                    <a:pos x="T2" y="T3"/>
                                  </a:cxn>
                                  <a:cxn ang="0">
                                    <a:pos x="T4" y="T5"/>
                                  </a:cxn>
                                  <a:cxn ang="0">
                                    <a:pos x="T6" y="T7"/>
                                  </a:cxn>
                                  <a:cxn ang="0">
                                    <a:pos x="T8" y="T9"/>
                                  </a:cxn>
                                </a:cxnLst>
                                <a:rect l="0" t="0" r="r" b="b"/>
                                <a:pathLst>
                                  <a:path w="376" h="586">
                                    <a:moveTo>
                                      <a:pt x="376" y="300"/>
                                    </a:moveTo>
                                    <a:cubicBezTo>
                                      <a:pt x="330" y="222"/>
                                      <a:pt x="242" y="74"/>
                                      <a:pt x="196" y="0"/>
                                    </a:cubicBezTo>
                                    <a:cubicBezTo>
                                      <a:pt x="142" y="74"/>
                                      <a:pt x="42" y="200"/>
                                      <a:pt x="0" y="264"/>
                                    </a:cubicBezTo>
                                    <a:cubicBezTo>
                                      <a:pt x="40" y="348"/>
                                      <a:pt x="124" y="492"/>
                                      <a:pt x="172" y="586"/>
                                    </a:cubicBezTo>
                                    <a:cubicBezTo>
                                      <a:pt x="216" y="548"/>
                                      <a:pt x="308" y="404"/>
                                      <a:pt x="376" y="30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6" name="Freeform 1137"/>
                            <wps:cNvSpPr>
                              <a:spLocks/>
                            </wps:cNvSpPr>
                            <wps:spPr bwMode="auto">
                              <a:xfrm>
                                <a:off x="8884" y="8120"/>
                                <a:ext cx="378" cy="580"/>
                              </a:xfrm>
                              <a:custGeom>
                                <a:avLst/>
                                <a:gdLst>
                                  <a:gd name="T0" fmla="*/ 378 w 378"/>
                                  <a:gd name="T1" fmla="*/ 298 h 582"/>
                                  <a:gd name="T2" fmla="*/ 196 w 378"/>
                                  <a:gd name="T3" fmla="*/ 0 h 582"/>
                                  <a:gd name="T4" fmla="*/ 0 w 378"/>
                                  <a:gd name="T5" fmla="*/ 264 h 582"/>
                                  <a:gd name="T6" fmla="*/ 172 w 378"/>
                                  <a:gd name="T7" fmla="*/ 582 h 582"/>
                                  <a:gd name="T8" fmla="*/ 378 w 378"/>
                                  <a:gd name="T9" fmla="*/ 298 h 582"/>
                                </a:gdLst>
                                <a:ahLst/>
                                <a:cxnLst>
                                  <a:cxn ang="0">
                                    <a:pos x="T0" y="T1"/>
                                  </a:cxn>
                                  <a:cxn ang="0">
                                    <a:pos x="T2" y="T3"/>
                                  </a:cxn>
                                  <a:cxn ang="0">
                                    <a:pos x="T4" y="T5"/>
                                  </a:cxn>
                                  <a:cxn ang="0">
                                    <a:pos x="T6" y="T7"/>
                                  </a:cxn>
                                  <a:cxn ang="0">
                                    <a:pos x="T8" y="T9"/>
                                  </a:cxn>
                                </a:cxnLst>
                                <a:rect l="0" t="0" r="r" b="b"/>
                                <a:pathLst>
                                  <a:path w="378" h="582">
                                    <a:moveTo>
                                      <a:pt x="378" y="298"/>
                                    </a:moveTo>
                                    <a:cubicBezTo>
                                      <a:pt x="330" y="220"/>
                                      <a:pt x="244" y="74"/>
                                      <a:pt x="196" y="0"/>
                                    </a:cubicBezTo>
                                    <a:cubicBezTo>
                                      <a:pt x="142" y="74"/>
                                      <a:pt x="42" y="202"/>
                                      <a:pt x="0" y="264"/>
                                    </a:cubicBezTo>
                                    <a:cubicBezTo>
                                      <a:pt x="40" y="344"/>
                                      <a:pt x="124" y="490"/>
                                      <a:pt x="172" y="582"/>
                                    </a:cubicBezTo>
                                    <a:cubicBezTo>
                                      <a:pt x="216" y="544"/>
                                      <a:pt x="308" y="402"/>
                                      <a:pt x="378" y="298"/>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7" name="Freeform 1138"/>
                            <wps:cNvSpPr>
                              <a:spLocks/>
                            </wps:cNvSpPr>
                            <wps:spPr bwMode="auto">
                              <a:xfrm>
                                <a:off x="8884" y="10436"/>
                                <a:ext cx="378" cy="578"/>
                              </a:xfrm>
                              <a:custGeom>
                                <a:avLst/>
                                <a:gdLst>
                                  <a:gd name="T0" fmla="*/ 378 w 378"/>
                                  <a:gd name="T1" fmla="*/ 294 h 576"/>
                                  <a:gd name="T2" fmla="*/ 196 w 378"/>
                                  <a:gd name="T3" fmla="*/ 0 h 576"/>
                                  <a:gd name="T4" fmla="*/ 0 w 378"/>
                                  <a:gd name="T5" fmla="*/ 260 h 576"/>
                                  <a:gd name="T6" fmla="*/ 172 w 378"/>
                                  <a:gd name="T7" fmla="*/ 576 h 576"/>
                                  <a:gd name="T8" fmla="*/ 378 w 378"/>
                                  <a:gd name="T9" fmla="*/ 294 h 576"/>
                                </a:gdLst>
                                <a:ahLst/>
                                <a:cxnLst>
                                  <a:cxn ang="0">
                                    <a:pos x="T0" y="T1"/>
                                  </a:cxn>
                                  <a:cxn ang="0">
                                    <a:pos x="T2" y="T3"/>
                                  </a:cxn>
                                  <a:cxn ang="0">
                                    <a:pos x="T4" y="T5"/>
                                  </a:cxn>
                                  <a:cxn ang="0">
                                    <a:pos x="T6" y="T7"/>
                                  </a:cxn>
                                  <a:cxn ang="0">
                                    <a:pos x="T8" y="T9"/>
                                  </a:cxn>
                                </a:cxnLst>
                                <a:rect l="0" t="0" r="r" b="b"/>
                                <a:pathLst>
                                  <a:path w="378" h="576">
                                    <a:moveTo>
                                      <a:pt x="378" y="294"/>
                                    </a:moveTo>
                                    <a:cubicBezTo>
                                      <a:pt x="330" y="216"/>
                                      <a:pt x="244" y="70"/>
                                      <a:pt x="196" y="0"/>
                                    </a:cubicBezTo>
                                    <a:cubicBezTo>
                                      <a:pt x="142" y="70"/>
                                      <a:pt x="42" y="198"/>
                                      <a:pt x="0" y="260"/>
                                    </a:cubicBezTo>
                                    <a:cubicBezTo>
                                      <a:pt x="40" y="342"/>
                                      <a:pt x="124" y="488"/>
                                      <a:pt x="172" y="576"/>
                                    </a:cubicBezTo>
                                    <a:cubicBezTo>
                                      <a:pt x="216" y="540"/>
                                      <a:pt x="308" y="400"/>
                                      <a:pt x="378" y="294"/>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8" name="Freeform 1139"/>
                            <wps:cNvSpPr>
                              <a:spLocks/>
                            </wps:cNvSpPr>
                            <wps:spPr bwMode="auto">
                              <a:xfrm>
                                <a:off x="8444" y="12940"/>
                                <a:ext cx="264" cy="830"/>
                              </a:xfrm>
                              <a:custGeom>
                                <a:avLst/>
                                <a:gdLst>
                                  <a:gd name="T0" fmla="*/ 138 w 264"/>
                                  <a:gd name="T1" fmla="*/ 0 h 830"/>
                                  <a:gd name="T2" fmla="*/ 0 w 264"/>
                                  <a:gd name="T3" fmla="*/ 378 h 830"/>
                                  <a:gd name="T4" fmla="*/ 128 w 264"/>
                                  <a:gd name="T5" fmla="*/ 830 h 830"/>
                                  <a:gd name="T6" fmla="*/ 264 w 264"/>
                                  <a:gd name="T7" fmla="*/ 434 h 830"/>
                                  <a:gd name="T8" fmla="*/ 138 w 264"/>
                                  <a:gd name="T9" fmla="*/ 0 h 830"/>
                                </a:gdLst>
                                <a:ahLst/>
                                <a:cxnLst>
                                  <a:cxn ang="0">
                                    <a:pos x="T0" y="T1"/>
                                  </a:cxn>
                                  <a:cxn ang="0">
                                    <a:pos x="T2" y="T3"/>
                                  </a:cxn>
                                  <a:cxn ang="0">
                                    <a:pos x="T4" y="T5"/>
                                  </a:cxn>
                                  <a:cxn ang="0">
                                    <a:pos x="T6" y="T7"/>
                                  </a:cxn>
                                  <a:cxn ang="0">
                                    <a:pos x="T8" y="T9"/>
                                  </a:cxn>
                                </a:cxnLst>
                                <a:rect l="0" t="0" r="r" b="b"/>
                                <a:pathLst>
                                  <a:path w="264" h="830">
                                    <a:moveTo>
                                      <a:pt x="138" y="0"/>
                                    </a:moveTo>
                                    <a:cubicBezTo>
                                      <a:pt x="102" y="108"/>
                                      <a:pt x="34" y="280"/>
                                      <a:pt x="0" y="378"/>
                                    </a:cubicBezTo>
                                    <a:cubicBezTo>
                                      <a:pt x="30" y="518"/>
                                      <a:pt x="94" y="736"/>
                                      <a:pt x="128" y="830"/>
                                    </a:cubicBezTo>
                                    <a:cubicBezTo>
                                      <a:pt x="168" y="718"/>
                                      <a:pt x="216" y="566"/>
                                      <a:pt x="264" y="434"/>
                                    </a:cubicBezTo>
                                    <a:cubicBezTo>
                                      <a:pt x="246" y="342"/>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79" name="Freeform 1140"/>
                            <wps:cNvSpPr>
                              <a:spLocks/>
                            </wps:cNvSpPr>
                            <wps:spPr bwMode="auto">
                              <a:xfrm>
                                <a:off x="7404" y="12936"/>
                                <a:ext cx="264" cy="848"/>
                              </a:xfrm>
                              <a:custGeom>
                                <a:avLst/>
                                <a:gdLst>
                                  <a:gd name="T0" fmla="*/ 138 w 264"/>
                                  <a:gd name="T1" fmla="*/ 0 h 848"/>
                                  <a:gd name="T2" fmla="*/ 0 w 264"/>
                                  <a:gd name="T3" fmla="*/ 392 h 848"/>
                                  <a:gd name="T4" fmla="*/ 126 w 264"/>
                                  <a:gd name="T5" fmla="*/ 848 h 848"/>
                                  <a:gd name="T6" fmla="*/ 264 w 264"/>
                                  <a:gd name="T7" fmla="*/ 454 h 848"/>
                                  <a:gd name="T8" fmla="*/ 138 w 264"/>
                                  <a:gd name="T9" fmla="*/ 0 h 848"/>
                                </a:gdLst>
                                <a:ahLst/>
                                <a:cxnLst>
                                  <a:cxn ang="0">
                                    <a:pos x="T0" y="T1"/>
                                  </a:cxn>
                                  <a:cxn ang="0">
                                    <a:pos x="T2" y="T3"/>
                                  </a:cxn>
                                  <a:cxn ang="0">
                                    <a:pos x="T4" y="T5"/>
                                  </a:cxn>
                                  <a:cxn ang="0">
                                    <a:pos x="T6" y="T7"/>
                                  </a:cxn>
                                  <a:cxn ang="0">
                                    <a:pos x="T8" y="T9"/>
                                  </a:cxn>
                                </a:cxnLst>
                                <a:rect l="0" t="0" r="r" b="b"/>
                                <a:pathLst>
                                  <a:path w="264" h="848">
                                    <a:moveTo>
                                      <a:pt x="138" y="0"/>
                                    </a:moveTo>
                                    <a:cubicBezTo>
                                      <a:pt x="102" y="108"/>
                                      <a:pt x="32" y="298"/>
                                      <a:pt x="0" y="392"/>
                                    </a:cubicBezTo>
                                    <a:cubicBezTo>
                                      <a:pt x="32" y="548"/>
                                      <a:pt x="86" y="706"/>
                                      <a:pt x="126" y="848"/>
                                    </a:cubicBezTo>
                                    <a:cubicBezTo>
                                      <a:pt x="168" y="740"/>
                                      <a:pt x="216" y="584"/>
                                      <a:pt x="264" y="454"/>
                                    </a:cubicBezTo>
                                    <a:cubicBezTo>
                                      <a:pt x="248" y="362"/>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0" name="Freeform 1141"/>
                            <wps:cNvSpPr>
                              <a:spLocks/>
                            </wps:cNvSpPr>
                            <wps:spPr bwMode="auto">
                              <a:xfrm>
                                <a:off x="6366" y="12932"/>
                                <a:ext cx="266" cy="846"/>
                              </a:xfrm>
                              <a:custGeom>
                                <a:avLst/>
                                <a:gdLst>
                                  <a:gd name="T0" fmla="*/ 138 w 264"/>
                                  <a:gd name="T1" fmla="*/ 0 h 848"/>
                                  <a:gd name="T2" fmla="*/ 0 w 264"/>
                                  <a:gd name="T3" fmla="*/ 394 h 848"/>
                                  <a:gd name="T4" fmla="*/ 126 w 264"/>
                                  <a:gd name="T5" fmla="*/ 848 h 848"/>
                                  <a:gd name="T6" fmla="*/ 264 w 264"/>
                                  <a:gd name="T7" fmla="*/ 454 h 848"/>
                                  <a:gd name="T8" fmla="*/ 138 w 264"/>
                                  <a:gd name="T9" fmla="*/ 0 h 848"/>
                                </a:gdLst>
                                <a:ahLst/>
                                <a:cxnLst>
                                  <a:cxn ang="0">
                                    <a:pos x="T0" y="T1"/>
                                  </a:cxn>
                                  <a:cxn ang="0">
                                    <a:pos x="T2" y="T3"/>
                                  </a:cxn>
                                  <a:cxn ang="0">
                                    <a:pos x="T4" y="T5"/>
                                  </a:cxn>
                                  <a:cxn ang="0">
                                    <a:pos x="T6" y="T7"/>
                                  </a:cxn>
                                  <a:cxn ang="0">
                                    <a:pos x="T8" y="T9"/>
                                  </a:cxn>
                                </a:cxnLst>
                                <a:rect l="0" t="0" r="r" b="b"/>
                                <a:pathLst>
                                  <a:path w="264" h="848">
                                    <a:moveTo>
                                      <a:pt x="138" y="0"/>
                                    </a:moveTo>
                                    <a:cubicBezTo>
                                      <a:pt x="104" y="106"/>
                                      <a:pt x="32" y="298"/>
                                      <a:pt x="0" y="394"/>
                                    </a:cubicBezTo>
                                    <a:cubicBezTo>
                                      <a:pt x="32" y="552"/>
                                      <a:pt x="88" y="704"/>
                                      <a:pt x="126" y="848"/>
                                    </a:cubicBezTo>
                                    <a:cubicBezTo>
                                      <a:pt x="168" y="738"/>
                                      <a:pt x="216" y="586"/>
                                      <a:pt x="264" y="454"/>
                                    </a:cubicBezTo>
                                    <a:cubicBezTo>
                                      <a:pt x="248" y="362"/>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1" name="Freeform 1142"/>
                            <wps:cNvSpPr>
                              <a:spLocks/>
                            </wps:cNvSpPr>
                            <wps:spPr bwMode="auto">
                              <a:xfrm>
                                <a:off x="5332" y="12936"/>
                                <a:ext cx="264" cy="848"/>
                              </a:xfrm>
                              <a:custGeom>
                                <a:avLst/>
                                <a:gdLst>
                                  <a:gd name="T0" fmla="*/ 138 w 264"/>
                                  <a:gd name="T1" fmla="*/ 0 h 848"/>
                                  <a:gd name="T2" fmla="*/ 0 w 264"/>
                                  <a:gd name="T3" fmla="*/ 392 h 848"/>
                                  <a:gd name="T4" fmla="*/ 124 w 264"/>
                                  <a:gd name="T5" fmla="*/ 848 h 848"/>
                                  <a:gd name="T6" fmla="*/ 264 w 264"/>
                                  <a:gd name="T7" fmla="*/ 454 h 848"/>
                                  <a:gd name="T8" fmla="*/ 138 w 264"/>
                                  <a:gd name="T9" fmla="*/ 0 h 848"/>
                                </a:gdLst>
                                <a:ahLst/>
                                <a:cxnLst>
                                  <a:cxn ang="0">
                                    <a:pos x="T0" y="T1"/>
                                  </a:cxn>
                                  <a:cxn ang="0">
                                    <a:pos x="T2" y="T3"/>
                                  </a:cxn>
                                  <a:cxn ang="0">
                                    <a:pos x="T4" y="T5"/>
                                  </a:cxn>
                                  <a:cxn ang="0">
                                    <a:pos x="T6" y="T7"/>
                                  </a:cxn>
                                  <a:cxn ang="0">
                                    <a:pos x="T8" y="T9"/>
                                  </a:cxn>
                                </a:cxnLst>
                                <a:rect l="0" t="0" r="r" b="b"/>
                                <a:pathLst>
                                  <a:path w="264" h="848">
                                    <a:moveTo>
                                      <a:pt x="138" y="0"/>
                                    </a:moveTo>
                                    <a:cubicBezTo>
                                      <a:pt x="102" y="108"/>
                                      <a:pt x="32" y="298"/>
                                      <a:pt x="0" y="392"/>
                                    </a:cubicBezTo>
                                    <a:cubicBezTo>
                                      <a:pt x="32" y="548"/>
                                      <a:pt x="86" y="706"/>
                                      <a:pt x="124" y="848"/>
                                    </a:cubicBezTo>
                                    <a:cubicBezTo>
                                      <a:pt x="166" y="740"/>
                                      <a:pt x="214" y="584"/>
                                      <a:pt x="264" y="454"/>
                                    </a:cubicBezTo>
                                    <a:cubicBezTo>
                                      <a:pt x="246" y="362"/>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2" name="Freeform 1143"/>
                            <wps:cNvSpPr>
                              <a:spLocks/>
                            </wps:cNvSpPr>
                            <wps:spPr bwMode="auto">
                              <a:xfrm>
                                <a:off x="4294" y="12930"/>
                                <a:ext cx="266" cy="848"/>
                              </a:xfrm>
                              <a:custGeom>
                                <a:avLst/>
                                <a:gdLst>
                                  <a:gd name="T0" fmla="*/ 138 w 264"/>
                                  <a:gd name="T1" fmla="*/ 0 h 848"/>
                                  <a:gd name="T2" fmla="*/ 0 w 264"/>
                                  <a:gd name="T3" fmla="*/ 392 h 848"/>
                                  <a:gd name="T4" fmla="*/ 128 w 264"/>
                                  <a:gd name="T5" fmla="*/ 848 h 848"/>
                                  <a:gd name="T6" fmla="*/ 264 w 264"/>
                                  <a:gd name="T7" fmla="*/ 450 h 848"/>
                                  <a:gd name="T8" fmla="*/ 138 w 264"/>
                                  <a:gd name="T9" fmla="*/ 0 h 848"/>
                                </a:gdLst>
                                <a:ahLst/>
                                <a:cxnLst>
                                  <a:cxn ang="0">
                                    <a:pos x="T0" y="T1"/>
                                  </a:cxn>
                                  <a:cxn ang="0">
                                    <a:pos x="T2" y="T3"/>
                                  </a:cxn>
                                  <a:cxn ang="0">
                                    <a:pos x="T4" y="T5"/>
                                  </a:cxn>
                                  <a:cxn ang="0">
                                    <a:pos x="T6" y="T7"/>
                                  </a:cxn>
                                  <a:cxn ang="0">
                                    <a:pos x="T8" y="T9"/>
                                  </a:cxn>
                                </a:cxnLst>
                                <a:rect l="0" t="0" r="r" b="b"/>
                                <a:pathLst>
                                  <a:path w="264" h="848">
                                    <a:moveTo>
                                      <a:pt x="138" y="0"/>
                                    </a:moveTo>
                                    <a:cubicBezTo>
                                      <a:pt x="102" y="106"/>
                                      <a:pt x="32" y="298"/>
                                      <a:pt x="0" y="392"/>
                                    </a:cubicBezTo>
                                    <a:cubicBezTo>
                                      <a:pt x="32" y="548"/>
                                      <a:pt x="88" y="702"/>
                                      <a:pt x="128" y="848"/>
                                    </a:cubicBezTo>
                                    <a:cubicBezTo>
                                      <a:pt x="168" y="738"/>
                                      <a:pt x="216" y="582"/>
                                      <a:pt x="264" y="450"/>
                                    </a:cubicBezTo>
                                    <a:cubicBezTo>
                                      <a:pt x="246" y="362"/>
                                      <a:pt x="184" y="152"/>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3" name="Freeform 1144"/>
                            <wps:cNvSpPr>
                              <a:spLocks/>
                            </wps:cNvSpPr>
                            <wps:spPr bwMode="auto">
                              <a:xfrm>
                                <a:off x="3258" y="12930"/>
                                <a:ext cx="266" cy="848"/>
                              </a:xfrm>
                              <a:custGeom>
                                <a:avLst/>
                                <a:gdLst>
                                  <a:gd name="T0" fmla="*/ 138 w 264"/>
                                  <a:gd name="T1" fmla="*/ 0 h 848"/>
                                  <a:gd name="T2" fmla="*/ 0 w 264"/>
                                  <a:gd name="T3" fmla="*/ 392 h 848"/>
                                  <a:gd name="T4" fmla="*/ 126 w 264"/>
                                  <a:gd name="T5" fmla="*/ 848 h 848"/>
                                  <a:gd name="T6" fmla="*/ 264 w 264"/>
                                  <a:gd name="T7" fmla="*/ 450 h 848"/>
                                  <a:gd name="T8" fmla="*/ 138 w 264"/>
                                  <a:gd name="T9" fmla="*/ 0 h 848"/>
                                </a:gdLst>
                                <a:ahLst/>
                                <a:cxnLst>
                                  <a:cxn ang="0">
                                    <a:pos x="T0" y="T1"/>
                                  </a:cxn>
                                  <a:cxn ang="0">
                                    <a:pos x="T2" y="T3"/>
                                  </a:cxn>
                                  <a:cxn ang="0">
                                    <a:pos x="T4" y="T5"/>
                                  </a:cxn>
                                  <a:cxn ang="0">
                                    <a:pos x="T6" y="T7"/>
                                  </a:cxn>
                                  <a:cxn ang="0">
                                    <a:pos x="T8" y="T9"/>
                                  </a:cxn>
                                </a:cxnLst>
                                <a:rect l="0" t="0" r="r" b="b"/>
                                <a:pathLst>
                                  <a:path w="264" h="848">
                                    <a:moveTo>
                                      <a:pt x="138" y="0"/>
                                    </a:moveTo>
                                    <a:cubicBezTo>
                                      <a:pt x="102" y="106"/>
                                      <a:pt x="32" y="298"/>
                                      <a:pt x="0" y="392"/>
                                    </a:cubicBezTo>
                                    <a:cubicBezTo>
                                      <a:pt x="32" y="548"/>
                                      <a:pt x="86" y="702"/>
                                      <a:pt x="126" y="848"/>
                                    </a:cubicBezTo>
                                    <a:cubicBezTo>
                                      <a:pt x="168" y="738"/>
                                      <a:pt x="216" y="582"/>
                                      <a:pt x="264" y="450"/>
                                    </a:cubicBezTo>
                                    <a:cubicBezTo>
                                      <a:pt x="248" y="362"/>
                                      <a:pt x="184" y="152"/>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4" name="Freeform 1145"/>
                            <wps:cNvSpPr>
                              <a:spLocks/>
                            </wps:cNvSpPr>
                            <wps:spPr bwMode="auto">
                              <a:xfrm>
                                <a:off x="2220" y="12936"/>
                                <a:ext cx="264" cy="848"/>
                              </a:xfrm>
                              <a:custGeom>
                                <a:avLst/>
                                <a:gdLst>
                                  <a:gd name="T0" fmla="*/ 138 w 264"/>
                                  <a:gd name="T1" fmla="*/ 0 h 848"/>
                                  <a:gd name="T2" fmla="*/ 0 w 264"/>
                                  <a:gd name="T3" fmla="*/ 392 h 848"/>
                                  <a:gd name="T4" fmla="*/ 126 w 264"/>
                                  <a:gd name="T5" fmla="*/ 848 h 848"/>
                                  <a:gd name="T6" fmla="*/ 264 w 264"/>
                                  <a:gd name="T7" fmla="*/ 454 h 848"/>
                                  <a:gd name="T8" fmla="*/ 138 w 264"/>
                                  <a:gd name="T9" fmla="*/ 0 h 848"/>
                                </a:gdLst>
                                <a:ahLst/>
                                <a:cxnLst>
                                  <a:cxn ang="0">
                                    <a:pos x="T0" y="T1"/>
                                  </a:cxn>
                                  <a:cxn ang="0">
                                    <a:pos x="T2" y="T3"/>
                                  </a:cxn>
                                  <a:cxn ang="0">
                                    <a:pos x="T4" y="T5"/>
                                  </a:cxn>
                                  <a:cxn ang="0">
                                    <a:pos x="T6" y="T7"/>
                                  </a:cxn>
                                  <a:cxn ang="0">
                                    <a:pos x="T8" y="T9"/>
                                  </a:cxn>
                                </a:cxnLst>
                                <a:rect l="0" t="0" r="r" b="b"/>
                                <a:pathLst>
                                  <a:path w="264" h="848">
                                    <a:moveTo>
                                      <a:pt x="138" y="0"/>
                                    </a:moveTo>
                                    <a:cubicBezTo>
                                      <a:pt x="104" y="108"/>
                                      <a:pt x="32" y="298"/>
                                      <a:pt x="0" y="392"/>
                                    </a:cubicBezTo>
                                    <a:cubicBezTo>
                                      <a:pt x="32" y="548"/>
                                      <a:pt x="88" y="706"/>
                                      <a:pt x="126" y="848"/>
                                    </a:cubicBezTo>
                                    <a:cubicBezTo>
                                      <a:pt x="168" y="740"/>
                                      <a:pt x="216" y="584"/>
                                      <a:pt x="264" y="454"/>
                                    </a:cubicBezTo>
                                    <a:cubicBezTo>
                                      <a:pt x="248" y="362"/>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5" name="Freeform 1146"/>
                            <wps:cNvSpPr>
                              <a:spLocks/>
                            </wps:cNvSpPr>
                            <wps:spPr bwMode="auto">
                              <a:xfrm>
                                <a:off x="1186" y="12932"/>
                                <a:ext cx="266" cy="846"/>
                              </a:xfrm>
                              <a:custGeom>
                                <a:avLst/>
                                <a:gdLst>
                                  <a:gd name="T0" fmla="*/ 138 w 264"/>
                                  <a:gd name="T1" fmla="*/ 0 h 848"/>
                                  <a:gd name="T2" fmla="*/ 0 w 264"/>
                                  <a:gd name="T3" fmla="*/ 394 h 848"/>
                                  <a:gd name="T4" fmla="*/ 124 w 264"/>
                                  <a:gd name="T5" fmla="*/ 848 h 848"/>
                                  <a:gd name="T6" fmla="*/ 264 w 264"/>
                                  <a:gd name="T7" fmla="*/ 454 h 848"/>
                                  <a:gd name="T8" fmla="*/ 138 w 264"/>
                                  <a:gd name="T9" fmla="*/ 0 h 848"/>
                                </a:gdLst>
                                <a:ahLst/>
                                <a:cxnLst>
                                  <a:cxn ang="0">
                                    <a:pos x="T0" y="T1"/>
                                  </a:cxn>
                                  <a:cxn ang="0">
                                    <a:pos x="T2" y="T3"/>
                                  </a:cxn>
                                  <a:cxn ang="0">
                                    <a:pos x="T4" y="T5"/>
                                  </a:cxn>
                                  <a:cxn ang="0">
                                    <a:pos x="T6" y="T7"/>
                                  </a:cxn>
                                  <a:cxn ang="0">
                                    <a:pos x="T8" y="T9"/>
                                  </a:cxn>
                                </a:cxnLst>
                                <a:rect l="0" t="0" r="r" b="b"/>
                                <a:pathLst>
                                  <a:path w="264" h="848">
                                    <a:moveTo>
                                      <a:pt x="138" y="0"/>
                                    </a:moveTo>
                                    <a:cubicBezTo>
                                      <a:pt x="102" y="106"/>
                                      <a:pt x="32" y="298"/>
                                      <a:pt x="0" y="394"/>
                                    </a:cubicBezTo>
                                    <a:cubicBezTo>
                                      <a:pt x="32" y="552"/>
                                      <a:pt x="86" y="704"/>
                                      <a:pt x="124" y="848"/>
                                    </a:cubicBezTo>
                                    <a:cubicBezTo>
                                      <a:pt x="166" y="738"/>
                                      <a:pt x="216" y="586"/>
                                      <a:pt x="264" y="454"/>
                                    </a:cubicBezTo>
                                    <a:cubicBezTo>
                                      <a:pt x="246" y="362"/>
                                      <a:pt x="184" y="154"/>
                                      <a:pt x="138" y="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6" name="Freeform 1147"/>
                            <wps:cNvSpPr>
                              <a:spLocks/>
                            </wps:cNvSpPr>
                            <wps:spPr bwMode="auto">
                              <a:xfrm>
                                <a:off x="0" y="11952"/>
                                <a:ext cx="378" cy="582"/>
                              </a:xfrm>
                              <a:custGeom>
                                <a:avLst/>
                                <a:gdLst>
                                  <a:gd name="T0" fmla="*/ 378 w 378"/>
                                  <a:gd name="T1" fmla="*/ 298 h 582"/>
                                  <a:gd name="T2" fmla="*/ 198 w 378"/>
                                  <a:gd name="T3" fmla="*/ 0 h 582"/>
                                  <a:gd name="T4" fmla="*/ 0 w 378"/>
                                  <a:gd name="T5" fmla="*/ 260 h 582"/>
                                  <a:gd name="T6" fmla="*/ 172 w 378"/>
                                  <a:gd name="T7" fmla="*/ 582 h 582"/>
                                  <a:gd name="T8" fmla="*/ 378 w 378"/>
                                  <a:gd name="T9" fmla="*/ 298 h 582"/>
                                </a:gdLst>
                                <a:ahLst/>
                                <a:cxnLst>
                                  <a:cxn ang="0">
                                    <a:pos x="T0" y="T1"/>
                                  </a:cxn>
                                  <a:cxn ang="0">
                                    <a:pos x="T2" y="T3"/>
                                  </a:cxn>
                                  <a:cxn ang="0">
                                    <a:pos x="T4" y="T5"/>
                                  </a:cxn>
                                  <a:cxn ang="0">
                                    <a:pos x="T6" y="T7"/>
                                  </a:cxn>
                                  <a:cxn ang="0">
                                    <a:pos x="T8" y="T9"/>
                                  </a:cxn>
                                </a:cxnLst>
                                <a:rect l="0" t="0" r="r" b="b"/>
                                <a:pathLst>
                                  <a:path w="378" h="582">
                                    <a:moveTo>
                                      <a:pt x="378" y="298"/>
                                    </a:moveTo>
                                    <a:cubicBezTo>
                                      <a:pt x="332" y="218"/>
                                      <a:pt x="244" y="72"/>
                                      <a:pt x="198" y="0"/>
                                    </a:cubicBezTo>
                                    <a:cubicBezTo>
                                      <a:pt x="144" y="72"/>
                                      <a:pt x="42" y="202"/>
                                      <a:pt x="0" y="260"/>
                                    </a:cubicBezTo>
                                    <a:cubicBezTo>
                                      <a:pt x="40" y="344"/>
                                      <a:pt x="124" y="490"/>
                                      <a:pt x="172" y="582"/>
                                    </a:cubicBezTo>
                                    <a:cubicBezTo>
                                      <a:pt x="216" y="544"/>
                                      <a:pt x="308" y="404"/>
                                      <a:pt x="378" y="298"/>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7" name="Freeform 1148"/>
                            <wps:cNvSpPr>
                              <a:spLocks/>
                            </wps:cNvSpPr>
                            <wps:spPr bwMode="auto">
                              <a:xfrm>
                                <a:off x="8" y="9636"/>
                                <a:ext cx="376" cy="576"/>
                              </a:xfrm>
                              <a:custGeom>
                                <a:avLst/>
                                <a:gdLst>
                                  <a:gd name="T0" fmla="*/ 376 w 376"/>
                                  <a:gd name="T1" fmla="*/ 298 h 576"/>
                                  <a:gd name="T2" fmla="*/ 196 w 376"/>
                                  <a:gd name="T3" fmla="*/ 0 h 576"/>
                                  <a:gd name="T4" fmla="*/ 0 w 376"/>
                                  <a:gd name="T5" fmla="*/ 260 h 576"/>
                                  <a:gd name="T6" fmla="*/ 172 w 376"/>
                                  <a:gd name="T7" fmla="*/ 576 h 576"/>
                                  <a:gd name="T8" fmla="*/ 376 w 376"/>
                                  <a:gd name="T9" fmla="*/ 298 h 576"/>
                                </a:gdLst>
                                <a:ahLst/>
                                <a:cxnLst>
                                  <a:cxn ang="0">
                                    <a:pos x="T0" y="T1"/>
                                  </a:cxn>
                                  <a:cxn ang="0">
                                    <a:pos x="T2" y="T3"/>
                                  </a:cxn>
                                  <a:cxn ang="0">
                                    <a:pos x="T4" y="T5"/>
                                  </a:cxn>
                                  <a:cxn ang="0">
                                    <a:pos x="T6" y="T7"/>
                                  </a:cxn>
                                  <a:cxn ang="0">
                                    <a:pos x="T8" y="T9"/>
                                  </a:cxn>
                                </a:cxnLst>
                                <a:rect l="0" t="0" r="r" b="b"/>
                                <a:pathLst>
                                  <a:path w="376" h="576">
                                    <a:moveTo>
                                      <a:pt x="376" y="298"/>
                                    </a:moveTo>
                                    <a:cubicBezTo>
                                      <a:pt x="330" y="216"/>
                                      <a:pt x="242" y="72"/>
                                      <a:pt x="196" y="0"/>
                                    </a:cubicBezTo>
                                    <a:cubicBezTo>
                                      <a:pt x="142" y="72"/>
                                      <a:pt x="42" y="196"/>
                                      <a:pt x="0" y="260"/>
                                    </a:cubicBezTo>
                                    <a:cubicBezTo>
                                      <a:pt x="40" y="342"/>
                                      <a:pt x="122" y="492"/>
                                      <a:pt x="172" y="576"/>
                                    </a:cubicBezTo>
                                    <a:cubicBezTo>
                                      <a:pt x="216" y="544"/>
                                      <a:pt x="308" y="400"/>
                                      <a:pt x="376" y="298"/>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8" name="Freeform 1149"/>
                            <wps:cNvSpPr>
                              <a:spLocks/>
                            </wps:cNvSpPr>
                            <wps:spPr bwMode="auto">
                              <a:xfrm>
                                <a:off x="8" y="7304"/>
                                <a:ext cx="376" cy="582"/>
                              </a:xfrm>
                              <a:custGeom>
                                <a:avLst/>
                                <a:gdLst>
                                  <a:gd name="T0" fmla="*/ 376 w 376"/>
                                  <a:gd name="T1" fmla="*/ 298 h 582"/>
                                  <a:gd name="T2" fmla="*/ 196 w 376"/>
                                  <a:gd name="T3" fmla="*/ 0 h 582"/>
                                  <a:gd name="T4" fmla="*/ 0 w 376"/>
                                  <a:gd name="T5" fmla="*/ 260 h 582"/>
                                  <a:gd name="T6" fmla="*/ 172 w 376"/>
                                  <a:gd name="T7" fmla="*/ 582 h 582"/>
                                  <a:gd name="T8" fmla="*/ 376 w 376"/>
                                  <a:gd name="T9" fmla="*/ 298 h 582"/>
                                </a:gdLst>
                                <a:ahLst/>
                                <a:cxnLst>
                                  <a:cxn ang="0">
                                    <a:pos x="T0" y="T1"/>
                                  </a:cxn>
                                  <a:cxn ang="0">
                                    <a:pos x="T2" y="T3"/>
                                  </a:cxn>
                                  <a:cxn ang="0">
                                    <a:pos x="T4" y="T5"/>
                                  </a:cxn>
                                  <a:cxn ang="0">
                                    <a:pos x="T6" y="T7"/>
                                  </a:cxn>
                                  <a:cxn ang="0">
                                    <a:pos x="T8" y="T9"/>
                                  </a:cxn>
                                </a:cxnLst>
                                <a:rect l="0" t="0" r="r" b="b"/>
                                <a:pathLst>
                                  <a:path w="376" h="582">
                                    <a:moveTo>
                                      <a:pt x="376" y="298"/>
                                    </a:moveTo>
                                    <a:cubicBezTo>
                                      <a:pt x="330" y="218"/>
                                      <a:pt x="242" y="72"/>
                                      <a:pt x="196" y="0"/>
                                    </a:cubicBezTo>
                                    <a:cubicBezTo>
                                      <a:pt x="142" y="72"/>
                                      <a:pt x="42" y="198"/>
                                      <a:pt x="0" y="260"/>
                                    </a:cubicBezTo>
                                    <a:cubicBezTo>
                                      <a:pt x="40" y="346"/>
                                      <a:pt x="122" y="492"/>
                                      <a:pt x="172" y="582"/>
                                    </a:cubicBezTo>
                                    <a:cubicBezTo>
                                      <a:pt x="216" y="546"/>
                                      <a:pt x="308" y="406"/>
                                      <a:pt x="376" y="298"/>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89" name="Freeform 1150"/>
                            <wps:cNvSpPr>
                              <a:spLocks/>
                            </wps:cNvSpPr>
                            <wps:spPr bwMode="auto">
                              <a:xfrm>
                                <a:off x="2" y="4982"/>
                                <a:ext cx="382" cy="582"/>
                              </a:xfrm>
                              <a:custGeom>
                                <a:avLst/>
                                <a:gdLst>
                                  <a:gd name="T0" fmla="*/ 382 w 382"/>
                                  <a:gd name="T1" fmla="*/ 298 h 582"/>
                                  <a:gd name="T2" fmla="*/ 204 w 382"/>
                                  <a:gd name="T3" fmla="*/ 0 h 582"/>
                                  <a:gd name="T4" fmla="*/ 0 w 382"/>
                                  <a:gd name="T5" fmla="*/ 284 h 582"/>
                                  <a:gd name="T6" fmla="*/ 178 w 382"/>
                                  <a:gd name="T7" fmla="*/ 582 h 582"/>
                                  <a:gd name="T8" fmla="*/ 382 w 382"/>
                                  <a:gd name="T9" fmla="*/ 298 h 582"/>
                                </a:gdLst>
                                <a:ahLst/>
                                <a:cxnLst>
                                  <a:cxn ang="0">
                                    <a:pos x="T0" y="T1"/>
                                  </a:cxn>
                                  <a:cxn ang="0">
                                    <a:pos x="T2" y="T3"/>
                                  </a:cxn>
                                  <a:cxn ang="0">
                                    <a:pos x="T4" y="T5"/>
                                  </a:cxn>
                                  <a:cxn ang="0">
                                    <a:pos x="T6" y="T7"/>
                                  </a:cxn>
                                  <a:cxn ang="0">
                                    <a:pos x="T8" y="T9"/>
                                  </a:cxn>
                                </a:cxnLst>
                                <a:rect l="0" t="0" r="r" b="b"/>
                                <a:pathLst>
                                  <a:path w="382" h="582">
                                    <a:moveTo>
                                      <a:pt x="382" y="298"/>
                                    </a:moveTo>
                                    <a:cubicBezTo>
                                      <a:pt x="338" y="222"/>
                                      <a:pt x="250" y="74"/>
                                      <a:pt x="204" y="0"/>
                                    </a:cubicBezTo>
                                    <a:cubicBezTo>
                                      <a:pt x="150" y="74"/>
                                      <a:pt x="42" y="222"/>
                                      <a:pt x="0" y="284"/>
                                    </a:cubicBezTo>
                                    <a:cubicBezTo>
                                      <a:pt x="40" y="368"/>
                                      <a:pt x="128" y="490"/>
                                      <a:pt x="178" y="582"/>
                                    </a:cubicBezTo>
                                    <a:cubicBezTo>
                                      <a:pt x="222" y="544"/>
                                      <a:pt x="314" y="406"/>
                                      <a:pt x="382" y="298"/>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s:wsp>
                            <wps:cNvPr id="190" name="Freeform 1151"/>
                            <wps:cNvSpPr>
                              <a:spLocks/>
                            </wps:cNvSpPr>
                            <wps:spPr bwMode="auto">
                              <a:xfrm>
                                <a:off x="0" y="2662"/>
                                <a:ext cx="384" cy="580"/>
                              </a:xfrm>
                              <a:custGeom>
                                <a:avLst/>
                                <a:gdLst>
                                  <a:gd name="T0" fmla="*/ 382 w 382"/>
                                  <a:gd name="T1" fmla="*/ 300 h 580"/>
                                  <a:gd name="T2" fmla="*/ 204 w 382"/>
                                  <a:gd name="T3" fmla="*/ 0 h 580"/>
                                  <a:gd name="T4" fmla="*/ 0 w 382"/>
                                  <a:gd name="T5" fmla="*/ 284 h 580"/>
                                  <a:gd name="T6" fmla="*/ 178 w 382"/>
                                  <a:gd name="T7" fmla="*/ 580 h 580"/>
                                  <a:gd name="T8" fmla="*/ 382 w 382"/>
                                  <a:gd name="T9" fmla="*/ 300 h 580"/>
                                </a:gdLst>
                                <a:ahLst/>
                                <a:cxnLst>
                                  <a:cxn ang="0">
                                    <a:pos x="T0" y="T1"/>
                                  </a:cxn>
                                  <a:cxn ang="0">
                                    <a:pos x="T2" y="T3"/>
                                  </a:cxn>
                                  <a:cxn ang="0">
                                    <a:pos x="T4" y="T5"/>
                                  </a:cxn>
                                  <a:cxn ang="0">
                                    <a:pos x="T6" y="T7"/>
                                  </a:cxn>
                                  <a:cxn ang="0">
                                    <a:pos x="T8" y="T9"/>
                                  </a:cxn>
                                </a:cxnLst>
                                <a:rect l="0" t="0" r="r" b="b"/>
                                <a:pathLst>
                                  <a:path w="382" h="580">
                                    <a:moveTo>
                                      <a:pt x="382" y="300"/>
                                    </a:moveTo>
                                    <a:cubicBezTo>
                                      <a:pt x="338" y="218"/>
                                      <a:pt x="250" y="70"/>
                                      <a:pt x="204" y="0"/>
                                    </a:cubicBezTo>
                                    <a:cubicBezTo>
                                      <a:pt x="150" y="70"/>
                                      <a:pt x="42" y="222"/>
                                      <a:pt x="0" y="284"/>
                                    </a:cubicBezTo>
                                    <a:cubicBezTo>
                                      <a:pt x="40" y="366"/>
                                      <a:pt x="128" y="492"/>
                                      <a:pt x="178" y="580"/>
                                    </a:cubicBezTo>
                                    <a:cubicBezTo>
                                      <a:pt x="220" y="548"/>
                                      <a:pt x="312" y="404"/>
                                      <a:pt x="382" y="300"/>
                                    </a:cubicBezTo>
                                  </a:path>
                                </a:pathLst>
                              </a:custGeom>
                              <a:solidFill>
                                <a:srgbClr val="FF9999">
                                  <a:alpha val="50000"/>
                                </a:srgbClr>
                              </a:solidFill>
                              <a:ln w="0">
                                <a:solidFill>
                                  <a:srgbClr val="FFFFFF"/>
                                </a:solidFill>
                                <a:round/>
                                <a:headEnd/>
                                <a:tailEnd/>
                              </a:ln>
                            </wps:spPr>
                            <wps:bodyPr rot="0" vert="horz" wrap="square" lIns="91440" tIns="45720" rIns="91440" bIns="45720" anchor="t" anchorCtr="0" upright="1">
                              <a:noAutofit/>
                            </wps:bodyPr>
                          </wps:wsp>
                        </wpg:grpSp>
                        <wpg:grpSp>
                          <wpg:cNvPr id="191" name="Group 532"/>
                          <wpg:cNvGrpSpPr>
                            <a:grpSpLocks/>
                          </wpg:cNvGrpSpPr>
                          <wpg:grpSpPr bwMode="auto">
                            <a:xfrm>
                              <a:off x="82" y="214"/>
                              <a:ext cx="9232" cy="13710"/>
                              <a:chOff x="0" y="0"/>
                              <a:chExt cx="9232" cy="13710"/>
                            </a:xfrm>
                          </wpg:grpSpPr>
                          <wps:wsp>
                            <wps:cNvPr id="192" name="Freeform 1153"/>
                            <wps:cNvSpPr>
                              <a:spLocks/>
                            </wps:cNvSpPr>
                            <wps:spPr bwMode="auto">
                              <a:xfrm>
                                <a:off x="1096" y="8"/>
                                <a:ext cx="258" cy="850"/>
                              </a:xfrm>
                              <a:custGeom>
                                <a:avLst/>
                                <a:gdLst>
                                  <a:gd name="T0" fmla="*/ 128 w 258"/>
                                  <a:gd name="T1" fmla="*/ 0 h 852"/>
                                  <a:gd name="T2" fmla="*/ 0 w 258"/>
                                  <a:gd name="T3" fmla="*/ 412 h 852"/>
                                  <a:gd name="T4" fmla="*/ 120 w 258"/>
                                  <a:gd name="T5" fmla="*/ 852 h 852"/>
                                  <a:gd name="T6" fmla="*/ 258 w 258"/>
                                  <a:gd name="T7" fmla="*/ 454 h 852"/>
                                  <a:gd name="T8" fmla="*/ 128 w 258"/>
                                  <a:gd name="T9" fmla="*/ 0 h 852"/>
                                </a:gdLst>
                                <a:ahLst/>
                                <a:cxnLst>
                                  <a:cxn ang="0">
                                    <a:pos x="T0" y="T1"/>
                                  </a:cxn>
                                  <a:cxn ang="0">
                                    <a:pos x="T2" y="T3"/>
                                  </a:cxn>
                                  <a:cxn ang="0">
                                    <a:pos x="T4" y="T5"/>
                                  </a:cxn>
                                  <a:cxn ang="0">
                                    <a:pos x="T6" y="T7"/>
                                  </a:cxn>
                                  <a:cxn ang="0">
                                    <a:pos x="T8" y="T9"/>
                                  </a:cxn>
                                </a:cxnLst>
                                <a:rect l="0" t="0" r="r" b="b"/>
                                <a:pathLst>
                                  <a:path w="258" h="852">
                                    <a:moveTo>
                                      <a:pt x="128" y="0"/>
                                    </a:moveTo>
                                    <a:cubicBezTo>
                                      <a:pt x="94" y="108"/>
                                      <a:pt x="32" y="306"/>
                                      <a:pt x="0" y="412"/>
                                    </a:cubicBezTo>
                                    <a:cubicBezTo>
                                      <a:pt x="38" y="566"/>
                                      <a:pt x="86" y="754"/>
                                      <a:pt x="120" y="852"/>
                                    </a:cubicBezTo>
                                    <a:cubicBezTo>
                                      <a:pt x="156" y="758"/>
                                      <a:pt x="218" y="570"/>
                                      <a:pt x="258" y="454"/>
                                    </a:cubicBezTo>
                                    <a:cubicBezTo>
                                      <a:pt x="240" y="362"/>
                                      <a:pt x="176" y="156"/>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93" name="Freeform 1154"/>
                            <wps:cNvSpPr>
                              <a:spLocks/>
                            </wps:cNvSpPr>
                            <wps:spPr bwMode="auto">
                              <a:xfrm>
                                <a:off x="2130" y="0"/>
                                <a:ext cx="258" cy="850"/>
                              </a:xfrm>
                              <a:custGeom>
                                <a:avLst/>
                                <a:gdLst>
                                  <a:gd name="T0" fmla="*/ 128 w 256"/>
                                  <a:gd name="T1" fmla="*/ 0 h 850"/>
                                  <a:gd name="T2" fmla="*/ 0 w 256"/>
                                  <a:gd name="T3" fmla="*/ 410 h 850"/>
                                  <a:gd name="T4" fmla="*/ 118 w 256"/>
                                  <a:gd name="T5" fmla="*/ 850 h 850"/>
                                  <a:gd name="T6" fmla="*/ 256 w 256"/>
                                  <a:gd name="T7" fmla="*/ 452 h 850"/>
                                  <a:gd name="T8" fmla="*/ 128 w 256"/>
                                  <a:gd name="T9" fmla="*/ 0 h 850"/>
                                </a:gdLst>
                                <a:ahLst/>
                                <a:cxnLst>
                                  <a:cxn ang="0">
                                    <a:pos x="T0" y="T1"/>
                                  </a:cxn>
                                  <a:cxn ang="0">
                                    <a:pos x="T2" y="T3"/>
                                  </a:cxn>
                                  <a:cxn ang="0">
                                    <a:pos x="T4" y="T5"/>
                                  </a:cxn>
                                  <a:cxn ang="0">
                                    <a:pos x="T6" y="T7"/>
                                  </a:cxn>
                                  <a:cxn ang="0">
                                    <a:pos x="T8" y="T9"/>
                                  </a:cxn>
                                </a:cxnLst>
                                <a:rect l="0" t="0" r="r" b="b"/>
                                <a:pathLst>
                                  <a:path w="256" h="850">
                                    <a:moveTo>
                                      <a:pt x="128" y="0"/>
                                    </a:moveTo>
                                    <a:cubicBezTo>
                                      <a:pt x="94" y="110"/>
                                      <a:pt x="30" y="304"/>
                                      <a:pt x="0" y="410"/>
                                    </a:cubicBezTo>
                                    <a:cubicBezTo>
                                      <a:pt x="38" y="566"/>
                                      <a:pt x="86" y="752"/>
                                      <a:pt x="118" y="850"/>
                                    </a:cubicBezTo>
                                    <a:cubicBezTo>
                                      <a:pt x="156" y="760"/>
                                      <a:pt x="218" y="568"/>
                                      <a:pt x="256" y="452"/>
                                    </a:cubicBezTo>
                                    <a:cubicBezTo>
                                      <a:pt x="240" y="362"/>
                                      <a:pt x="176" y="154"/>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94" name="Freeform 1155"/>
                            <wps:cNvSpPr>
                              <a:spLocks/>
                            </wps:cNvSpPr>
                            <wps:spPr bwMode="auto">
                              <a:xfrm>
                                <a:off x="3166" y="14"/>
                                <a:ext cx="258" cy="854"/>
                              </a:xfrm>
                              <a:custGeom>
                                <a:avLst/>
                                <a:gdLst>
                                  <a:gd name="T0" fmla="*/ 130 w 258"/>
                                  <a:gd name="T1" fmla="*/ 0 h 854"/>
                                  <a:gd name="T2" fmla="*/ 0 w 258"/>
                                  <a:gd name="T3" fmla="*/ 412 h 854"/>
                                  <a:gd name="T4" fmla="*/ 120 w 258"/>
                                  <a:gd name="T5" fmla="*/ 854 h 854"/>
                                  <a:gd name="T6" fmla="*/ 258 w 258"/>
                                  <a:gd name="T7" fmla="*/ 456 h 854"/>
                                  <a:gd name="T8" fmla="*/ 130 w 258"/>
                                  <a:gd name="T9" fmla="*/ 0 h 854"/>
                                </a:gdLst>
                                <a:ahLst/>
                                <a:cxnLst>
                                  <a:cxn ang="0">
                                    <a:pos x="T0" y="T1"/>
                                  </a:cxn>
                                  <a:cxn ang="0">
                                    <a:pos x="T2" y="T3"/>
                                  </a:cxn>
                                  <a:cxn ang="0">
                                    <a:pos x="T4" y="T5"/>
                                  </a:cxn>
                                  <a:cxn ang="0">
                                    <a:pos x="T6" y="T7"/>
                                  </a:cxn>
                                  <a:cxn ang="0">
                                    <a:pos x="T8" y="T9"/>
                                  </a:cxn>
                                </a:cxnLst>
                                <a:rect l="0" t="0" r="r" b="b"/>
                                <a:pathLst>
                                  <a:path w="258" h="854">
                                    <a:moveTo>
                                      <a:pt x="130" y="0"/>
                                    </a:moveTo>
                                    <a:cubicBezTo>
                                      <a:pt x="94" y="108"/>
                                      <a:pt x="32" y="306"/>
                                      <a:pt x="0" y="412"/>
                                    </a:cubicBezTo>
                                    <a:cubicBezTo>
                                      <a:pt x="40" y="564"/>
                                      <a:pt x="88" y="756"/>
                                      <a:pt x="120" y="854"/>
                                    </a:cubicBezTo>
                                    <a:cubicBezTo>
                                      <a:pt x="158" y="756"/>
                                      <a:pt x="220" y="570"/>
                                      <a:pt x="258" y="456"/>
                                    </a:cubicBezTo>
                                    <a:cubicBezTo>
                                      <a:pt x="242" y="360"/>
                                      <a:pt x="176" y="158"/>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95" name="Freeform 1156"/>
                            <wps:cNvSpPr>
                              <a:spLocks/>
                            </wps:cNvSpPr>
                            <wps:spPr bwMode="auto">
                              <a:xfrm>
                                <a:off x="4202" y="0"/>
                                <a:ext cx="258" cy="850"/>
                              </a:xfrm>
                              <a:custGeom>
                                <a:avLst/>
                                <a:gdLst>
                                  <a:gd name="T0" fmla="*/ 128 w 258"/>
                                  <a:gd name="T1" fmla="*/ 0 h 850"/>
                                  <a:gd name="T2" fmla="*/ 0 w 258"/>
                                  <a:gd name="T3" fmla="*/ 410 h 850"/>
                                  <a:gd name="T4" fmla="*/ 120 w 258"/>
                                  <a:gd name="T5" fmla="*/ 850 h 850"/>
                                  <a:gd name="T6" fmla="*/ 258 w 258"/>
                                  <a:gd name="T7" fmla="*/ 452 h 850"/>
                                  <a:gd name="T8" fmla="*/ 128 w 258"/>
                                  <a:gd name="T9" fmla="*/ 0 h 850"/>
                                </a:gdLst>
                                <a:ahLst/>
                                <a:cxnLst>
                                  <a:cxn ang="0">
                                    <a:pos x="T0" y="T1"/>
                                  </a:cxn>
                                  <a:cxn ang="0">
                                    <a:pos x="T2" y="T3"/>
                                  </a:cxn>
                                  <a:cxn ang="0">
                                    <a:pos x="T4" y="T5"/>
                                  </a:cxn>
                                  <a:cxn ang="0">
                                    <a:pos x="T6" y="T7"/>
                                  </a:cxn>
                                  <a:cxn ang="0">
                                    <a:pos x="T8" y="T9"/>
                                  </a:cxn>
                                </a:cxnLst>
                                <a:rect l="0" t="0" r="r" b="b"/>
                                <a:pathLst>
                                  <a:path w="258" h="850">
                                    <a:moveTo>
                                      <a:pt x="128" y="0"/>
                                    </a:moveTo>
                                    <a:cubicBezTo>
                                      <a:pt x="94" y="110"/>
                                      <a:pt x="32" y="304"/>
                                      <a:pt x="0" y="410"/>
                                    </a:cubicBezTo>
                                    <a:cubicBezTo>
                                      <a:pt x="38" y="566"/>
                                      <a:pt x="86" y="752"/>
                                      <a:pt x="120" y="850"/>
                                    </a:cubicBezTo>
                                    <a:cubicBezTo>
                                      <a:pt x="158" y="760"/>
                                      <a:pt x="218" y="568"/>
                                      <a:pt x="258" y="452"/>
                                    </a:cubicBezTo>
                                    <a:cubicBezTo>
                                      <a:pt x="240" y="362"/>
                                      <a:pt x="176" y="154"/>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96" name="Freeform 1157"/>
                            <wps:cNvSpPr>
                              <a:spLocks/>
                            </wps:cNvSpPr>
                            <wps:spPr bwMode="auto">
                              <a:xfrm>
                                <a:off x="5238" y="6"/>
                                <a:ext cx="258" cy="848"/>
                              </a:xfrm>
                              <a:custGeom>
                                <a:avLst/>
                                <a:gdLst>
                                  <a:gd name="T0" fmla="*/ 130 w 258"/>
                                  <a:gd name="T1" fmla="*/ 0 h 848"/>
                                  <a:gd name="T2" fmla="*/ 0 w 258"/>
                                  <a:gd name="T3" fmla="*/ 412 h 848"/>
                                  <a:gd name="T4" fmla="*/ 120 w 258"/>
                                  <a:gd name="T5" fmla="*/ 848 h 848"/>
                                  <a:gd name="T6" fmla="*/ 258 w 258"/>
                                  <a:gd name="T7" fmla="*/ 450 h 848"/>
                                  <a:gd name="T8" fmla="*/ 130 w 258"/>
                                  <a:gd name="T9" fmla="*/ 0 h 848"/>
                                </a:gdLst>
                                <a:ahLst/>
                                <a:cxnLst>
                                  <a:cxn ang="0">
                                    <a:pos x="T0" y="T1"/>
                                  </a:cxn>
                                  <a:cxn ang="0">
                                    <a:pos x="T2" y="T3"/>
                                  </a:cxn>
                                  <a:cxn ang="0">
                                    <a:pos x="T4" y="T5"/>
                                  </a:cxn>
                                  <a:cxn ang="0">
                                    <a:pos x="T6" y="T7"/>
                                  </a:cxn>
                                  <a:cxn ang="0">
                                    <a:pos x="T8" y="T9"/>
                                  </a:cxn>
                                </a:cxnLst>
                                <a:rect l="0" t="0" r="r" b="b"/>
                                <a:pathLst>
                                  <a:path w="258" h="848">
                                    <a:moveTo>
                                      <a:pt x="130" y="0"/>
                                    </a:moveTo>
                                    <a:cubicBezTo>
                                      <a:pt x="94" y="106"/>
                                      <a:pt x="30" y="302"/>
                                      <a:pt x="0" y="412"/>
                                    </a:cubicBezTo>
                                    <a:cubicBezTo>
                                      <a:pt x="40" y="562"/>
                                      <a:pt x="86" y="754"/>
                                      <a:pt x="120" y="848"/>
                                    </a:cubicBezTo>
                                    <a:cubicBezTo>
                                      <a:pt x="156" y="756"/>
                                      <a:pt x="218" y="566"/>
                                      <a:pt x="258" y="450"/>
                                    </a:cubicBezTo>
                                    <a:cubicBezTo>
                                      <a:pt x="240" y="362"/>
                                      <a:pt x="176" y="152"/>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97" name="Freeform 1158"/>
                            <wps:cNvSpPr>
                              <a:spLocks/>
                            </wps:cNvSpPr>
                            <wps:spPr bwMode="auto">
                              <a:xfrm>
                                <a:off x="6284" y="14"/>
                                <a:ext cx="258" cy="854"/>
                              </a:xfrm>
                              <a:custGeom>
                                <a:avLst/>
                                <a:gdLst>
                                  <a:gd name="T0" fmla="*/ 130 w 258"/>
                                  <a:gd name="T1" fmla="*/ 0 h 854"/>
                                  <a:gd name="T2" fmla="*/ 0 w 258"/>
                                  <a:gd name="T3" fmla="*/ 412 h 854"/>
                                  <a:gd name="T4" fmla="*/ 120 w 258"/>
                                  <a:gd name="T5" fmla="*/ 854 h 854"/>
                                  <a:gd name="T6" fmla="*/ 258 w 258"/>
                                  <a:gd name="T7" fmla="*/ 456 h 854"/>
                                  <a:gd name="T8" fmla="*/ 130 w 258"/>
                                  <a:gd name="T9" fmla="*/ 0 h 854"/>
                                </a:gdLst>
                                <a:ahLst/>
                                <a:cxnLst>
                                  <a:cxn ang="0">
                                    <a:pos x="T0" y="T1"/>
                                  </a:cxn>
                                  <a:cxn ang="0">
                                    <a:pos x="T2" y="T3"/>
                                  </a:cxn>
                                  <a:cxn ang="0">
                                    <a:pos x="T4" y="T5"/>
                                  </a:cxn>
                                  <a:cxn ang="0">
                                    <a:pos x="T6" y="T7"/>
                                  </a:cxn>
                                  <a:cxn ang="0">
                                    <a:pos x="T8" y="T9"/>
                                  </a:cxn>
                                </a:cxnLst>
                                <a:rect l="0" t="0" r="r" b="b"/>
                                <a:pathLst>
                                  <a:path w="258" h="854">
                                    <a:moveTo>
                                      <a:pt x="130" y="0"/>
                                    </a:moveTo>
                                    <a:cubicBezTo>
                                      <a:pt x="94" y="108"/>
                                      <a:pt x="30" y="306"/>
                                      <a:pt x="0" y="412"/>
                                    </a:cubicBezTo>
                                    <a:cubicBezTo>
                                      <a:pt x="40" y="564"/>
                                      <a:pt x="88" y="756"/>
                                      <a:pt x="120" y="854"/>
                                    </a:cubicBezTo>
                                    <a:cubicBezTo>
                                      <a:pt x="158" y="756"/>
                                      <a:pt x="220" y="570"/>
                                      <a:pt x="258" y="456"/>
                                    </a:cubicBezTo>
                                    <a:cubicBezTo>
                                      <a:pt x="240" y="360"/>
                                      <a:pt x="176" y="158"/>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98" name="Freeform 1159"/>
                            <wps:cNvSpPr>
                              <a:spLocks/>
                            </wps:cNvSpPr>
                            <wps:spPr bwMode="auto">
                              <a:xfrm>
                                <a:off x="7316" y="14"/>
                                <a:ext cx="258" cy="854"/>
                              </a:xfrm>
                              <a:custGeom>
                                <a:avLst/>
                                <a:gdLst>
                                  <a:gd name="T0" fmla="*/ 128 w 258"/>
                                  <a:gd name="T1" fmla="*/ 0 h 854"/>
                                  <a:gd name="T2" fmla="*/ 0 w 258"/>
                                  <a:gd name="T3" fmla="*/ 412 h 854"/>
                                  <a:gd name="T4" fmla="*/ 120 w 258"/>
                                  <a:gd name="T5" fmla="*/ 854 h 854"/>
                                  <a:gd name="T6" fmla="*/ 258 w 258"/>
                                  <a:gd name="T7" fmla="*/ 456 h 854"/>
                                  <a:gd name="T8" fmla="*/ 128 w 258"/>
                                  <a:gd name="T9" fmla="*/ 0 h 854"/>
                                </a:gdLst>
                                <a:ahLst/>
                                <a:cxnLst>
                                  <a:cxn ang="0">
                                    <a:pos x="T0" y="T1"/>
                                  </a:cxn>
                                  <a:cxn ang="0">
                                    <a:pos x="T2" y="T3"/>
                                  </a:cxn>
                                  <a:cxn ang="0">
                                    <a:pos x="T4" y="T5"/>
                                  </a:cxn>
                                  <a:cxn ang="0">
                                    <a:pos x="T6" y="T7"/>
                                  </a:cxn>
                                  <a:cxn ang="0">
                                    <a:pos x="T8" y="T9"/>
                                  </a:cxn>
                                </a:cxnLst>
                                <a:rect l="0" t="0" r="r" b="b"/>
                                <a:pathLst>
                                  <a:path w="258" h="854">
                                    <a:moveTo>
                                      <a:pt x="128" y="0"/>
                                    </a:moveTo>
                                    <a:cubicBezTo>
                                      <a:pt x="94" y="108"/>
                                      <a:pt x="32" y="306"/>
                                      <a:pt x="0" y="412"/>
                                    </a:cubicBezTo>
                                    <a:cubicBezTo>
                                      <a:pt x="38" y="564"/>
                                      <a:pt x="86" y="756"/>
                                      <a:pt x="120" y="854"/>
                                    </a:cubicBezTo>
                                    <a:cubicBezTo>
                                      <a:pt x="158" y="756"/>
                                      <a:pt x="218" y="570"/>
                                      <a:pt x="258" y="456"/>
                                    </a:cubicBezTo>
                                    <a:cubicBezTo>
                                      <a:pt x="240" y="360"/>
                                      <a:pt x="176" y="158"/>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199" name="Freeform 1160"/>
                            <wps:cNvSpPr>
                              <a:spLocks/>
                            </wps:cNvSpPr>
                            <wps:spPr bwMode="auto">
                              <a:xfrm>
                                <a:off x="8356" y="6"/>
                                <a:ext cx="258" cy="848"/>
                              </a:xfrm>
                              <a:custGeom>
                                <a:avLst/>
                                <a:gdLst>
                                  <a:gd name="T0" fmla="*/ 130 w 258"/>
                                  <a:gd name="T1" fmla="*/ 0 h 848"/>
                                  <a:gd name="T2" fmla="*/ 0 w 258"/>
                                  <a:gd name="T3" fmla="*/ 412 h 848"/>
                                  <a:gd name="T4" fmla="*/ 120 w 258"/>
                                  <a:gd name="T5" fmla="*/ 848 h 848"/>
                                  <a:gd name="T6" fmla="*/ 258 w 258"/>
                                  <a:gd name="T7" fmla="*/ 450 h 848"/>
                                  <a:gd name="T8" fmla="*/ 130 w 258"/>
                                  <a:gd name="T9" fmla="*/ 0 h 848"/>
                                </a:gdLst>
                                <a:ahLst/>
                                <a:cxnLst>
                                  <a:cxn ang="0">
                                    <a:pos x="T0" y="T1"/>
                                  </a:cxn>
                                  <a:cxn ang="0">
                                    <a:pos x="T2" y="T3"/>
                                  </a:cxn>
                                  <a:cxn ang="0">
                                    <a:pos x="T4" y="T5"/>
                                  </a:cxn>
                                  <a:cxn ang="0">
                                    <a:pos x="T6" y="T7"/>
                                  </a:cxn>
                                  <a:cxn ang="0">
                                    <a:pos x="T8" y="T9"/>
                                  </a:cxn>
                                </a:cxnLst>
                                <a:rect l="0" t="0" r="r" b="b"/>
                                <a:pathLst>
                                  <a:path w="258" h="848">
                                    <a:moveTo>
                                      <a:pt x="130" y="0"/>
                                    </a:moveTo>
                                    <a:cubicBezTo>
                                      <a:pt x="94" y="106"/>
                                      <a:pt x="32" y="302"/>
                                      <a:pt x="0" y="412"/>
                                    </a:cubicBezTo>
                                    <a:cubicBezTo>
                                      <a:pt x="40" y="562"/>
                                      <a:pt x="88" y="754"/>
                                      <a:pt x="120" y="848"/>
                                    </a:cubicBezTo>
                                    <a:cubicBezTo>
                                      <a:pt x="158" y="756"/>
                                      <a:pt x="220" y="566"/>
                                      <a:pt x="258" y="450"/>
                                    </a:cubicBezTo>
                                    <a:cubicBezTo>
                                      <a:pt x="242" y="362"/>
                                      <a:pt x="176" y="152"/>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0" name="Freeform 1161"/>
                            <wps:cNvSpPr>
                              <a:spLocks/>
                            </wps:cNvSpPr>
                            <wps:spPr bwMode="auto">
                              <a:xfrm>
                                <a:off x="8850" y="2356"/>
                                <a:ext cx="378" cy="578"/>
                              </a:xfrm>
                              <a:custGeom>
                                <a:avLst/>
                                <a:gdLst>
                                  <a:gd name="T0" fmla="*/ 378 w 378"/>
                                  <a:gd name="T1" fmla="*/ 294 h 578"/>
                                  <a:gd name="T2" fmla="*/ 196 w 378"/>
                                  <a:gd name="T3" fmla="*/ 0 h 578"/>
                                  <a:gd name="T4" fmla="*/ 0 w 378"/>
                                  <a:gd name="T5" fmla="*/ 264 h 578"/>
                                  <a:gd name="T6" fmla="*/ 176 w 378"/>
                                  <a:gd name="T7" fmla="*/ 578 h 578"/>
                                  <a:gd name="T8" fmla="*/ 378 w 378"/>
                                  <a:gd name="T9" fmla="*/ 294 h 578"/>
                                </a:gdLst>
                                <a:ahLst/>
                                <a:cxnLst>
                                  <a:cxn ang="0">
                                    <a:pos x="T0" y="T1"/>
                                  </a:cxn>
                                  <a:cxn ang="0">
                                    <a:pos x="T2" y="T3"/>
                                  </a:cxn>
                                  <a:cxn ang="0">
                                    <a:pos x="T4" y="T5"/>
                                  </a:cxn>
                                  <a:cxn ang="0">
                                    <a:pos x="T6" y="T7"/>
                                  </a:cxn>
                                  <a:cxn ang="0">
                                    <a:pos x="T8" y="T9"/>
                                  </a:cxn>
                                </a:cxnLst>
                                <a:rect l="0" t="0" r="r" b="b"/>
                                <a:pathLst>
                                  <a:path w="378" h="578">
                                    <a:moveTo>
                                      <a:pt x="378" y="294"/>
                                    </a:moveTo>
                                    <a:cubicBezTo>
                                      <a:pt x="330" y="210"/>
                                      <a:pt x="244" y="70"/>
                                      <a:pt x="196" y="0"/>
                                    </a:cubicBezTo>
                                    <a:cubicBezTo>
                                      <a:pt x="128" y="86"/>
                                      <a:pt x="42" y="194"/>
                                      <a:pt x="0" y="264"/>
                                    </a:cubicBezTo>
                                    <a:cubicBezTo>
                                      <a:pt x="42" y="348"/>
                                      <a:pt x="124" y="488"/>
                                      <a:pt x="176" y="578"/>
                                    </a:cubicBezTo>
                                    <a:cubicBezTo>
                                      <a:pt x="216" y="534"/>
                                      <a:pt x="310" y="392"/>
                                      <a:pt x="378"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1" name="Freeform 1162"/>
                            <wps:cNvSpPr>
                              <a:spLocks/>
                            </wps:cNvSpPr>
                            <wps:spPr bwMode="auto">
                              <a:xfrm>
                                <a:off x="8850" y="4670"/>
                                <a:ext cx="378" cy="582"/>
                              </a:xfrm>
                              <a:custGeom>
                                <a:avLst/>
                                <a:gdLst>
                                  <a:gd name="T0" fmla="*/ 378 w 378"/>
                                  <a:gd name="T1" fmla="*/ 298 h 582"/>
                                  <a:gd name="T2" fmla="*/ 196 w 378"/>
                                  <a:gd name="T3" fmla="*/ 0 h 582"/>
                                  <a:gd name="T4" fmla="*/ 0 w 378"/>
                                  <a:gd name="T5" fmla="*/ 270 h 582"/>
                                  <a:gd name="T6" fmla="*/ 176 w 378"/>
                                  <a:gd name="T7" fmla="*/ 582 h 582"/>
                                  <a:gd name="T8" fmla="*/ 378 w 378"/>
                                  <a:gd name="T9" fmla="*/ 298 h 582"/>
                                </a:gdLst>
                                <a:ahLst/>
                                <a:cxnLst>
                                  <a:cxn ang="0">
                                    <a:pos x="T0" y="T1"/>
                                  </a:cxn>
                                  <a:cxn ang="0">
                                    <a:pos x="T2" y="T3"/>
                                  </a:cxn>
                                  <a:cxn ang="0">
                                    <a:pos x="T4" y="T5"/>
                                  </a:cxn>
                                  <a:cxn ang="0">
                                    <a:pos x="T6" y="T7"/>
                                  </a:cxn>
                                  <a:cxn ang="0">
                                    <a:pos x="T8" y="T9"/>
                                  </a:cxn>
                                </a:cxnLst>
                                <a:rect l="0" t="0" r="r" b="b"/>
                                <a:pathLst>
                                  <a:path w="378" h="582">
                                    <a:moveTo>
                                      <a:pt x="378" y="298"/>
                                    </a:moveTo>
                                    <a:cubicBezTo>
                                      <a:pt x="330" y="216"/>
                                      <a:pt x="244" y="70"/>
                                      <a:pt x="196" y="0"/>
                                    </a:cubicBezTo>
                                    <a:cubicBezTo>
                                      <a:pt x="128" y="86"/>
                                      <a:pt x="42" y="196"/>
                                      <a:pt x="0" y="270"/>
                                    </a:cubicBezTo>
                                    <a:cubicBezTo>
                                      <a:pt x="42" y="354"/>
                                      <a:pt x="124" y="494"/>
                                      <a:pt x="176" y="582"/>
                                    </a:cubicBezTo>
                                    <a:cubicBezTo>
                                      <a:pt x="216" y="542"/>
                                      <a:pt x="310" y="396"/>
                                      <a:pt x="378" y="298"/>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2" name="Freeform 1163"/>
                            <wps:cNvSpPr>
                              <a:spLocks/>
                            </wps:cNvSpPr>
                            <wps:spPr bwMode="auto">
                              <a:xfrm>
                                <a:off x="8850" y="6988"/>
                                <a:ext cx="378" cy="576"/>
                              </a:xfrm>
                              <a:custGeom>
                                <a:avLst/>
                                <a:gdLst>
                                  <a:gd name="T0" fmla="*/ 378 w 378"/>
                                  <a:gd name="T1" fmla="*/ 294 h 576"/>
                                  <a:gd name="T2" fmla="*/ 196 w 378"/>
                                  <a:gd name="T3" fmla="*/ 0 h 576"/>
                                  <a:gd name="T4" fmla="*/ 0 w 378"/>
                                  <a:gd name="T5" fmla="*/ 264 h 576"/>
                                  <a:gd name="T6" fmla="*/ 176 w 378"/>
                                  <a:gd name="T7" fmla="*/ 576 h 576"/>
                                  <a:gd name="T8" fmla="*/ 378 w 378"/>
                                  <a:gd name="T9" fmla="*/ 294 h 576"/>
                                </a:gdLst>
                                <a:ahLst/>
                                <a:cxnLst>
                                  <a:cxn ang="0">
                                    <a:pos x="T0" y="T1"/>
                                  </a:cxn>
                                  <a:cxn ang="0">
                                    <a:pos x="T2" y="T3"/>
                                  </a:cxn>
                                  <a:cxn ang="0">
                                    <a:pos x="T4" y="T5"/>
                                  </a:cxn>
                                  <a:cxn ang="0">
                                    <a:pos x="T6" y="T7"/>
                                  </a:cxn>
                                  <a:cxn ang="0">
                                    <a:pos x="T8" y="T9"/>
                                  </a:cxn>
                                </a:cxnLst>
                                <a:rect l="0" t="0" r="r" b="b"/>
                                <a:pathLst>
                                  <a:path w="378" h="576">
                                    <a:moveTo>
                                      <a:pt x="378" y="294"/>
                                    </a:moveTo>
                                    <a:cubicBezTo>
                                      <a:pt x="330" y="210"/>
                                      <a:pt x="244" y="72"/>
                                      <a:pt x="196" y="0"/>
                                    </a:cubicBezTo>
                                    <a:cubicBezTo>
                                      <a:pt x="128" y="86"/>
                                      <a:pt x="42" y="192"/>
                                      <a:pt x="0" y="264"/>
                                    </a:cubicBezTo>
                                    <a:cubicBezTo>
                                      <a:pt x="42" y="352"/>
                                      <a:pt x="124" y="488"/>
                                      <a:pt x="176" y="576"/>
                                    </a:cubicBezTo>
                                    <a:cubicBezTo>
                                      <a:pt x="216" y="534"/>
                                      <a:pt x="310" y="390"/>
                                      <a:pt x="378"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3" name="Freeform 1164"/>
                            <wps:cNvSpPr>
                              <a:spLocks/>
                            </wps:cNvSpPr>
                            <wps:spPr bwMode="auto">
                              <a:xfrm>
                                <a:off x="8852" y="9314"/>
                                <a:ext cx="378" cy="580"/>
                              </a:xfrm>
                              <a:custGeom>
                                <a:avLst/>
                                <a:gdLst>
                                  <a:gd name="T0" fmla="*/ 378 w 378"/>
                                  <a:gd name="T1" fmla="*/ 296 h 582"/>
                                  <a:gd name="T2" fmla="*/ 196 w 378"/>
                                  <a:gd name="T3" fmla="*/ 0 h 582"/>
                                  <a:gd name="T4" fmla="*/ 0 w 378"/>
                                  <a:gd name="T5" fmla="*/ 270 h 582"/>
                                  <a:gd name="T6" fmla="*/ 178 w 378"/>
                                  <a:gd name="T7" fmla="*/ 582 h 582"/>
                                  <a:gd name="T8" fmla="*/ 378 w 378"/>
                                  <a:gd name="T9" fmla="*/ 296 h 582"/>
                                </a:gdLst>
                                <a:ahLst/>
                                <a:cxnLst>
                                  <a:cxn ang="0">
                                    <a:pos x="T0" y="T1"/>
                                  </a:cxn>
                                  <a:cxn ang="0">
                                    <a:pos x="T2" y="T3"/>
                                  </a:cxn>
                                  <a:cxn ang="0">
                                    <a:pos x="T4" y="T5"/>
                                  </a:cxn>
                                  <a:cxn ang="0">
                                    <a:pos x="T6" y="T7"/>
                                  </a:cxn>
                                  <a:cxn ang="0">
                                    <a:pos x="T8" y="T9"/>
                                  </a:cxn>
                                </a:cxnLst>
                                <a:rect l="0" t="0" r="r" b="b"/>
                                <a:pathLst>
                                  <a:path w="378" h="582">
                                    <a:moveTo>
                                      <a:pt x="378" y="296"/>
                                    </a:moveTo>
                                    <a:cubicBezTo>
                                      <a:pt x="330" y="218"/>
                                      <a:pt x="244" y="70"/>
                                      <a:pt x="196" y="0"/>
                                    </a:cubicBezTo>
                                    <a:cubicBezTo>
                                      <a:pt x="128" y="88"/>
                                      <a:pt x="44" y="198"/>
                                      <a:pt x="0" y="270"/>
                                    </a:cubicBezTo>
                                    <a:cubicBezTo>
                                      <a:pt x="44" y="356"/>
                                      <a:pt x="126" y="492"/>
                                      <a:pt x="178" y="582"/>
                                    </a:cubicBezTo>
                                    <a:cubicBezTo>
                                      <a:pt x="218" y="542"/>
                                      <a:pt x="310" y="398"/>
                                      <a:pt x="378" y="296"/>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4" name="Freeform 1165"/>
                            <wps:cNvSpPr>
                              <a:spLocks/>
                            </wps:cNvSpPr>
                            <wps:spPr bwMode="auto">
                              <a:xfrm>
                                <a:off x="8856" y="11624"/>
                                <a:ext cx="376" cy="580"/>
                              </a:xfrm>
                              <a:custGeom>
                                <a:avLst/>
                                <a:gdLst>
                                  <a:gd name="T0" fmla="*/ 376 w 376"/>
                                  <a:gd name="T1" fmla="*/ 296 h 578"/>
                                  <a:gd name="T2" fmla="*/ 194 w 376"/>
                                  <a:gd name="T3" fmla="*/ 0 h 578"/>
                                  <a:gd name="T4" fmla="*/ 0 w 376"/>
                                  <a:gd name="T5" fmla="*/ 270 h 578"/>
                                  <a:gd name="T6" fmla="*/ 176 w 376"/>
                                  <a:gd name="T7" fmla="*/ 578 h 578"/>
                                  <a:gd name="T8" fmla="*/ 376 w 376"/>
                                  <a:gd name="T9" fmla="*/ 296 h 578"/>
                                </a:gdLst>
                                <a:ahLst/>
                                <a:cxnLst>
                                  <a:cxn ang="0">
                                    <a:pos x="T0" y="T1"/>
                                  </a:cxn>
                                  <a:cxn ang="0">
                                    <a:pos x="T2" y="T3"/>
                                  </a:cxn>
                                  <a:cxn ang="0">
                                    <a:pos x="T4" y="T5"/>
                                  </a:cxn>
                                  <a:cxn ang="0">
                                    <a:pos x="T6" y="T7"/>
                                  </a:cxn>
                                  <a:cxn ang="0">
                                    <a:pos x="T8" y="T9"/>
                                  </a:cxn>
                                </a:cxnLst>
                                <a:rect l="0" t="0" r="r" b="b"/>
                                <a:pathLst>
                                  <a:path w="376" h="578">
                                    <a:moveTo>
                                      <a:pt x="376" y="296"/>
                                    </a:moveTo>
                                    <a:cubicBezTo>
                                      <a:pt x="328" y="216"/>
                                      <a:pt x="242" y="70"/>
                                      <a:pt x="194" y="0"/>
                                    </a:cubicBezTo>
                                    <a:cubicBezTo>
                                      <a:pt x="124" y="90"/>
                                      <a:pt x="42" y="192"/>
                                      <a:pt x="0" y="270"/>
                                    </a:cubicBezTo>
                                    <a:cubicBezTo>
                                      <a:pt x="42" y="354"/>
                                      <a:pt x="124" y="492"/>
                                      <a:pt x="176" y="578"/>
                                    </a:cubicBezTo>
                                    <a:cubicBezTo>
                                      <a:pt x="216" y="536"/>
                                      <a:pt x="308" y="394"/>
                                      <a:pt x="376" y="296"/>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5" name="Freeform 1166"/>
                            <wps:cNvSpPr>
                              <a:spLocks/>
                            </wps:cNvSpPr>
                            <wps:spPr bwMode="auto">
                              <a:xfrm>
                                <a:off x="7880" y="12866"/>
                                <a:ext cx="258" cy="828"/>
                              </a:xfrm>
                              <a:custGeom>
                                <a:avLst/>
                                <a:gdLst>
                                  <a:gd name="T0" fmla="*/ 130 w 258"/>
                                  <a:gd name="T1" fmla="*/ 0 h 828"/>
                                  <a:gd name="T2" fmla="*/ 0 w 258"/>
                                  <a:gd name="T3" fmla="*/ 412 h 828"/>
                                  <a:gd name="T4" fmla="*/ 128 w 258"/>
                                  <a:gd name="T5" fmla="*/ 828 h 828"/>
                                  <a:gd name="T6" fmla="*/ 258 w 258"/>
                                  <a:gd name="T7" fmla="*/ 450 h 828"/>
                                  <a:gd name="T8" fmla="*/ 130 w 258"/>
                                  <a:gd name="T9" fmla="*/ 0 h 828"/>
                                </a:gdLst>
                                <a:ahLst/>
                                <a:cxnLst>
                                  <a:cxn ang="0">
                                    <a:pos x="T0" y="T1"/>
                                  </a:cxn>
                                  <a:cxn ang="0">
                                    <a:pos x="T2" y="T3"/>
                                  </a:cxn>
                                  <a:cxn ang="0">
                                    <a:pos x="T4" y="T5"/>
                                  </a:cxn>
                                  <a:cxn ang="0">
                                    <a:pos x="T6" y="T7"/>
                                  </a:cxn>
                                  <a:cxn ang="0">
                                    <a:pos x="T8" y="T9"/>
                                  </a:cxn>
                                </a:cxnLst>
                                <a:rect l="0" t="0" r="r" b="b"/>
                                <a:pathLst>
                                  <a:path w="258" h="828">
                                    <a:moveTo>
                                      <a:pt x="130" y="0"/>
                                    </a:moveTo>
                                    <a:cubicBezTo>
                                      <a:pt x="92" y="136"/>
                                      <a:pt x="32" y="302"/>
                                      <a:pt x="0" y="412"/>
                                    </a:cubicBezTo>
                                    <a:cubicBezTo>
                                      <a:pt x="40" y="564"/>
                                      <a:pt x="94" y="732"/>
                                      <a:pt x="128" y="828"/>
                                    </a:cubicBezTo>
                                    <a:cubicBezTo>
                                      <a:pt x="164" y="738"/>
                                      <a:pt x="220" y="570"/>
                                      <a:pt x="258" y="450"/>
                                    </a:cubicBezTo>
                                    <a:cubicBezTo>
                                      <a:pt x="242" y="362"/>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6" name="Freeform 1167"/>
                            <wps:cNvSpPr>
                              <a:spLocks/>
                            </wps:cNvSpPr>
                            <wps:spPr bwMode="auto">
                              <a:xfrm>
                                <a:off x="6846" y="12866"/>
                                <a:ext cx="256" cy="828"/>
                              </a:xfrm>
                              <a:custGeom>
                                <a:avLst/>
                                <a:gdLst>
                                  <a:gd name="T0" fmla="*/ 128 w 256"/>
                                  <a:gd name="T1" fmla="*/ 0 h 828"/>
                                  <a:gd name="T2" fmla="*/ 0 w 256"/>
                                  <a:gd name="T3" fmla="*/ 412 h 828"/>
                                  <a:gd name="T4" fmla="*/ 124 w 256"/>
                                  <a:gd name="T5" fmla="*/ 828 h 828"/>
                                  <a:gd name="T6" fmla="*/ 256 w 256"/>
                                  <a:gd name="T7" fmla="*/ 450 h 828"/>
                                  <a:gd name="T8" fmla="*/ 128 w 256"/>
                                  <a:gd name="T9" fmla="*/ 0 h 828"/>
                                </a:gdLst>
                                <a:ahLst/>
                                <a:cxnLst>
                                  <a:cxn ang="0">
                                    <a:pos x="T0" y="T1"/>
                                  </a:cxn>
                                  <a:cxn ang="0">
                                    <a:pos x="T2" y="T3"/>
                                  </a:cxn>
                                  <a:cxn ang="0">
                                    <a:pos x="T4" y="T5"/>
                                  </a:cxn>
                                  <a:cxn ang="0">
                                    <a:pos x="T6" y="T7"/>
                                  </a:cxn>
                                  <a:cxn ang="0">
                                    <a:pos x="T8" y="T9"/>
                                  </a:cxn>
                                </a:cxnLst>
                                <a:rect l="0" t="0" r="r" b="b"/>
                                <a:pathLst>
                                  <a:path w="256" h="828">
                                    <a:moveTo>
                                      <a:pt x="128" y="0"/>
                                    </a:moveTo>
                                    <a:cubicBezTo>
                                      <a:pt x="92" y="136"/>
                                      <a:pt x="30" y="302"/>
                                      <a:pt x="0" y="412"/>
                                    </a:cubicBezTo>
                                    <a:cubicBezTo>
                                      <a:pt x="38" y="564"/>
                                      <a:pt x="94" y="732"/>
                                      <a:pt x="124" y="828"/>
                                    </a:cubicBezTo>
                                    <a:cubicBezTo>
                                      <a:pt x="162" y="738"/>
                                      <a:pt x="218" y="570"/>
                                      <a:pt x="256" y="450"/>
                                    </a:cubicBezTo>
                                    <a:cubicBezTo>
                                      <a:pt x="240" y="362"/>
                                      <a:pt x="176" y="154"/>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7" name="Freeform 1168"/>
                            <wps:cNvSpPr>
                              <a:spLocks/>
                            </wps:cNvSpPr>
                            <wps:spPr bwMode="auto">
                              <a:xfrm>
                                <a:off x="5808" y="12870"/>
                                <a:ext cx="258" cy="830"/>
                              </a:xfrm>
                              <a:custGeom>
                                <a:avLst/>
                                <a:gdLst>
                                  <a:gd name="T0" fmla="*/ 130 w 258"/>
                                  <a:gd name="T1" fmla="*/ 0 h 828"/>
                                  <a:gd name="T2" fmla="*/ 0 w 258"/>
                                  <a:gd name="T3" fmla="*/ 412 h 828"/>
                                  <a:gd name="T4" fmla="*/ 128 w 258"/>
                                  <a:gd name="T5" fmla="*/ 828 h 828"/>
                                  <a:gd name="T6" fmla="*/ 258 w 258"/>
                                  <a:gd name="T7" fmla="*/ 452 h 828"/>
                                  <a:gd name="T8" fmla="*/ 130 w 258"/>
                                  <a:gd name="T9" fmla="*/ 0 h 828"/>
                                </a:gdLst>
                                <a:ahLst/>
                                <a:cxnLst>
                                  <a:cxn ang="0">
                                    <a:pos x="T0" y="T1"/>
                                  </a:cxn>
                                  <a:cxn ang="0">
                                    <a:pos x="T2" y="T3"/>
                                  </a:cxn>
                                  <a:cxn ang="0">
                                    <a:pos x="T4" y="T5"/>
                                  </a:cxn>
                                  <a:cxn ang="0">
                                    <a:pos x="T6" y="T7"/>
                                  </a:cxn>
                                  <a:cxn ang="0">
                                    <a:pos x="T8" y="T9"/>
                                  </a:cxn>
                                </a:cxnLst>
                                <a:rect l="0" t="0" r="r" b="b"/>
                                <a:pathLst>
                                  <a:path w="258" h="828">
                                    <a:moveTo>
                                      <a:pt x="130" y="0"/>
                                    </a:moveTo>
                                    <a:cubicBezTo>
                                      <a:pt x="92" y="138"/>
                                      <a:pt x="30" y="302"/>
                                      <a:pt x="0" y="412"/>
                                    </a:cubicBezTo>
                                    <a:cubicBezTo>
                                      <a:pt x="40" y="566"/>
                                      <a:pt x="94" y="734"/>
                                      <a:pt x="128" y="828"/>
                                    </a:cubicBezTo>
                                    <a:cubicBezTo>
                                      <a:pt x="164" y="738"/>
                                      <a:pt x="220" y="568"/>
                                      <a:pt x="258" y="452"/>
                                    </a:cubicBezTo>
                                    <a:cubicBezTo>
                                      <a:pt x="240" y="360"/>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8" name="Freeform 1169"/>
                            <wps:cNvSpPr>
                              <a:spLocks/>
                            </wps:cNvSpPr>
                            <wps:spPr bwMode="auto">
                              <a:xfrm>
                                <a:off x="4772" y="12870"/>
                                <a:ext cx="258" cy="830"/>
                              </a:xfrm>
                              <a:custGeom>
                                <a:avLst/>
                                <a:gdLst>
                                  <a:gd name="T0" fmla="*/ 128 w 258"/>
                                  <a:gd name="T1" fmla="*/ 0 h 828"/>
                                  <a:gd name="T2" fmla="*/ 0 w 258"/>
                                  <a:gd name="T3" fmla="*/ 412 h 828"/>
                                  <a:gd name="T4" fmla="*/ 126 w 258"/>
                                  <a:gd name="T5" fmla="*/ 828 h 828"/>
                                  <a:gd name="T6" fmla="*/ 258 w 258"/>
                                  <a:gd name="T7" fmla="*/ 452 h 828"/>
                                  <a:gd name="T8" fmla="*/ 128 w 258"/>
                                  <a:gd name="T9" fmla="*/ 0 h 828"/>
                                </a:gdLst>
                                <a:ahLst/>
                                <a:cxnLst>
                                  <a:cxn ang="0">
                                    <a:pos x="T0" y="T1"/>
                                  </a:cxn>
                                  <a:cxn ang="0">
                                    <a:pos x="T2" y="T3"/>
                                  </a:cxn>
                                  <a:cxn ang="0">
                                    <a:pos x="T4" y="T5"/>
                                  </a:cxn>
                                  <a:cxn ang="0">
                                    <a:pos x="T6" y="T7"/>
                                  </a:cxn>
                                  <a:cxn ang="0">
                                    <a:pos x="T8" y="T9"/>
                                  </a:cxn>
                                </a:cxnLst>
                                <a:rect l="0" t="0" r="r" b="b"/>
                                <a:pathLst>
                                  <a:path w="258" h="828">
                                    <a:moveTo>
                                      <a:pt x="128" y="0"/>
                                    </a:moveTo>
                                    <a:cubicBezTo>
                                      <a:pt x="92" y="138"/>
                                      <a:pt x="32" y="302"/>
                                      <a:pt x="0" y="412"/>
                                    </a:cubicBezTo>
                                    <a:cubicBezTo>
                                      <a:pt x="40" y="566"/>
                                      <a:pt x="94" y="734"/>
                                      <a:pt x="126" y="828"/>
                                    </a:cubicBezTo>
                                    <a:cubicBezTo>
                                      <a:pt x="164" y="738"/>
                                      <a:pt x="218" y="568"/>
                                      <a:pt x="258" y="452"/>
                                    </a:cubicBezTo>
                                    <a:cubicBezTo>
                                      <a:pt x="240" y="360"/>
                                      <a:pt x="176" y="154"/>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09" name="Freeform 1170"/>
                            <wps:cNvSpPr>
                              <a:spLocks/>
                            </wps:cNvSpPr>
                            <wps:spPr bwMode="auto">
                              <a:xfrm>
                                <a:off x="3732" y="12870"/>
                                <a:ext cx="258" cy="830"/>
                              </a:xfrm>
                              <a:custGeom>
                                <a:avLst/>
                                <a:gdLst>
                                  <a:gd name="T0" fmla="*/ 130 w 258"/>
                                  <a:gd name="T1" fmla="*/ 0 h 828"/>
                                  <a:gd name="T2" fmla="*/ 0 w 258"/>
                                  <a:gd name="T3" fmla="*/ 412 h 828"/>
                                  <a:gd name="T4" fmla="*/ 126 w 258"/>
                                  <a:gd name="T5" fmla="*/ 828 h 828"/>
                                  <a:gd name="T6" fmla="*/ 258 w 258"/>
                                  <a:gd name="T7" fmla="*/ 452 h 828"/>
                                  <a:gd name="T8" fmla="*/ 130 w 258"/>
                                  <a:gd name="T9" fmla="*/ 0 h 828"/>
                                </a:gdLst>
                                <a:ahLst/>
                                <a:cxnLst>
                                  <a:cxn ang="0">
                                    <a:pos x="T0" y="T1"/>
                                  </a:cxn>
                                  <a:cxn ang="0">
                                    <a:pos x="T2" y="T3"/>
                                  </a:cxn>
                                  <a:cxn ang="0">
                                    <a:pos x="T4" y="T5"/>
                                  </a:cxn>
                                  <a:cxn ang="0">
                                    <a:pos x="T6" y="T7"/>
                                  </a:cxn>
                                  <a:cxn ang="0">
                                    <a:pos x="T8" y="T9"/>
                                  </a:cxn>
                                </a:cxnLst>
                                <a:rect l="0" t="0" r="r" b="b"/>
                                <a:pathLst>
                                  <a:path w="258" h="828">
                                    <a:moveTo>
                                      <a:pt x="130" y="0"/>
                                    </a:moveTo>
                                    <a:cubicBezTo>
                                      <a:pt x="92" y="138"/>
                                      <a:pt x="32" y="302"/>
                                      <a:pt x="0" y="412"/>
                                    </a:cubicBezTo>
                                    <a:cubicBezTo>
                                      <a:pt x="40" y="566"/>
                                      <a:pt x="94" y="734"/>
                                      <a:pt x="126" y="828"/>
                                    </a:cubicBezTo>
                                    <a:cubicBezTo>
                                      <a:pt x="164" y="738"/>
                                      <a:pt x="218" y="568"/>
                                      <a:pt x="258" y="452"/>
                                    </a:cubicBezTo>
                                    <a:cubicBezTo>
                                      <a:pt x="242" y="360"/>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10" name="Freeform 1171"/>
                            <wps:cNvSpPr>
                              <a:spLocks/>
                            </wps:cNvSpPr>
                            <wps:spPr bwMode="auto">
                              <a:xfrm>
                                <a:off x="2700" y="12876"/>
                                <a:ext cx="256" cy="834"/>
                              </a:xfrm>
                              <a:custGeom>
                                <a:avLst/>
                                <a:gdLst>
                                  <a:gd name="T0" fmla="*/ 128 w 256"/>
                                  <a:gd name="T1" fmla="*/ 0 h 834"/>
                                  <a:gd name="T2" fmla="*/ 0 w 256"/>
                                  <a:gd name="T3" fmla="*/ 414 h 834"/>
                                  <a:gd name="T4" fmla="*/ 124 w 256"/>
                                  <a:gd name="T5" fmla="*/ 834 h 834"/>
                                  <a:gd name="T6" fmla="*/ 256 w 256"/>
                                  <a:gd name="T7" fmla="*/ 452 h 834"/>
                                  <a:gd name="T8" fmla="*/ 128 w 256"/>
                                  <a:gd name="T9" fmla="*/ 0 h 834"/>
                                </a:gdLst>
                                <a:ahLst/>
                                <a:cxnLst>
                                  <a:cxn ang="0">
                                    <a:pos x="T0" y="T1"/>
                                  </a:cxn>
                                  <a:cxn ang="0">
                                    <a:pos x="T2" y="T3"/>
                                  </a:cxn>
                                  <a:cxn ang="0">
                                    <a:pos x="T4" y="T5"/>
                                  </a:cxn>
                                  <a:cxn ang="0">
                                    <a:pos x="T6" y="T7"/>
                                  </a:cxn>
                                  <a:cxn ang="0">
                                    <a:pos x="T8" y="T9"/>
                                  </a:cxn>
                                </a:cxnLst>
                                <a:rect l="0" t="0" r="r" b="b"/>
                                <a:pathLst>
                                  <a:path w="256" h="834">
                                    <a:moveTo>
                                      <a:pt x="128" y="0"/>
                                    </a:moveTo>
                                    <a:cubicBezTo>
                                      <a:pt x="92" y="138"/>
                                      <a:pt x="30" y="304"/>
                                      <a:pt x="0" y="414"/>
                                    </a:cubicBezTo>
                                    <a:cubicBezTo>
                                      <a:pt x="38" y="568"/>
                                      <a:pt x="94" y="738"/>
                                      <a:pt x="124" y="834"/>
                                    </a:cubicBezTo>
                                    <a:cubicBezTo>
                                      <a:pt x="162" y="740"/>
                                      <a:pt x="218" y="570"/>
                                      <a:pt x="256" y="452"/>
                                    </a:cubicBezTo>
                                    <a:cubicBezTo>
                                      <a:pt x="240" y="362"/>
                                      <a:pt x="176" y="158"/>
                                      <a:pt x="128"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11" name="Freeform 1172"/>
                            <wps:cNvSpPr>
                              <a:spLocks/>
                            </wps:cNvSpPr>
                            <wps:spPr bwMode="auto">
                              <a:xfrm>
                                <a:off x="1660" y="12870"/>
                                <a:ext cx="258" cy="830"/>
                              </a:xfrm>
                              <a:custGeom>
                                <a:avLst/>
                                <a:gdLst>
                                  <a:gd name="T0" fmla="*/ 130 w 258"/>
                                  <a:gd name="T1" fmla="*/ 0 h 828"/>
                                  <a:gd name="T2" fmla="*/ 0 w 258"/>
                                  <a:gd name="T3" fmla="*/ 412 h 828"/>
                                  <a:gd name="T4" fmla="*/ 128 w 258"/>
                                  <a:gd name="T5" fmla="*/ 828 h 828"/>
                                  <a:gd name="T6" fmla="*/ 258 w 258"/>
                                  <a:gd name="T7" fmla="*/ 452 h 828"/>
                                  <a:gd name="T8" fmla="*/ 130 w 258"/>
                                  <a:gd name="T9" fmla="*/ 0 h 828"/>
                                </a:gdLst>
                                <a:ahLst/>
                                <a:cxnLst>
                                  <a:cxn ang="0">
                                    <a:pos x="T0" y="T1"/>
                                  </a:cxn>
                                  <a:cxn ang="0">
                                    <a:pos x="T2" y="T3"/>
                                  </a:cxn>
                                  <a:cxn ang="0">
                                    <a:pos x="T4" y="T5"/>
                                  </a:cxn>
                                  <a:cxn ang="0">
                                    <a:pos x="T6" y="T7"/>
                                  </a:cxn>
                                  <a:cxn ang="0">
                                    <a:pos x="T8" y="T9"/>
                                  </a:cxn>
                                </a:cxnLst>
                                <a:rect l="0" t="0" r="r" b="b"/>
                                <a:pathLst>
                                  <a:path w="258" h="828">
                                    <a:moveTo>
                                      <a:pt x="130" y="0"/>
                                    </a:moveTo>
                                    <a:cubicBezTo>
                                      <a:pt x="92" y="138"/>
                                      <a:pt x="30" y="302"/>
                                      <a:pt x="0" y="412"/>
                                    </a:cubicBezTo>
                                    <a:cubicBezTo>
                                      <a:pt x="40" y="566"/>
                                      <a:pt x="94" y="734"/>
                                      <a:pt x="128" y="828"/>
                                    </a:cubicBezTo>
                                    <a:cubicBezTo>
                                      <a:pt x="164" y="738"/>
                                      <a:pt x="218" y="568"/>
                                      <a:pt x="258" y="452"/>
                                    </a:cubicBezTo>
                                    <a:cubicBezTo>
                                      <a:pt x="240" y="360"/>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12" name="Freeform 1173"/>
                            <wps:cNvSpPr>
                              <a:spLocks/>
                            </wps:cNvSpPr>
                            <wps:spPr bwMode="auto">
                              <a:xfrm>
                                <a:off x="626" y="12866"/>
                                <a:ext cx="258" cy="828"/>
                              </a:xfrm>
                              <a:custGeom>
                                <a:avLst/>
                                <a:gdLst>
                                  <a:gd name="T0" fmla="*/ 130 w 258"/>
                                  <a:gd name="T1" fmla="*/ 0 h 828"/>
                                  <a:gd name="T2" fmla="*/ 0 w 258"/>
                                  <a:gd name="T3" fmla="*/ 412 h 828"/>
                                  <a:gd name="T4" fmla="*/ 126 w 258"/>
                                  <a:gd name="T5" fmla="*/ 828 h 828"/>
                                  <a:gd name="T6" fmla="*/ 258 w 258"/>
                                  <a:gd name="T7" fmla="*/ 450 h 828"/>
                                  <a:gd name="T8" fmla="*/ 130 w 258"/>
                                  <a:gd name="T9" fmla="*/ 0 h 828"/>
                                </a:gdLst>
                                <a:ahLst/>
                                <a:cxnLst>
                                  <a:cxn ang="0">
                                    <a:pos x="T0" y="T1"/>
                                  </a:cxn>
                                  <a:cxn ang="0">
                                    <a:pos x="T2" y="T3"/>
                                  </a:cxn>
                                  <a:cxn ang="0">
                                    <a:pos x="T4" y="T5"/>
                                  </a:cxn>
                                  <a:cxn ang="0">
                                    <a:pos x="T6" y="T7"/>
                                  </a:cxn>
                                  <a:cxn ang="0">
                                    <a:pos x="T8" y="T9"/>
                                  </a:cxn>
                                </a:cxnLst>
                                <a:rect l="0" t="0" r="r" b="b"/>
                                <a:pathLst>
                                  <a:path w="258" h="828">
                                    <a:moveTo>
                                      <a:pt x="130" y="0"/>
                                    </a:moveTo>
                                    <a:cubicBezTo>
                                      <a:pt x="92" y="136"/>
                                      <a:pt x="32" y="302"/>
                                      <a:pt x="0" y="412"/>
                                    </a:cubicBezTo>
                                    <a:cubicBezTo>
                                      <a:pt x="40" y="564"/>
                                      <a:pt x="94" y="732"/>
                                      <a:pt x="126" y="828"/>
                                    </a:cubicBezTo>
                                    <a:cubicBezTo>
                                      <a:pt x="164" y="738"/>
                                      <a:pt x="218" y="570"/>
                                      <a:pt x="258" y="450"/>
                                    </a:cubicBezTo>
                                    <a:cubicBezTo>
                                      <a:pt x="242" y="362"/>
                                      <a:pt x="176" y="154"/>
                                      <a:pt x="130" y="0"/>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13" name="Freeform 1174"/>
                            <wps:cNvSpPr>
                              <a:spLocks/>
                            </wps:cNvSpPr>
                            <wps:spPr bwMode="auto">
                              <a:xfrm>
                                <a:off x="6" y="10684"/>
                                <a:ext cx="380" cy="580"/>
                              </a:xfrm>
                              <a:custGeom>
                                <a:avLst/>
                                <a:gdLst>
                                  <a:gd name="T0" fmla="*/ 380 w 380"/>
                                  <a:gd name="T1" fmla="*/ 294 h 580"/>
                                  <a:gd name="T2" fmla="*/ 196 w 380"/>
                                  <a:gd name="T3" fmla="*/ 0 h 580"/>
                                  <a:gd name="T4" fmla="*/ 0 w 380"/>
                                  <a:gd name="T5" fmla="*/ 292 h 580"/>
                                  <a:gd name="T6" fmla="*/ 176 w 380"/>
                                  <a:gd name="T7" fmla="*/ 580 h 580"/>
                                  <a:gd name="T8" fmla="*/ 380 w 380"/>
                                  <a:gd name="T9" fmla="*/ 294 h 580"/>
                                </a:gdLst>
                                <a:ahLst/>
                                <a:cxnLst>
                                  <a:cxn ang="0">
                                    <a:pos x="T0" y="T1"/>
                                  </a:cxn>
                                  <a:cxn ang="0">
                                    <a:pos x="T2" y="T3"/>
                                  </a:cxn>
                                  <a:cxn ang="0">
                                    <a:pos x="T4" y="T5"/>
                                  </a:cxn>
                                  <a:cxn ang="0">
                                    <a:pos x="T6" y="T7"/>
                                  </a:cxn>
                                  <a:cxn ang="0">
                                    <a:pos x="T8" y="T9"/>
                                  </a:cxn>
                                </a:cxnLst>
                                <a:rect l="0" t="0" r="r" b="b"/>
                                <a:pathLst>
                                  <a:path w="380" h="580">
                                    <a:moveTo>
                                      <a:pt x="380" y="294"/>
                                    </a:moveTo>
                                    <a:cubicBezTo>
                                      <a:pt x="326" y="214"/>
                                      <a:pt x="246" y="72"/>
                                      <a:pt x="196" y="0"/>
                                    </a:cubicBezTo>
                                    <a:cubicBezTo>
                                      <a:pt x="128" y="84"/>
                                      <a:pt x="46" y="214"/>
                                      <a:pt x="0" y="292"/>
                                    </a:cubicBezTo>
                                    <a:cubicBezTo>
                                      <a:pt x="42" y="372"/>
                                      <a:pt x="126" y="492"/>
                                      <a:pt x="176" y="580"/>
                                    </a:cubicBezTo>
                                    <a:cubicBezTo>
                                      <a:pt x="218" y="536"/>
                                      <a:pt x="310" y="394"/>
                                      <a:pt x="380"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14" name="Freeform 1175"/>
                            <wps:cNvSpPr>
                              <a:spLocks/>
                            </wps:cNvSpPr>
                            <wps:spPr bwMode="auto">
                              <a:xfrm>
                                <a:off x="4" y="8364"/>
                                <a:ext cx="380" cy="580"/>
                              </a:xfrm>
                              <a:custGeom>
                                <a:avLst/>
                                <a:gdLst>
                                  <a:gd name="T0" fmla="*/ 380 w 380"/>
                                  <a:gd name="T1" fmla="*/ 296 h 580"/>
                                  <a:gd name="T2" fmla="*/ 196 w 380"/>
                                  <a:gd name="T3" fmla="*/ 0 h 580"/>
                                  <a:gd name="T4" fmla="*/ 0 w 380"/>
                                  <a:gd name="T5" fmla="*/ 292 h 580"/>
                                  <a:gd name="T6" fmla="*/ 176 w 380"/>
                                  <a:gd name="T7" fmla="*/ 580 h 580"/>
                                  <a:gd name="T8" fmla="*/ 380 w 380"/>
                                  <a:gd name="T9" fmla="*/ 296 h 580"/>
                                </a:gdLst>
                                <a:ahLst/>
                                <a:cxnLst>
                                  <a:cxn ang="0">
                                    <a:pos x="T0" y="T1"/>
                                  </a:cxn>
                                  <a:cxn ang="0">
                                    <a:pos x="T2" y="T3"/>
                                  </a:cxn>
                                  <a:cxn ang="0">
                                    <a:pos x="T4" y="T5"/>
                                  </a:cxn>
                                  <a:cxn ang="0">
                                    <a:pos x="T6" y="T7"/>
                                  </a:cxn>
                                  <a:cxn ang="0">
                                    <a:pos x="T8" y="T9"/>
                                  </a:cxn>
                                </a:cxnLst>
                                <a:rect l="0" t="0" r="r" b="b"/>
                                <a:pathLst>
                                  <a:path w="380" h="580">
                                    <a:moveTo>
                                      <a:pt x="380" y="296"/>
                                    </a:moveTo>
                                    <a:cubicBezTo>
                                      <a:pt x="324" y="214"/>
                                      <a:pt x="244" y="70"/>
                                      <a:pt x="196" y="0"/>
                                    </a:cubicBezTo>
                                    <a:cubicBezTo>
                                      <a:pt x="128" y="86"/>
                                      <a:pt x="46" y="214"/>
                                      <a:pt x="0" y="292"/>
                                    </a:cubicBezTo>
                                    <a:cubicBezTo>
                                      <a:pt x="42" y="378"/>
                                      <a:pt x="126" y="488"/>
                                      <a:pt x="176" y="580"/>
                                    </a:cubicBezTo>
                                    <a:cubicBezTo>
                                      <a:pt x="218" y="538"/>
                                      <a:pt x="310" y="392"/>
                                      <a:pt x="380" y="296"/>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15" name="Freeform 1176"/>
                            <wps:cNvSpPr>
                              <a:spLocks/>
                            </wps:cNvSpPr>
                            <wps:spPr bwMode="auto">
                              <a:xfrm>
                                <a:off x="0" y="6042"/>
                                <a:ext cx="378" cy="582"/>
                              </a:xfrm>
                              <a:custGeom>
                                <a:avLst/>
                                <a:gdLst>
                                  <a:gd name="T0" fmla="*/ 378 w 378"/>
                                  <a:gd name="T1" fmla="*/ 296 h 582"/>
                                  <a:gd name="T2" fmla="*/ 196 w 378"/>
                                  <a:gd name="T3" fmla="*/ 0 h 582"/>
                                  <a:gd name="T4" fmla="*/ 0 w 378"/>
                                  <a:gd name="T5" fmla="*/ 292 h 582"/>
                                  <a:gd name="T6" fmla="*/ 178 w 378"/>
                                  <a:gd name="T7" fmla="*/ 582 h 582"/>
                                  <a:gd name="T8" fmla="*/ 378 w 378"/>
                                  <a:gd name="T9" fmla="*/ 296 h 582"/>
                                </a:gdLst>
                                <a:ahLst/>
                                <a:cxnLst>
                                  <a:cxn ang="0">
                                    <a:pos x="T0" y="T1"/>
                                  </a:cxn>
                                  <a:cxn ang="0">
                                    <a:pos x="T2" y="T3"/>
                                  </a:cxn>
                                  <a:cxn ang="0">
                                    <a:pos x="T4" y="T5"/>
                                  </a:cxn>
                                  <a:cxn ang="0">
                                    <a:pos x="T6" y="T7"/>
                                  </a:cxn>
                                  <a:cxn ang="0">
                                    <a:pos x="T8" y="T9"/>
                                  </a:cxn>
                                </a:cxnLst>
                                <a:rect l="0" t="0" r="r" b="b"/>
                                <a:pathLst>
                                  <a:path w="378" h="582">
                                    <a:moveTo>
                                      <a:pt x="378" y="296"/>
                                    </a:moveTo>
                                    <a:cubicBezTo>
                                      <a:pt x="326" y="214"/>
                                      <a:pt x="244" y="74"/>
                                      <a:pt x="196" y="0"/>
                                    </a:cubicBezTo>
                                    <a:cubicBezTo>
                                      <a:pt x="128" y="90"/>
                                      <a:pt x="46" y="214"/>
                                      <a:pt x="0" y="292"/>
                                    </a:cubicBezTo>
                                    <a:cubicBezTo>
                                      <a:pt x="44" y="378"/>
                                      <a:pt x="128" y="494"/>
                                      <a:pt x="178" y="582"/>
                                    </a:cubicBezTo>
                                    <a:cubicBezTo>
                                      <a:pt x="220" y="536"/>
                                      <a:pt x="312" y="396"/>
                                      <a:pt x="378" y="296"/>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16" name="Freeform 1177"/>
                            <wps:cNvSpPr>
                              <a:spLocks/>
                            </wps:cNvSpPr>
                            <wps:spPr bwMode="auto">
                              <a:xfrm>
                                <a:off x="4" y="3724"/>
                                <a:ext cx="376" cy="582"/>
                              </a:xfrm>
                              <a:custGeom>
                                <a:avLst/>
                                <a:gdLst>
                                  <a:gd name="T0" fmla="*/ 378 w 378"/>
                                  <a:gd name="T1" fmla="*/ 294 h 582"/>
                                  <a:gd name="T2" fmla="*/ 196 w 378"/>
                                  <a:gd name="T3" fmla="*/ 0 h 582"/>
                                  <a:gd name="T4" fmla="*/ 0 w 378"/>
                                  <a:gd name="T5" fmla="*/ 292 h 582"/>
                                  <a:gd name="T6" fmla="*/ 176 w 378"/>
                                  <a:gd name="T7" fmla="*/ 582 h 582"/>
                                  <a:gd name="T8" fmla="*/ 378 w 378"/>
                                  <a:gd name="T9" fmla="*/ 294 h 582"/>
                                </a:gdLst>
                                <a:ahLst/>
                                <a:cxnLst>
                                  <a:cxn ang="0">
                                    <a:pos x="T0" y="T1"/>
                                  </a:cxn>
                                  <a:cxn ang="0">
                                    <a:pos x="T2" y="T3"/>
                                  </a:cxn>
                                  <a:cxn ang="0">
                                    <a:pos x="T4" y="T5"/>
                                  </a:cxn>
                                  <a:cxn ang="0">
                                    <a:pos x="T6" y="T7"/>
                                  </a:cxn>
                                  <a:cxn ang="0">
                                    <a:pos x="T8" y="T9"/>
                                  </a:cxn>
                                </a:cxnLst>
                                <a:rect l="0" t="0" r="r" b="b"/>
                                <a:pathLst>
                                  <a:path w="378" h="582">
                                    <a:moveTo>
                                      <a:pt x="378" y="294"/>
                                    </a:moveTo>
                                    <a:cubicBezTo>
                                      <a:pt x="324" y="216"/>
                                      <a:pt x="244" y="74"/>
                                      <a:pt x="196" y="0"/>
                                    </a:cubicBezTo>
                                    <a:cubicBezTo>
                                      <a:pt x="128" y="86"/>
                                      <a:pt x="46" y="216"/>
                                      <a:pt x="0" y="292"/>
                                    </a:cubicBezTo>
                                    <a:cubicBezTo>
                                      <a:pt x="42" y="378"/>
                                      <a:pt x="126" y="492"/>
                                      <a:pt x="176" y="582"/>
                                    </a:cubicBezTo>
                                    <a:cubicBezTo>
                                      <a:pt x="218" y="538"/>
                                      <a:pt x="310" y="398"/>
                                      <a:pt x="378" y="294"/>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s:wsp>
                            <wps:cNvPr id="217" name="Freeform 1178"/>
                            <wps:cNvSpPr>
                              <a:spLocks/>
                            </wps:cNvSpPr>
                            <wps:spPr bwMode="auto">
                              <a:xfrm>
                                <a:off x="4" y="1390"/>
                                <a:ext cx="380" cy="582"/>
                              </a:xfrm>
                              <a:custGeom>
                                <a:avLst/>
                                <a:gdLst>
                                  <a:gd name="T0" fmla="*/ 380 w 380"/>
                                  <a:gd name="T1" fmla="*/ 296 h 582"/>
                                  <a:gd name="T2" fmla="*/ 196 w 380"/>
                                  <a:gd name="T3" fmla="*/ 0 h 582"/>
                                  <a:gd name="T4" fmla="*/ 0 w 380"/>
                                  <a:gd name="T5" fmla="*/ 294 h 582"/>
                                  <a:gd name="T6" fmla="*/ 176 w 380"/>
                                  <a:gd name="T7" fmla="*/ 582 h 582"/>
                                  <a:gd name="T8" fmla="*/ 380 w 380"/>
                                  <a:gd name="T9" fmla="*/ 296 h 582"/>
                                </a:gdLst>
                                <a:ahLst/>
                                <a:cxnLst>
                                  <a:cxn ang="0">
                                    <a:pos x="T0" y="T1"/>
                                  </a:cxn>
                                  <a:cxn ang="0">
                                    <a:pos x="T2" y="T3"/>
                                  </a:cxn>
                                  <a:cxn ang="0">
                                    <a:pos x="T4" y="T5"/>
                                  </a:cxn>
                                  <a:cxn ang="0">
                                    <a:pos x="T6" y="T7"/>
                                  </a:cxn>
                                  <a:cxn ang="0">
                                    <a:pos x="T8" y="T9"/>
                                  </a:cxn>
                                </a:cxnLst>
                                <a:rect l="0" t="0" r="r" b="b"/>
                                <a:pathLst>
                                  <a:path w="380" h="582">
                                    <a:moveTo>
                                      <a:pt x="380" y="296"/>
                                    </a:moveTo>
                                    <a:cubicBezTo>
                                      <a:pt x="324" y="218"/>
                                      <a:pt x="244" y="74"/>
                                      <a:pt x="196" y="0"/>
                                    </a:cubicBezTo>
                                    <a:cubicBezTo>
                                      <a:pt x="128" y="90"/>
                                      <a:pt x="46" y="218"/>
                                      <a:pt x="0" y="294"/>
                                    </a:cubicBezTo>
                                    <a:cubicBezTo>
                                      <a:pt x="42" y="376"/>
                                      <a:pt x="126" y="494"/>
                                      <a:pt x="176" y="582"/>
                                    </a:cubicBezTo>
                                    <a:cubicBezTo>
                                      <a:pt x="218" y="538"/>
                                      <a:pt x="310" y="398"/>
                                      <a:pt x="380" y="296"/>
                                    </a:cubicBezTo>
                                  </a:path>
                                </a:pathLst>
                              </a:custGeom>
                              <a:solidFill>
                                <a:srgbClr val="99FFFF">
                                  <a:alpha val="50000"/>
                                </a:srgbClr>
                              </a:solidFill>
                              <a:ln w="0">
                                <a:solidFill>
                                  <a:srgbClr val="FFFFFF"/>
                                </a:solidFill>
                                <a:round/>
                                <a:headEnd/>
                                <a:tailEnd/>
                              </a:ln>
                            </wps:spPr>
                            <wps:bodyPr rot="0" vert="horz" wrap="square" lIns="91440" tIns="45720" rIns="91440" bIns="45720" anchor="t" anchorCtr="0" upright="1">
                              <a:noAutofit/>
                            </wps:bodyPr>
                          </wps:wsp>
                        </wpg:grpSp>
                        <wpg:grpSp>
                          <wpg:cNvPr id="218" name="Group 559"/>
                          <wpg:cNvGrpSpPr>
                            <a:grpSpLocks/>
                          </wpg:cNvGrpSpPr>
                          <wpg:grpSpPr bwMode="auto">
                            <a:xfrm>
                              <a:off x="110" y="166"/>
                              <a:ext cx="9182" cy="13696"/>
                              <a:chOff x="0" y="0"/>
                              <a:chExt cx="9182" cy="13696"/>
                            </a:xfrm>
                          </wpg:grpSpPr>
                          <wps:wsp>
                            <wps:cNvPr id="219" name="Freeform 1180"/>
                            <wps:cNvSpPr>
                              <a:spLocks/>
                            </wps:cNvSpPr>
                            <wps:spPr bwMode="auto">
                              <a:xfrm>
                                <a:off x="0" y="164"/>
                                <a:ext cx="276" cy="614"/>
                              </a:xfrm>
                              <a:custGeom>
                                <a:avLst/>
                                <a:gdLst>
                                  <a:gd name="T0" fmla="*/ 0 w 274"/>
                                  <a:gd name="T1" fmla="*/ 0 h 614"/>
                                  <a:gd name="T2" fmla="*/ 274 w 274"/>
                                  <a:gd name="T3" fmla="*/ 0 h 614"/>
                                  <a:gd name="T4" fmla="*/ 274 w 274"/>
                                  <a:gd name="T5" fmla="*/ 614 h 614"/>
                                  <a:gd name="T6" fmla="*/ 0 w 274"/>
                                  <a:gd name="T7" fmla="*/ 614 h 614"/>
                                  <a:gd name="T8" fmla="*/ 0 w 274"/>
                                  <a:gd name="T9" fmla="*/ 0 h 614"/>
                                </a:gdLst>
                                <a:ahLst/>
                                <a:cxnLst>
                                  <a:cxn ang="0">
                                    <a:pos x="T0" y="T1"/>
                                  </a:cxn>
                                  <a:cxn ang="0">
                                    <a:pos x="T2" y="T3"/>
                                  </a:cxn>
                                  <a:cxn ang="0">
                                    <a:pos x="T4" y="T5"/>
                                  </a:cxn>
                                  <a:cxn ang="0">
                                    <a:pos x="T6" y="T7"/>
                                  </a:cxn>
                                  <a:cxn ang="0">
                                    <a:pos x="T8" y="T9"/>
                                  </a:cxn>
                                </a:cxnLst>
                                <a:rect l="0" t="0" r="r" b="b"/>
                                <a:pathLst>
                                  <a:path w="274" h="614">
                                    <a:moveTo>
                                      <a:pt x="0" y="0"/>
                                    </a:moveTo>
                                    <a:lnTo>
                                      <a:pt x="274" y="0"/>
                                    </a:lnTo>
                                    <a:lnTo>
                                      <a:pt x="274" y="614"/>
                                    </a:lnTo>
                                    <a:lnTo>
                                      <a:pt x="0" y="614"/>
                                    </a:lnTo>
                                    <a:lnTo>
                                      <a:pt x="0" y="0"/>
                                    </a:lnTo>
                                  </a:path>
                                </a:pathLst>
                              </a:custGeom>
                              <a:solidFill>
                                <a:srgbClr val="FF99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20" name="Freeform 1181"/>
                            <wps:cNvSpPr>
                              <a:spLocks/>
                            </wps:cNvSpPr>
                            <wps:spPr bwMode="auto">
                              <a:xfrm>
                                <a:off x="8882" y="0"/>
                                <a:ext cx="274" cy="614"/>
                              </a:xfrm>
                              <a:custGeom>
                                <a:avLst/>
                                <a:gdLst>
                                  <a:gd name="T0" fmla="*/ 0 w 274"/>
                                  <a:gd name="T1" fmla="*/ 0 h 614"/>
                                  <a:gd name="T2" fmla="*/ 274 w 274"/>
                                  <a:gd name="T3" fmla="*/ 0 h 614"/>
                                  <a:gd name="T4" fmla="*/ 274 w 274"/>
                                  <a:gd name="T5" fmla="*/ 614 h 614"/>
                                  <a:gd name="T6" fmla="*/ 0 w 274"/>
                                  <a:gd name="T7" fmla="*/ 614 h 614"/>
                                  <a:gd name="T8" fmla="*/ 0 w 274"/>
                                  <a:gd name="T9" fmla="*/ 0 h 614"/>
                                </a:gdLst>
                                <a:ahLst/>
                                <a:cxnLst>
                                  <a:cxn ang="0">
                                    <a:pos x="T0" y="T1"/>
                                  </a:cxn>
                                  <a:cxn ang="0">
                                    <a:pos x="T2" y="T3"/>
                                  </a:cxn>
                                  <a:cxn ang="0">
                                    <a:pos x="T4" y="T5"/>
                                  </a:cxn>
                                  <a:cxn ang="0">
                                    <a:pos x="T6" y="T7"/>
                                  </a:cxn>
                                  <a:cxn ang="0">
                                    <a:pos x="T8" y="T9"/>
                                  </a:cxn>
                                </a:cxnLst>
                                <a:rect l="0" t="0" r="r" b="b"/>
                                <a:pathLst>
                                  <a:path w="274" h="614">
                                    <a:moveTo>
                                      <a:pt x="0" y="0"/>
                                    </a:moveTo>
                                    <a:lnTo>
                                      <a:pt x="274" y="0"/>
                                    </a:lnTo>
                                    <a:lnTo>
                                      <a:pt x="274" y="614"/>
                                    </a:lnTo>
                                    <a:lnTo>
                                      <a:pt x="0" y="614"/>
                                    </a:lnTo>
                                    <a:lnTo>
                                      <a:pt x="0" y="0"/>
                                    </a:lnTo>
                                  </a:path>
                                </a:pathLst>
                              </a:custGeom>
                              <a:solidFill>
                                <a:srgbClr val="FF99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21" name="Freeform 1182"/>
                            <wps:cNvSpPr>
                              <a:spLocks/>
                            </wps:cNvSpPr>
                            <wps:spPr bwMode="auto">
                              <a:xfrm>
                                <a:off x="8908" y="13058"/>
                                <a:ext cx="274" cy="614"/>
                              </a:xfrm>
                              <a:custGeom>
                                <a:avLst/>
                                <a:gdLst>
                                  <a:gd name="T0" fmla="*/ 0 w 274"/>
                                  <a:gd name="T1" fmla="*/ 0 h 616"/>
                                  <a:gd name="T2" fmla="*/ 274 w 274"/>
                                  <a:gd name="T3" fmla="*/ 0 h 616"/>
                                  <a:gd name="T4" fmla="*/ 274 w 274"/>
                                  <a:gd name="T5" fmla="*/ 616 h 616"/>
                                  <a:gd name="T6" fmla="*/ 0 w 274"/>
                                  <a:gd name="T7" fmla="*/ 616 h 616"/>
                                  <a:gd name="T8" fmla="*/ 0 w 274"/>
                                  <a:gd name="T9" fmla="*/ 0 h 616"/>
                                </a:gdLst>
                                <a:ahLst/>
                                <a:cxnLst>
                                  <a:cxn ang="0">
                                    <a:pos x="T0" y="T1"/>
                                  </a:cxn>
                                  <a:cxn ang="0">
                                    <a:pos x="T2" y="T3"/>
                                  </a:cxn>
                                  <a:cxn ang="0">
                                    <a:pos x="T4" y="T5"/>
                                  </a:cxn>
                                  <a:cxn ang="0">
                                    <a:pos x="T6" y="T7"/>
                                  </a:cxn>
                                  <a:cxn ang="0">
                                    <a:pos x="T8" y="T9"/>
                                  </a:cxn>
                                </a:cxnLst>
                                <a:rect l="0" t="0" r="r" b="b"/>
                                <a:pathLst>
                                  <a:path w="274" h="616">
                                    <a:moveTo>
                                      <a:pt x="0" y="0"/>
                                    </a:moveTo>
                                    <a:lnTo>
                                      <a:pt x="274" y="0"/>
                                    </a:lnTo>
                                    <a:lnTo>
                                      <a:pt x="274" y="616"/>
                                    </a:lnTo>
                                    <a:lnTo>
                                      <a:pt x="0" y="616"/>
                                    </a:lnTo>
                                    <a:lnTo>
                                      <a:pt x="0" y="0"/>
                                    </a:lnTo>
                                  </a:path>
                                </a:pathLst>
                              </a:custGeom>
                              <a:solidFill>
                                <a:srgbClr val="FF9900">
                                  <a:alpha val="50000"/>
                                </a:srgbClr>
                              </a:solidFill>
                              <a:ln w="0">
                                <a:solidFill>
                                  <a:srgbClr val="FFFFFF"/>
                                </a:solidFill>
                                <a:prstDash val="dash"/>
                                <a:round/>
                                <a:headEnd/>
                                <a:tailEnd/>
                              </a:ln>
                            </wps:spPr>
                            <wps:bodyPr rot="0" vert="horz" wrap="square" lIns="91440" tIns="45720" rIns="91440" bIns="45720" anchor="t" anchorCtr="0" upright="1">
                              <a:noAutofit/>
                            </wps:bodyPr>
                          </wps:wsp>
                          <wps:wsp>
                            <wps:cNvPr id="222" name="Freeform 1183"/>
                            <wps:cNvSpPr>
                              <a:spLocks/>
                            </wps:cNvSpPr>
                            <wps:spPr bwMode="auto">
                              <a:xfrm>
                                <a:off x="20" y="13122"/>
                                <a:ext cx="272" cy="574"/>
                              </a:xfrm>
                              <a:custGeom>
                                <a:avLst/>
                                <a:gdLst>
                                  <a:gd name="T0" fmla="*/ 0 w 272"/>
                                  <a:gd name="T1" fmla="*/ 0 h 574"/>
                                  <a:gd name="T2" fmla="*/ 272 w 272"/>
                                  <a:gd name="T3" fmla="*/ 0 h 574"/>
                                  <a:gd name="T4" fmla="*/ 272 w 272"/>
                                  <a:gd name="T5" fmla="*/ 574 h 574"/>
                                  <a:gd name="T6" fmla="*/ 0 w 272"/>
                                  <a:gd name="T7" fmla="*/ 574 h 574"/>
                                  <a:gd name="T8" fmla="*/ 0 w 272"/>
                                  <a:gd name="T9" fmla="*/ 0 h 574"/>
                                </a:gdLst>
                                <a:ahLst/>
                                <a:cxnLst>
                                  <a:cxn ang="0">
                                    <a:pos x="T0" y="T1"/>
                                  </a:cxn>
                                  <a:cxn ang="0">
                                    <a:pos x="T2" y="T3"/>
                                  </a:cxn>
                                  <a:cxn ang="0">
                                    <a:pos x="T4" y="T5"/>
                                  </a:cxn>
                                  <a:cxn ang="0">
                                    <a:pos x="T6" y="T7"/>
                                  </a:cxn>
                                  <a:cxn ang="0">
                                    <a:pos x="T8" y="T9"/>
                                  </a:cxn>
                                </a:cxnLst>
                                <a:rect l="0" t="0" r="r" b="b"/>
                                <a:pathLst>
                                  <a:path w="272" h="574">
                                    <a:moveTo>
                                      <a:pt x="0" y="0"/>
                                    </a:moveTo>
                                    <a:lnTo>
                                      <a:pt x="272" y="0"/>
                                    </a:lnTo>
                                    <a:lnTo>
                                      <a:pt x="272" y="574"/>
                                    </a:lnTo>
                                    <a:lnTo>
                                      <a:pt x="0" y="574"/>
                                    </a:lnTo>
                                    <a:lnTo>
                                      <a:pt x="0" y="0"/>
                                    </a:lnTo>
                                  </a:path>
                                </a:pathLst>
                              </a:custGeom>
                              <a:solidFill>
                                <a:srgbClr val="FF99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4FC9C5A" id="Group 343" o:spid="_x0000_s1026" style="position:absolute;left:0;text-align:left;margin-left:10.75pt;margin-top:-12.4pt;width:469.4pt;height:702.9pt;z-index:251653632" coordsize="9388,1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">
                <v:group id="Group 344" o:spid="_x0000_s1027" style="position:absolute;left:3082;top:6021;width:3120;height:934" coordsize="310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65" o:spid="_x0000_s1028" style="position:absolute;left:288;width:2818;height:892;visibility:visible;mso-wrap-style:square;v-text-anchor:top" coordsize="28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" path="m262,l2818,424r-14,44l2448,412,1814,892,,588,590,114,258,54,262,e" strokecolor="white" strokeweight="0">
                    <v:stroke dashstyle="dash"/>
                    <v:path arrowok="t" o:connecttype="custom" o:connectlocs="262,0;2818,424;2804,468;2448,412;1814,892;0,588;590,114;258,54;262,0" o:connectangles="0,0,0,0,0,0,0,0,0"/>
                  </v:shape>
                  <v:group id="Group 346" o:spid="_x0000_s1029" style="position:absolute;top:74;width:3026;height:848" coordsize="302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67" o:spid="_x0000_s1030" style="position:absolute;width:890;height:516;visibility:visible;mso-wrap-style:square;v-text-anchor:top" coordsize="89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" path="m616,l892,40,300,514,,474,616,e" fillcolor="#9b9b9b" strokecolor="white" strokeweight="0">
                      <v:fill opacity="32896f"/>
                      <v:stroke dashstyle="dash"/>
                      <v:path arrowok="t" o:connecttype="custom" o:connectlocs="615,0;890,40;299,516;0,476;615,0" o:connectangles="0,0,0,0,0"/>
                    </v:shape>
                    <v:shape id="Freeform 968" o:spid="_x0000_s1031" style="position:absolute;left:554;top:88;width:892;height:514;visibility:visible;mso-wrap-style:square;v-text-anchor:top" coordsize="89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" path="m620,l890,46,288,514,,474,620,e" fillcolor="#9b9b9b" strokecolor="white" strokeweight="0">
                      <v:fill opacity="32896f"/>
                      <v:stroke dashstyle="dash"/>
                      <v:path arrowok="t" o:connecttype="custom" o:connectlocs="621,0;892,46;289,514;0,474;621,0" o:connectangles="0,0,0,0,0"/>
                    </v:shape>
                    <v:shape id="Freeform 969" o:spid="_x0000_s1032" style="position:absolute;left:1064;top:166;width:912;height:522;visibility:visible;mso-wrap-style:square;v-text-anchor:top" coordsize="9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" path="m632,l912,46,296,522,,478,632,e" fillcolor="#9b9b9b" strokecolor="white" strokeweight="0">
                      <v:fill opacity="32896f"/>
                      <v:stroke dashstyle="dash"/>
                      <v:path arrowok="t" o:connecttype="custom" o:connectlocs="632,0;912,46;296,522;0,478;632,0" o:connectangles="0,0,0,0,0"/>
                    </v:shape>
                    <v:shape id="Freeform 970" o:spid="_x0000_s1033" style="position:absolute;left:1606;top:244;width:886;height:530;visibility:visible;mso-wrap-style:square;v-text-anchor:top" coordsize="88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" path="m640,l886,52,290,532,,486,640,e" fillcolor="#9b9b9b" strokecolor="white" strokeweight="0">
                      <v:fill opacity="32896f"/>
                      <v:stroke dashstyle="dash"/>
                      <v:path arrowok="t" o:connecttype="custom" o:connectlocs="640,0;886,52;290,530;0,484;640,0" o:connectangles="0,0,0,0,0"/>
                    </v:shape>
                    <v:shape id="Freeform 971" o:spid="_x0000_s1034" style="position:absolute;left:2116;top:338;width:910;height:510;visibility:visible;mso-wrap-style:square;v-text-anchor:top" coordsize="91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" path="m632,l912,46,312,510,,482,632,e" fillcolor="#9b9b9b" strokecolor="white" strokeweight="0">
                      <v:fill opacity="32896f"/>
                      <v:stroke dashstyle="dash"/>
                      <v:path arrowok="t" o:connecttype="custom" o:connectlocs="631,0;910,46;311,510;0,482;631,0" o:connectangles="0,0,0,0,0"/>
                    </v:shape>
                  </v:group>
                  <v:line id="Line 972" o:spid="_x0000_s1035" style="position:absolute;flip:y;visibility:visible;mso-wrap-style:square" from="1606,318" to="224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" strokeweight=".40347mm"/>
                  <v:line id="Line 973" o:spid="_x0000_s1036" style="position:absolute;flip:x;visibility:visible;mso-wrap-style:square" from="554,162" to="117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" strokeweight=".40347mm"/>
                  <v:line id="Line 974" o:spid="_x0000_s1037" style="position:absolute;flip:x;visibility:visible;mso-wrap-style:square" from="0,74" to="61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" strokeweight=".40347mm"/>
                  <v:line id="Line 975" o:spid="_x0000_s1038" style="position:absolute;flip:x;visibility:visible;mso-wrap-style:square" from="300,116" to="89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" strokeweight=".40347mm"/>
                  <v:line id="Line 976" o:spid="_x0000_s1039" style="position:absolute;flip:x;visibility:visible;mso-wrap-style:square" from="842,206" to="144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" strokeweight=".40347mm"/>
                  <v:line id="Line 977" o:spid="_x0000_s1040" style="position:absolute;flip:y;visibility:visible;mso-wrap-style:square" from="1064,288" to="163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" strokeweight=".40347mm"/>
                  <v:line id="Line 978" o:spid="_x0000_s1041" style="position:absolute;flip:y;visibility:visible;mso-wrap-style:square" from="1360,284" to="19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" strokeweight=".40347mm"/>
                  <v:line id="Line 979" o:spid="_x0000_s1042" style="position:absolute;flip:y;visibility:visible;mso-wrap-style:square" from="1896,368" to="249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" strokeweight=".40347mm"/>
                  <v:line id="Line 980" o:spid="_x0000_s1043" style="position:absolute;flip:y;visibility:visible;mso-wrap-style:square" from="2116,412" to="2748,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" strokeweight=".40347mm"/>
                  <v:line id="Line 981" o:spid="_x0000_s1044" style="position:absolute;flip:y;visibility:visible;mso-wrap-style:square" from="2426,458" to="302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" strokeweight=".40347mm"/>
                </v:group>
                <v:group id="Group 362" o:spid="_x0000_s1045" style="position:absolute;left:3376;top:4628;width:1344;height:1976" coordsize="1392,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83" o:spid="_x0000_s1046" style="position:absolute;left:1132;top:674;width:260;height:234;visibility:visible;mso-wrap-style:square;v-text-anchor:top" coordsize="2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" path="m28,10c184,,222,50,152,64v108,32,92,74,4,56c198,172,164,168,118,140v32,16,30,70,-22,36c118,236,70,226,,136e" fillcolor="#fff7cc" strokeweight=".40347mm">
                    <v:path arrowok="t" o:connecttype="custom" o:connectlocs="28,10;152,63;156,119;118,139;96,175;0,135" o:connectangles="0,0,0,0,0,0"/>
                  </v:shape>
                  <v:shape id="Freeform 984" o:spid="_x0000_s1047" style="position:absolute;left:500;top:668;width:260;height:108;visibility:visible;mso-wrap-style:square;v-text-anchor:top" coordsize="26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" path="m30,c,78,102,108,182,100,260,90,242,4,242,4e" fillcolor="#fff7cc" strokeweight=".40347mm">
                    <v:path arrowok="t" o:connecttype="custom" o:connectlocs="30,0;182,100;242,4" o:connectangles="0,0,0"/>
                  </v:shape>
                  <v:shape id="Freeform 985" o:spid="_x0000_s1048" style="position:absolute;left:336;top:76;width:586;height:620;visibility:visible;mso-wrap-style:square;v-text-anchor:top" coordsize="58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" path="m,314c12,464,86,582,238,602,392,620,522,556,562,440,586,274,536,204,536,204,430,,58,100,,314e" fillcolor="#fff7cc" strokeweight=".40347mm">
                    <v:path arrowok="t" o:connecttype="custom" o:connectlocs="0,314;238,602;562,440;536,204;0,314" o:connectangles="0,0,0,0,0"/>
                  </v:shape>
                  <v:shape id="Freeform 986" o:spid="_x0000_s1049" style="position:absolute;left:294;width:648;height:406;visibility:visible;mso-wrap-style:square;v-text-anchor:top" coordsize="64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" path="m370,226c280,312,128,406,12,384,,242,66,112,290,46,280,10,280,,280,v,,92,32,96,32c380,32,484,18,484,18v,,-22,42,-22,42c562,104,616,190,648,276v-38,38,-86,14,-86,14c524,232,524,236,468,210v-36,86,-62,98,-98,118c376,276,370,226,370,226e" fillcolor="#630" strokeweight=".40347mm">
                    <v:path arrowok="t" o:connecttype="custom" o:connectlocs="370,226;12,384;290,46;280,0;376,32;484,18;462,60;648,276;562,290;468,210;370,328;370,226" o:connectangles="0,0,0,0,0,0,0,0,0,0,0,0"/>
                  </v:shape>
                  <v:shape id="Freeform 987" o:spid="_x0000_s1050" style="position:absolute;top:138;width:258;height:306;visibility:visible;mso-wrap-style:square;v-text-anchor:top" coordsize="2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" path="m120,308c,180,46,180,80,202,66,164,58,112,124,192,78,138,90,90,140,152,134,106,134,,202,148v8,-76,56,-28,54,78e" fillcolor="#fff7cc" strokeweight=".40347mm">
                    <v:path arrowok="t" o:connecttype="custom" o:connectlocs="120,306;80,201;124,191;140,151;202,147;256,225" o:connectangles="0,0,0,0,0,0"/>
                  </v:shape>
                  <v:shape id="Freeform 988" o:spid="_x0000_s1051" style="position:absolute;left:82;top:348;width:1080;height:808;visibility:visible;mso-wrap-style:square;v-text-anchor:top" coordsize="108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" path="m1052,462v,,-310,-48,-310,-48c804,542,816,780,816,780,650,808,332,798,274,760v10,-92,58,-358,58,-358c332,402,,116,,116,84,20,194,,194,v,,34,70,34,70c228,70,210,138,272,164v68,104,140,138,178,156c406,438,714,456,662,318v50,-30,76,-40,76,-40c738,278,1080,336,1080,336v,,-28,126,-28,126e" fillcolor="#9f0" strokeweight=".40347mm">
                    <v:path arrowok="t" o:connecttype="custom" o:connectlocs="1052,462;742,414;816,780;274,760;332,402;0,116;194,0;228,70;272,164;450,320;662,318;738,278;1080,336;1052,462" o:connectangles="0,0,0,0,0,0,0,0,0,0,0,0,0,0"/>
                  </v:shape>
                  <v:shape id="Freeform 989" o:spid="_x0000_s1052" style="position:absolute;left:368;top:1130;width:476;height:298;visibility:visible;mso-wrap-style:square;v-text-anchor:top" coordsize="4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" path="m42,c42,,6,176,,222v42,20,222,74,476,22c474,158,464,2,464,2,318,8,42,,42,e" fillcolor="#06f" strokeweight=".40347mm">
                    <v:path arrowok="t" o:connecttype="custom" o:connectlocs="42,0;0,224;476,246;464,2;42,0" o:connectangles="0,0,0,0,0"/>
                  </v:shape>
                  <v:shape id="Freeform 990" o:spid="_x0000_s1053" style="position:absolute;left:270;top:422;width:84;height:106;visibility:visible;mso-wrap-style:square;v-text-anchor:top" coordsize="8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" path="m66,c,4,46,106,82,90e" fillcolor="#fff7cc" strokeweight=".40347mm">
                    <v:path arrowok="t" o:connecttype="custom" o:connectlocs="68,0;84,90" o:connectangles="0,0"/>
                  </v:shape>
                  <v:shape id="Freeform 991" o:spid="_x0000_s1054" style="position:absolute;left:426;top:1392;width:120;height:156;visibility:visible;mso-wrap-style:square;v-text-anchor:top" coordsize="12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" path="m14,c,128,74,156,112,86v8,-30,,-78,,-78c112,8,14,,14,e" fillcolor="#fff7cc" strokeweight=".40347mm">
                    <v:path arrowok="t" o:connecttype="custom" o:connectlocs="14,0;112,86;112,8;14,0" o:connectangles="0,0,0,0"/>
                  </v:shape>
                  <v:shape id="Freeform 992" o:spid="_x0000_s1055" style="position:absolute;left:538;top:1396;width:218;height:386;visibility:visible;mso-wrap-style:square;v-text-anchor:top" coordsize="21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" path="m,4c,4,176,,176,v42,136,42,338,42,338c190,386,112,346,112,346,58,216,,4,,4e" fillcolor="#fff7cc" strokeweight=".40347mm">
                    <v:path arrowok="t" o:connecttype="custom" o:connectlocs="0,4;176,0;218,338;112,346;0,4" o:connectangles="0,0,0,0,0"/>
                  </v:shape>
                  <v:shape id="Freeform 993" o:spid="_x0000_s1056" style="position:absolute;left:490;top:366;width:68;height:82;visibility:visible;mso-wrap-style:square;v-text-anchor:top" coordsize="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" path="m,82c34,,66,20,68,60e" filled="f" strokeweight=".40347mm">
                    <v:path arrowok="t" o:connecttype="custom" o:connectlocs="0,82;68,60" o:connectangles="0,0"/>
                  </v:shape>
                  <v:shape id="Freeform 994" o:spid="_x0000_s1057" style="position:absolute;left:716;top:348;width:68;height:82;visibility:visible;mso-wrap-style:square;v-text-anchor:top"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" path="m,80c24,,68,38,62,78e" filled="f" strokeweight=".40347mm">
                    <v:path arrowok="t" o:connecttype="custom" o:connectlocs="0,82;62,80" o:connectangles="0,0"/>
                  </v:shape>
                  <v:shape id="Freeform 995" o:spid="_x0000_s1058" style="position:absolute;left:602;top:526;width:112;height:100;visibility:visible;mso-wrap-style:square;v-text-anchor:top" coordsize="11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" path="m,c14,100,106,54,110,36e" filled="f" strokeweight=".40347mm">
                    <v:path arrowok="t" o:connecttype="custom" o:connectlocs="0,0;112,36" o:connectangles="0,0"/>
                  </v:shape>
                  <v:group id="Group 376" o:spid="_x0000_s1059" style="position:absolute;left:428;top:420;width:440;height:152" coordsize="44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997" o:spid="_x0000_s1060" style="position:absolute;top:28;width:124;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" fillcolor="#ffebff" strokecolor="white" strokeweight="0">
                      <v:stroke dashstyle="dash"/>
                    </v:oval>
                    <v:oval id="Oval 998" o:spid="_x0000_s1061" style="position:absolute;left:314;width:126;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" fillcolor="#ffebff" strokecolor="white" strokeweight="0">
                      <v:stroke dashstyle="dash"/>
                    </v:oval>
                  </v:group>
                  <v:shape id="Freeform 999" o:spid="_x0000_s1062" style="position:absolute;left:616;top:1724;width:360;height:214;visibility:visible;mso-wrap-style:square;v-text-anchor:top" coordsize="35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" path="m32,18c70,48,120,20,138,v96,28,220,178,100,216c134,216,6,104,4,74,,42,32,18,32,18e" fillcolor="#fcf" strokeweight=".40347mm">
                    <v:path arrowok="t" o:connecttype="custom" o:connectlocs="32,18;139,0;239,214;4,73;32,18" o:connectangles="0,0,0,0,0"/>
                  </v:shape>
                  <v:shape id="Freeform 1000" o:spid="_x0000_s1063" style="position:absolute;left:388;top:1378;width:162;height:314;visibility:visible;mso-wrap-style:square;v-text-anchor:top" coordsize="1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" path="m28,2c30,,52,14,52,14,74,114,66,192,152,90,162,210,62,314,32,210,10,162,,78,28,2e" fillcolor="#fcf" strokeweight=".40347mm">
                    <v:path arrowok="t" o:connecttype="custom" o:connectlocs="28,2;52,14;152,90;32,210;28,2" o:connectangles="0,0,0,0,0"/>
                  </v:shape>
                  <v:shape id="Freeform 1001" o:spid="_x0000_s1064" style="position:absolute;left:516;top:790;width:216;height:164;visibility:visible;mso-wrap-style:square;v-text-anchor:top" coordsize="21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" path="m206,154c184,104,98,40,70,64,,48,26,16,54,12v44,,52,64,94,58c216,56,192,,158,12,126,22,80,96,64,128,48,158,40,164,40,164e" filled="f" strokeweight=".20172mm">
                    <v:path arrowok="t" o:connecttype="custom" o:connectlocs="206,154;70,64;54,12;148,70;158,12;64,128;40,164" o:connectangles="0,0,0,0,0,0,0"/>
                  </v:shape>
                </v:group>
                <v:group id="Group 382" o:spid="_x0000_s1065" style="position:absolute;left:4138;top:4734;width:1168;height:1948" coordsize="1212,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003" o:spid="_x0000_s1066" style="position:absolute;left:974;top:870;width:238;height:216;visibility:visible;mso-wrap-style:square;v-text-anchor:top" coordsize="23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" path="m66,v138,18,146,70,82,70c238,116,216,152,142,120v30,52,,42,-38,12c130,150,120,198,80,160,88,216,46,172,,80e" fillcolor="#fff7cc" strokeweight=".40347mm">
                    <v:path arrowok="t" o:connecttype="custom" o:connectlocs="66,0;148,70;142,120;104,132;80,160;0,80" o:connectangles="0,0,0,0,0,0"/>
                  </v:shape>
                  <v:shape id="Freeform 1004" o:spid="_x0000_s1067" style="position:absolute;left:448;top:752;width:230;height:152;visibility:visible;mso-wrap-style:square;v-text-anchor:top" coordsize="2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" path="m,c46,152,230,66,210,20e" fillcolor="#fff7cc" strokeweight=".40347mm">
                    <v:path arrowok="t" o:connecttype="custom" o:connectlocs="0,0;210,20" o:connectangles="0,0"/>
                  </v:shape>
                  <v:shape id="Freeform 1005" o:spid="_x0000_s1068" style="position:absolute;left:214;top:184;width:634;height:624;visibility:visible;mso-wrap-style:square;v-text-anchor:top" coordsize="63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" path="m124,272c52,230,,346,112,382v30,82,64,172,184,214c494,624,594,498,610,420,628,342,634,102,472,66,190,,124,272,124,272e" fillcolor="#fff7cc" strokeweight=".40347mm">
                    <v:path arrowok="t" o:connecttype="custom" o:connectlocs="124,272;112,382;296,596;610,420;472,66;124,272" o:connectangles="0,0,0,0,0,0"/>
                  </v:shape>
                  <v:shape id="Freeform 1006" o:spid="_x0000_s1069" style="position:absolute;left:282;top:80;width:624;height:408;visibility:visible;mso-wrap-style:square;v-text-anchor:top" coordsize="62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" path="m290,192c250,312,200,318,162,282,80,368,32,382,4,346,,250,128,,374,50v224,64,250,262,230,336c566,408,480,370,428,294,298,328,304,216,290,192e" fillcolor="#0f0f0f" strokeweight=".40347mm">
                    <v:path arrowok="t" o:connecttype="custom" o:connectlocs="290,192;162,282;4,346;374,50;604,386;428,294;290,192" o:connectangles="0,0,0,0,0,0,0"/>
                  </v:shape>
                  <v:group id="Group 387" o:spid="_x0000_s1070" style="position:absolute;left:368;top:508;width:444;height:154" coordsize="44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Oval 1008" o:spid="_x0000_s1071" style="position:absolute;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" fillcolor="#ffebff" strokecolor="white" strokeweight="0">
                      <v:stroke dashstyle="dash"/>
                    </v:oval>
                    <v:oval id="Oval 1009" o:spid="_x0000_s1072" style="position:absolute;left:320;top:28;width:12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" fillcolor="#ffebff" strokecolor="white" strokeweight="0">
                      <v:stroke dashstyle="dash"/>
                    </v:oval>
                  </v:group>
                  <v:shape id="Freeform 1010" o:spid="_x0000_s1073" style="position:absolute;left:166;top:1034;width:630;height:350;visibility:visible;mso-wrap-style:square;v-text-anchor:top" coordsize="63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" path="m142,c142,,,146,,150,94,264,86,312,222,298v64,6,140,52,188,52c538,312,602,218,630,154,544,80,498,36,498,36e" fillcolor="#990068" strokeweight=".40347mm">
                    <v:path arrowok="t" o:connecttype="custom" o:connectlocs="142,0;0,150;222,298;410,350;630,154;498,36" o:connectangles="0,0,0,0,0,0"/>
                  </v:shape>
                  <v:shape id="Freeform 1011" o:spid="_x0000_s1074" style="position:absolute;left:236;width:270;height:166;visibility:visible;mso-wrap-style:square;v-text-anchor:top" coordsize="26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" path="m162,142c,166,10,100,18,42,40,32,54,106,80,86,94,14,142,,216,26v52,48,40,98,40,98e" fillcolor="#0f0f0f" strokeweight=".40347mm">
                    <v:path arrowok="t" o:connecttype="custom" o:connectlocs="163,142;18,42;81,86;218,26;258,124" o:connectangles="0,0,0,0,0"/>
                  </v:shape>
                  <v:shape id="Freeform 1012" o:spid="_x0000_s1075" style="position:absolute;top:132;width:282;height:302;visibility:visible;mso-wrap-style:square;v-text-anchor:top" coordsize="28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" path="m152,304c,162,46,164,90,188,74,154,74,100,120,172v-22,-58,6,-74,36,-28c146,114,136,16,210,126,250,,280,196,272,256e" fillcolor="#fff7cc" strokeweight=".40347mm">
                    <v:path arrowok="t" o:connecttype="custom" o:connectlocs="153,302;91,187;121,171;157,143;212,125;274,254" o:connectangles="0,0,0,0,0,0"/>
                  </v:shape>
                  <v:shape id="Freeform 1013" o:spid="_x0000_s1076" style="position:absolute;left:138;top:352;width:902;height:740;visibility:visible;mso-wrap-style:square;v-text-anchor:top" coordsize="90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" path="m310,400v22,84,154,130,212,32c564,406,598,386,598,386v,,304,132,304,132c902,518,828,604,828,604,740,598,582,494,582,494v,,-54,224,-54,224c358,740,306,736,158,684v10,-98,48,-228,48,-228c58,264,,74,,74,52,34,138,,138,v,,18,16,14,16c148,68,152,90,152,90v-60,52,-12,146,36,126c196,314,310,400,310,400e" fillcolor="#fcd" strokeweight=".40347mm">
                    <v:path arrowok="t" o:connecttype="custom" o:connectlocs="310,400;522,432;598,386;902,518;828,604;582,494;528,718;158,684;206,456;0,74;138,0;152,16;152,90;188,216;310,400" o:connectangles="0,0,0,0,0,0,0,0,0,0,0,0,0,0,0"/>
                  </v:shape>
                  <v:shape id="Freeform 1014" o:spid="_x0000_s1077" style="position:absolute;left:164;top:1286;width:212;height:398;visibility:visible;mso-wrap-style:square;v-text-anchor:top" coordsize="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" path="m148,52c90,78,84,184,212,204v-6,86,-94,194,-154,60c,128,42,,98,12v38,24,50,40,50,40e" fillcolor="yellow" strokeweight=".40347mm">
                    <v:path arrowok="t" o:connecttype="custom" o:connectlocs="148,52;212,204;58,264;98,12;148,52" o:connectangles="0,0,0,0,0"/>
                  </v:shape>
                  <v:shape id="Freeform 1015" o:spid="_x0000_s1078" style="position:absolute;left:568;top:1594;width:150;height:184;visibility:visible;mso-wrap-style:square;v-text-anchor:top" coordsize="15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" path="m,40c54,52,134,,134,v,,16,148,16,148c110,182,52,174,40,162,18,94,,40,,40e" strokeweight=".40347mm">
                    <v:path arrowok="t" o:connecttype="custom" o:connectlocs="0,40;134,0;150,150;40,164;0,40" o:connectangles="0,0,0,0,0"/>
                  </v:shape>
                  <v:shape id="Freeform 1016" o:spid="_x0000_s1079" style="position:absolute;left:258;top:1338;width:120;height:152;visibility:visible;mso-wrap-style:square;v-text-anchor:top" coordsize="1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" path="m54,v,32,-18,80,64,112c120,138,118,152,118,152,18,140,,72,12,46,26,18,54,,54,e" strokeweight=".40347mm">
                    <v:path arrowok="t" o:connecttype="custom" o:connectlocs="54,0;118,112;118,152;12,46;54,0" o:connectangles="0,0,0,0,0"/>
                  </v:shape>
                  <v:shape id="Freeform 1017" o:spid="_x0000_s1080" style="position:absolute;left:296;top:1312;width:390;height:168;visibility:visible;mso-wrap-style:square;v-text-anchor:top" coordsize="39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" path="m312,66v78,76,-22,102,-56,102c222,168,26,140,12,70,,,134,4,176,50v50,24,136,16,136,16e" fillcolor="#fff7cc" strokeweight=".40347mm">
                    <v:path arrowok="t" o:connecttype="custom" o:connectlocs="312,66;256,168;12,70;176,50;312,66" o:connectangles="0,0,0,0,0"/>
                  </v:shape>
                  <v:shape id="Freeform 1018" o:spid="_x0000_s1081" style="position:absolute;left:498;top:1358;width:206;height:280;visibility:visible;mso-wrap-style:square;v-text-anchor:top" coordsize="20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" path="m160,v36,82,46,250,46,250c150,280,70,276,70,276,32,222,,18,,12,98,28,160,,160,e" fillcolor="#fff7cc" strokeweight=".40347mm">
                    <v:path arrowok="t" o:connecttype="custom" o:connectlocs="160,0;206,250;70,276;0,12;160,0" o:connectangles="0,0,0,0,0"/>
                  </v:shape>
                  <v:shape id="Freeform 1019" o:spid="_x0000_s1082" style="position:absolute;left:418;top:382;width:96;height:52;visibility:visible;mso-wrap-style:square;v-text-anchor:top" coordsize="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" path="m,52c40,,96,42,96,42e" filled="f" strokeweight=".40347mm">
                    <v:path arrowok="t" o:connecttype="custom" o:connectlocs="0,52;96,42" o:connectangles="0,0"/>
                  </v:shape>
                  <v:shape id="Freeform 1020" o:spid="_x0000_s1083" style="position:absolute;left:650;top:406;width:86;height:54;visibility:visible;mso-wrap-style:square;v-text-anchor:top" coordsize="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" path="m,44c46,,86,52,86,52e" filled="f" strokeweight=".40347mm">
                    <v:path arrowok="t" o:connecttype="custom" o:connectlocs="0,46;86,54" o:connectangles="0,0"/>
                  </v:shape>
                  <v:shape id="Freeform 1021" o:spid="_x0000_s1084" style="position:absolute;left:568;top:528;width:40;height:48;visibility:visible;mso-wrap-style:square;v-text-anchor:top" coordsize="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" path="m26,c40,50,,46,,46e" filled="f" strokeweight=".40347mm">
                    <v:path arrowok="t" o:connecttype="custom" o:connectlocs="26,0;0,44" o:connectangles="0,0"/>
                  </v:shape>
                  <v:shape id="Freeform 1022" o:spid="_x0000_s1085" style="position:absolute;left:426;top:450;width:64;height:92;visibility:visible;mso-wrap-style:square;v-text-anchor:top" coordsize="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" path="m52,56c40,80,22,94,12,90,2,86,,60,12,38,22,14,40,,52,6v10,4,10,26,,50e" fillcolor="black" strokecolor="white" strokeweight="0">
                    <v:path arrowok="t" o:connecttype="custom" o:connectlocs="54,55;12,88;12,37;54,6;54,55" o:connectangles="0,0,0,0,0"/>
                  </v:shape>
                  <v:shape id="Freeform 1023" o:spid="_x0000_s1086" style="position:absolute;left:666;top:472;width:58;height:94;visibility:visible;mso-wrap-style:square;v-text-anchor:top" coordsize="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" path="m52,54c44,78,28,94,18,94,6,90,,66,8,42,14,18,32,,42,2,52,6,58,28,52,54e" fillcolor="black" strokecolor="white" strokeweight="0">
                    <v:path arrowok="t" o:connecttype="custom" o:connectlocs="52,54;18,94;8,42;42,2;52,54" o:connectangles="0,0,0,0,0"/>
                  </v:shape>
                  <v:shape id="Freeform 1024" o:spid="_x0000_s1087" style="position:absolute;left:506;top:604;width:126;height:162;visibility:visible;mso-wrap-style:square;v-text-anchor:top" coordsize="12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" path="m108,102c92,140,54,162,32,152,6,140,,100,18,62,34,22,70,,94,12v26,10,32,50,14,90e" fillcolor="#fcf" strokeweight=".40347mm">
                    <v:path arrowok="t" o:connecttype="custom" o:connectlocs="108,102;32,152;18,62;94,12;108,102" o:connectangles="0,0,0,0,0"/>
                  </v:shape>
                  <v:shape id="Freeform 1025" o:spid="_x0000_s1088" style="position:absolute;left:574;top:1734;width:306;height:216;visibility:visible;mso-wrap-style:square;v-text-anchor:top" coordsize="3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" path="m144,10v120,76,164,206,92,188c166,180,12,138,,40,6,10,18,,18,,46,68,144,26,144,10e" fillcolor="yellow" strokeweight=".40347mm">
                    <v:path arrowok="t" o:connecttype="custom" o:connectlocs="143,10;234,198;0,40;18,0;143,10" o:connectangles="0,0,0,0,0"/>
                  </v:shape>
                  <v:shape id="Freeform 1026" o:spid="_x0000_s1089" style="position:absolute;left:382;top:876;width:282;height:108;visibility:visible;mso-wrap-style:square;v-text-anchor:top" coordsize="2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" path="m,44c58,,136,50,84,96,42,68,74,18,134,26v58,10,48,82,18,60c152,54,246,2,234,90v-30,18,-22,4,-22,-16c238,36,284,50,284,50e" filled="f" strokecolor="#900" strokeweight=".20172mm">
                    <v:path arrowok="t" o:connecttype="custom" o:connectlocs="0,44;83,96;133,26;151,86;232,90;211,74;282,50" o:connectangles="0,0,0,0,0,0,0"/>
                  </v:shape>
                  <v:shape id="Freeform 1027" o:spid="_x0000_s1090" style="position:absolute;left:266;top:1088;width:426;height:92;visibility:visible;mso-wrap-style:square;v-text-anchor:top" coordsize="4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" path="m,c52,86,342,90,426,12e" filled="f" strokecolor="#ff99e6" strokeweight=".20172mm">
                    <v:path arrowok="t" o:connecttype="custom" o:connectlocs="0,0;426,12" o:connectangles="0,0"/>
                  </v:shape>
                  <v:shape id="Freeform 1028" o:spid="_x0000_s1091" style="position:absolute;left:218;top:1146;width:536;height:150;visibility:visible;mso-wrap-style:square;v-text-anchor:top" coordsize="53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" path="m,c144,148,526,94,536,10e" filled="f" strokecolor="#ff99e6" strokeweight=".20172mm">
                    <v:path arrowok="t" o:connecttype="custom" o:connectlocs="0,0;536,10" o:connectangles="0,0"/>
                  </v:shape>
                  <v:shape id="Freeform 1029" o:spid="_x0000_s1092" style="position:absolute;left:248;top:1268;width:482;height:96;visibility:visible;mso-wrap-style:square;v-text-anchor:top" coordsize="4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" path="m,c200,94,436,58,484,20e" filled="f" strokecolor="#ff99e6" strokeweight=".20172mm">
                    <v:path arrowok="t" o:connecttype="custom" o:connectlocs="0,0;482,20" o:connectangles="0,0"/>
                  </v:shape>
                  <v:shape id="Freeform 1030" o:spid="_x0000_s1093" style="position:absolute;left:222;top:1064;width:112;height:168;visibility:visible;mso-wrap-style:square;v-text-anchor:top" coordsize="11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" path="m114,c50,54,46,118,,168e" filled="f" strokecolor="#ff99e6" strokeweight=".20172mm">
                    <v:path arrowok="t" o:connecttype="custom" o:connectlocs="112,0;0,168" o:connectangles="0,0"/>
                  </v:shape>
                  <v:shape id="Freeform 1031" o:spid="_x0000_s1094" style="position:absolute;left:320;top:1080;width:86;height:250;visibility:visible;mso-wrap-style:square;v-text-anchor:top" coordsize="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" path="m86,c44,40,32,178,,250e" filled="f" strokecolor="#ff99e6" strokeweight=".20172mm">
                    <v:path arrowok="t" o:connecttype="custom" o:connectlocs="86,0;0,250" o:connectangles="0,0"/>
                  </v:shape>
                  <v:shape id="Freeform 1032" o:spid="_x0000_s1095" style="position:absolute;left:456;top:1088;width:24;height:260;visibility:visible;mso-wrap-style:square;v-text-anchor:top" coordsize="2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" path="m20,c26,86,,260,,260e" filled="f" strokecolor="#ff99e6" strokeweight=".20172mm">
                    <v:path arrowok="t" o:connecttype="custom" o:connectlocs="18,0;0,260" o:connectangles="0,0"/>
                  </v:shape>
                  <v:shape id="Freeform 1033" o:spid="_x0000_s1096" style="position:absolute;left:548;top:1092;width:62;height:282;visibility:visible;mso-wrap-style:square;v-text-anchor:top" coordsize="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" path="m,c28,64,62,280,62,280e" filled="f" strokecolor="#ff99e6" strokeweight=".20172mm">
                    <v:path arrowok="t" o:connecttype="custom" o:connectlocs="0,0;62,282" o:connectangles="0,0"/>
                  </v:shape>
                  <v:shape id="Freeform 1034" o:spid="_x0000_s1097" style="position:absolute;left:620;top:1096;width:124;height:166;visibility:visible;mso-wrap-style:square;v-text-anchor:top" coordsize="12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" path="m,c12,64,124,166,124,166e" filled="f" strokecolor="#ff99e6" strokeweight=".20172mm">
                    <v:path arrowok="t" o:connecttype="custom" o:connectlocs="0,0;124,166" o:connectangles="0,0"/>
                  </v:shape>
                  <v:shape id="Freeform 1035" o:spid="_x0000_s1098" style="position:absolute;left:388;top:94;width:130;height:100;visibility:visible;mso-wrap-style:square;v-text-anchor:top" coordsize="1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" path="m130,34v,,-112,66,-112,66c18,100,,62,,62,,62,114,,114,v,,16,34,16,34e" fillcolor="#900" strokeweight=".40347mm">
                    <v:path arrowok="t" o:connecttype="custom" o:connectlocs="130,34;18,100;0,62;114,0;130,34" o:connectangles="0,0,0,0,0"/>
                  </v:shape>
                </v:group>
                <v:group id="Group 1244" o:spid="_x0000_s1099" style="position:absolute;left:4854;top:4840;width:1162;height:1966" coordsize="1210,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037" o:spid="_x0000_s1100" style="position:absolute;left:486;top:672;width:206;height:170;visibility:visible;mso-wrap-style:square;v-text-anchor:top" coordsize="20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" path="m,10c78,168,200,64,206,e" fillcolor="#fff7cc" strokeweight=".40347mm">
                    <v:path arrowok="t" o:connecttype="custom" o:connectlocs="0,10;206,0" o:connectangles="0,0"/>
                  </v:shape>
                  <v:shape id="Freeform 1038" o:spid="_x0000_s1101" style="position:absolute;left:948;top:922;width:262;height:240;visibility:visible;mso-wrap-style:square;v-text-anchor:top" coordsize="2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" path="m70,v156,18,164,76,92,78c262,128,240,168,156,134v32,58,,48,-42,12c142,168,132,220,86,176,96,240,52,222,,120e" fillcolor="#fff7cc" strokeweight=".40347mm">
                    <v:path arrowok="t" o:connecttype="custom" o:connectlocs="70,0;162,78;156,134;114,146;86,176;0,120" o:connectangles="0,0,0,0,0,0"/>
                  </v:shape>
                  <v:shape id="Freeform 1039" o:spid="_x0000_s1102" style="position:absolute;top:188;width:274;height:276;visibility:visible;mso-wrap-style:square;v-text-anchor:top"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" path="m144,274c42,212,,100,80,158,60,114,74,104,108,140,94,70,100,74,138,118,126,12,138,,194,100v12,12,16,-56,48,-16c274,124,256,256,256,256e" fillcolor="#fff7cc" strokeweight=".40347mm">
                    <v:path arrowok="t" o:connecttype="custom" o:connectlocs="144,276;80,159;108,141;138,119;194,101;242,85;256,258" o:connectangles="0,0,0,0,0,0,0"/>
                  </v:shape>
                  <v:shape id="Freeform 1040" o:spid="_x0000_s1103" style="position:absolute;left:144;top:408;width:874;height:844;visibility:visible;mso-wrap-style:square;v-text-anchor:top" coordsize="87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" path="m586,270v,,216,146,288,244c862,582,804,634,804,634v,,-170,-150,-170,-150c634,484,698,744,682,786,640,828,150,844,98,774v6,-64,94,-320,94,-320c60,264,,54,,54,32,,118,14,118,14v,,40,58,40,58c182,200,228,228,280,256v22,144,98,252,180,116c522,448,582,420,582,356v,-44,4,-86,4,-86e" fillcolor="#cce6ff" strokeweight=".40347mm">
                    <v:path arrowok="t" o:connecttype="custom" o:connectlocs="586,270;874,514;804,634;634,484;682,786;98,774;192,454;0,54;118,14;158,72;280,256;460,372;582,356;586,270" o:connectangles="0,0,0,0,0,0,0,0,0,0,0,0,0,0"/>
                  </v:shape>
                  <v:shape id="Freeform 1041" o:spid="_x0000_s1104" style="position:absolute;left:268;top:1232;width:440;height:358;visibility:visible;mso-wrap-style:square;v-text-anchor:top" coordsize="44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" path="m440,c368,160,176,358,176,358,176,358,,152,,152v94,,182,-16,196,-22c210,124,306,2,306,2e" fillcolor="#66f" strokeweight=".40347mm">
                    <v:path arrowok="t" o:connecttype="custom" o:connectlocs="440,0;176,358;0,152;196,130;306,2" o:connectangles="0,0,0,0,0"/>
                  </v:shape>
                  <v:shape id="Freeform 1042" o:spid="_x0000_s1105" style="position:absolute;left:416;top:1232;width:366;height:520;visibility:visible;mso-wrap-style:square;v-text-anchor:top" coordsize="36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" path="m144,2v72,116,222,406,222,406c326,466,192,522,192,522,16,202,,,,e" fillcolor="#66f" strokeweight=".40347mm">
                    <v:path arrowok="t" o:connecttype="custom" o:connectlocs="144,2;366,406;192,520;0,0" o:connectangles="0,0,0,0"/>
                  </v:shape>
                  <v:shape id="Freeform 1043" o:spid="_x0000_s1106" style="position:absolute;left:172;top:1414;width:354;height:398;visibility:visible;mso-wrap-style:square;v-text-anchor:top" coordsize="35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" path="m284,178v40,92,70,220,-58,154c126,262,,48,82,6,114,,120,2,122,2v4,,90,106,90,106c184,216,264,246,284,178e" fillcolor="navy" strokeweight=".40347mm">
                    <v:path arrowok="t" o:connecttype="custom" o:connectlocs="284,178;226,332;82,6;122,2;212,108;284,178" o:connectangles="0,0,0,0,0,0"/>
                  </v:shape>
                  <v:shape id="Freeform 1044" o:spid="_x0000_s1107" style="position:absolute;left:842;top:300;width:92;height:134;visibility:visible;mso-wrap-style:square;v-text-anchor:top" coordsize="9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" path="m,18c90,,66,134,12,134e" fillcolor="#fff7cc" strokeweight=".40347mm">
                    <v:path arrowok="t" o:connecttype="custom" o:connectlocs="0,18;12,134" o:connectangles="0,0"/>
                  </v:shape>
                  <v:shape id="Freeform 1045" o:spid="_x0000_s1108" style="position:absolute;left:210;top:240;width:116;height:168;visibility:visible;mso-wrap-style:square;v-text-anchor:top" coordsize="11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" path="m94,168c,112,74,,118,44e" fillcolor="#fff7cc" strokeweight=".40347mm">
                    <v:path arrowok="t" o:connecttype="custom" o:connectlocs="92,168;116,44" o:connectangles="0,0"/>
                  </v:shape>
                  <v:shape id="Freeform 1046" o:spid="_x0000_s1109" style="position:absolute;left:260;top:126;width:622;height:584;visibility:visible;mso-wrap-style:square;v-text-anchor:top" coordsize="6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" path="m80,128c40,230,,438,164,536v78,34,284,46,370,-58c620,372,582,192,556,122,308,,80,128,80,128e" fillcolor="#fff7cc" strokeweight=".40347mm">
                    <v:path arrowok="t" o:connecttype="custom" o:connectlocs="80,128;165,538;536,480;558,122;80,128" o:connectangles="0,0,0,0,0"/>
                  </v:shape>
                  <v:shape id="Freeform 1047" o:spid="_x0000_s1110" style="position:absolute;left:406;top:244;width:130;height:126;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" path="m,128c54,,128,100,128,100e" filled="f" strokeweight=".40347mm">
                    <v:path arrowok="t" o:connecttype="custom" o:connectlocs="0,126;130,98" o:connectangles="0,0"/>
                  </v:shape>
                  <v:shape id="Freeform 1048" o:spid="_x0000_s1111" style="position:absolute;left:696;top:240;width:92;height:11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" path="m,112c34,,94,96,94,96e" filled="f" strokeweight=".40347mm">
                    <v:path arrowok="t" o:connecttype="custom" o:connectlocs="0,112;92,96" o:connectangles="0,0"/>
                  </v:shape>
                  <v:shape id="Freeform 1049" o:spid="_x0000_s1112" style="position:absolute;left:632;top:500;width:58;height:50;visibility:visible;mso-wrap-style:square;v-text-anchor:top" coordsize="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" path="m,l58,20,24,50e" filled="f" strokeweight=".40347mm">
                    <v:path arrowok="t" o:connecttype="custom" o:connectlocs="0,0;58,20;24,50" o:connectangles="0,0,0"/>
                  </v:shape>
                  <v:shape id="Freeform 1050" o:spid="_x0000_s1113" style="position:absolute;left:522;top:552;width:156;height:116;visibility:visible;mso-wrap-style:square;v-text-anchor:top" coordsize="15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" path="m,c52,114,156,36,156,36e" filled="f" strokeweight=".40347mm">
                    <v:path arrowok="t" o:connecttype="custom" o:connectlocs="0,0;156,37" o:connectangles="0,0"/>
                  </v:shape>
                  <v:group id="Group 1245" o:spid="_x0000_s1114" style="position:absolute;left:380;top:424;width:452;height:130" coordsize="4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Oval 1052" o:spid="_x0000_s1115" style="position:absolute;width:126;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" fillcolor="#ffebff" strokecolor="white" strokeweight="0">
                      <v:stroke dashstyle="dash"/>
                    </v:oval>
                    <v:oval id="Oval 1053" o:spid="_x0000_s1116" style="position:absolute;left:326;top:6;width:126;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" fillcolor="#ffebff" strokecolor="white" strokeweight="0">
                      <v:stroke dashstyle="dash"/>
                    </v:oval>
                  </v:group>
                  <v:shape id="Freeform 1054" o:spid="_x0000_s1117" style="position:absolute;left:474;top:380;width:62;height:92;visibility:visible;mso-wrap-style:square;v-text-anchor:top" coordsize="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" path="m52,54c40,80,22,94,12,88,2,84,,60,12,36,22,14,40,,52,4v10,4,10,28,,50e" fillcolor="black" strokecolor="white" strokeweight="0">
                    <v:path arrowok="t" o:connecttype="custom" o:connectlocs="52,53;12,86;12,35;52,4;52,53" o:connectangles="0,0,0,0,0"/>
                  </v:shape>
                  <v:shape id="Freeform 1055" o:spid="_x0000_s1118" style="position:absolute;left:700;top:376;width:64;height:92;visibility:visible;mso-wrap-style:square;v-text-anchor:top" coordsize="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" path="m52,56c40,80,22,94,12,90,2,86,,60,12,38,22,14,40,,52,6v10,4,12,26,,50e" fillcolor="black" strokecolor="white" strokeweight="0">
                    <v:path arrowok="t" o:connecttype="custom" o:connectlocs="52,55;12,88;12,37;52,6;52,55" o:connectangles="0,0,0,0,0"/>
                  </v:shape>
                  <v:shape id="Freeform 1056" o:spid="_x0000_s1119" style="position:absolute;left:356;top:1522;width:106;height:120;visibility:visible;mso-wrap-style:square;v-text-anchor:top" coordsize="1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" path="m28,c,110,104,120,90,68e" strokeweight=".40347mm">
                    <v:path arrowok="t" o:connecttype="custom" o:connectlocs="29,0;92,68" o:connectangles="0,0"/>
                  </v:shape>
                  <v:shape id="Freeform 1057" o:spid="_x0000_s1120" style="position:absolute;left:698;top:1652;width:188;height:96;visibility:visible;mso-wrap-style:square;v-text-anchor:top" coordsize="1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" path="m,66c188,94,182,,86,e" strokeweight=".40347mm">
                    <v:path arrowok="t" o:connecttype="custom" o:connectlocs="0,67;86,0" o:connectangles="0,0"/>
                  </v:shape>
                  <v:shape id="Freeform 1058" o:spid="_x0000_s1121" style="position:absolute;left:590;top:1632;width:422;height:316;visibility:visible;mso-wrap-style:square;v-text-anchor:top" coordsize="4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" path="m194,20c232,,422,32,388,92,362,152,66,316,18,206v-18,-28,,-86,,-86c18,120,108,86,108,86,240,114,324,62,194,20e" fillcolor="navy" strokeweight=".40347mm">
                    <v:path arrowok="t" o:connecttype="custom" o:connectlocs="194,20;388,92;18,206;18,120;108,86;194,20" o:connectangles="0,0,0,0,0,0"/>
                  </v:shape>
                  <v:shape id="Freeform 1059" o:spid="_x0000_s1122" style="position:absolute;left:422;top:672;width:182;height:228;visibility:visible;mso-wrap-style:square;v-text-anchor:top" coordsize="18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" path="m10,c,152,144,228,182,92,74,84,70,28,70,28e" fillcolor="#f5ffeb" strokeweight=".40347mm">
                    <v:path arrowok="t" o:connecttype="custom" o:connectlocs="10,0;182,92;70,28" o:connectangles="0,0,0"/>
                  </v:shape>
                  <v:shape id="Freeform 1060" o:spid="_x0000_s1123" style="position:absolute;left:604;top:672;width:150;height:208;visibility:visible;mso-wrap-style:square;v-text-anchor:top" coordsize="15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" path="m126,4c152,154,62,208,,92,74,70,90,,90,e" fillcolor="#f5ffeb" strokeweight=".40347mm">
                    <v:path arrowok="t" o:connecttype="custom" o:connectlocs="124,4;0,92;89,0" o:connectangles="0,0,0"/>
                  </v:shape>
                  <v:oval id="Oval 1061" o:spid="_x0000_s1124" style="position:absolute;left:580;top:874;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" fillcolor="#f5ffeb" strokeweight=".40347mm"/>
                  <v:oval id="Oval 1062" o:spid="_x0000_s1125" style="position:absolute;left:588;top:1018;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" fillcolor="#f5ffeb" strokeweight=".40347mm"/>
                  <v:shape id="Freeform 1063" o:spid="_x0000_s1126" style="position:absolute;left:312;width:572;height:258;visibility:visible;mso-wrap-style:square;v-text-anchor:top" coordsize="57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" path="m570,240v,,-268,20,-268,20c302,260,258,214,258,214v,,-22,36,-22,36c236,250,,254,,254,30,144,98,90,188,72,166,32,158,18,158,18v58,-12,92,2,106,26c328,,366,28,366,28v,,-44,38,-44,38c512,74,572,240,570,240e" fillcolor="#930" strokeweight=".40347mm">
                    <v:path arrowok="t" o:connecttype="custom" o:connectlocs="570,238;302,258;258,212;236,248;0,252;188,71;158,18;264,44;366,28;322,65;570,238" o:connectangles="0,0,0,0,0,0,0,0,0,0,0"/>
                  </v:shape>
                </v:group>
                <v:group id="Group 1242" o:spid="_x0000_s1127" style="position:absolute;width:9388;height:14058" coordsize="9398,1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243" o:spid="_x0000_s1128" style="position:absolute;left:580;width:8166;height:1240" coordsize="816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66" o:spid="_x0000_s1129" style="position:absolute;top:4;width:356;height:1198;visibility:visible;mso-wrap-style:square;v-text-anchor:top" coordsize="356,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" path="m158,66c124,172,36,460,18,506,,570,,614,14,680v26,74,124,440,134,480c162,1198,182,1192,194,1148,210,1086,332,716,344,684v12,-34,12,-56,-8,-118c316,468,222,138,204,74,194,10,170,,158,66e" fillcolor="#fc9" strokecolor="white" strokeweight="0">
                      <v:fill opacity="32896f"/>
                      <v:path arrowok="t" o:connecttype="custom" o:connectlocs="158,66;18,506;14,680;148,1160;194,1148;344,684;336,566;204,74;158,66" o:connectangles="0,0,0,0,0,0,0,0,0"/>
                    </v:shape>
                    <v:shape id="Freeform 1067" o:spid="_x0000_s1130" style="position:absolute;left:550;top:38;width:356;height:1192;visibility:visible;mso-wrap-style:square;v-text-anchor:top" coordsize="356,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" path="m158,60c124,170,38,460,18,502,,566,,610,14,676v26,72,124,438,134,482c162,1192,184,1188,194,1146,210,1086,330,716,344,680v12,-34,12,-54,-10,-122c318,468,224,132,204,70,194,6,170,,158,60e" fillcolor="#fc9" strokecolor="white" strokeweight="0">
                      <v:fill opacity="32896f"/>
                      <v:path arrowok="t" o:connecttype="custom" o:connectlocs="158,60;18,502;14,676;148,1158;194,1146;344,680;334,558;204,70;158,60" o:connectangles="0,0,0,0,0,0,0,0,0"/>
                    </v:shape>
                    <v:shape id="Freeform 1068" o:spid="_x0000_s1131" style="position:absolute;left:1038;top:12;width:358;height:1194;visibility:visible;mso-wrap-style:square;v-text-anchor:top" coordsize="35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" path="m160,62c124,168,38,454,18,504,,570,,610,16,676v24,76,122,438,132,478c162,1194,184,1186,194,1146,212,1086,332,716,346,680v12,-36,12,-56,-8,-120c318,468,224,134,206,70,194,6,172,,160,62e" fillcolor="#fc9" strokecolor="white" strokeweight="0">
                      <v:fill opacity="32896f"/>
                      <v:path arrowok="t" o:connecttype="custom" o:connectlocs="160,62;18,504;16,676;148,1154;194,1146;346,680;338,560;206,70;160,62" o:connectangles="0,0,0,0,0,0,0,0,0"/>
                    </v:shape>
                    <v:shape id="Freeform 1069" o:spid="_x0000_s1132" style="position:absolute;left:2076;top:14;width:356;height:1194;visibility:visible;mso-wrap-style:square;v-text-anchor:top" coordsize="35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" path="m158,66c124,172,36,458,18,502,,570,,610,14,678v26,70,124,438,134,478c162,1194,184,1188,194,1146,210,1086,330,714,344,682v12,-36,12,-56,-10,-120c318,468,224,136,204,74,194,6,170,,158,66e" fillcolor="#fc9" strokecolor="white" strokeweight="0">
                      <v:fill opacity="32896f"/>
                      <v:path arrowok="t" o:connecttype="custom" o:connectlocs="158,66;18,502;14,678;148,1156;194,1146;344,682;334,562;204,74;158,66" o:connectangles="0,0,0,0,0,0,0,0,0"/>
                    </v:shape>
                    <v:shape id="Freeform 1070" o:spid="_x0000_s1133" style="position:absolute;left:3106;top:12;width:356;height:1194;visibility:visible;mso-wrap-style:square;v-text-anchor:top" coordsize="35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" path="m158,62c124,168,36,454,20,504,,570,,610,16,676v24,76,122,438,132,478c162,1194,186,1186,196,1146,210,1086,332,716,344,680v12,-36,12,-56,-8,-120c318,468,222,134,206,70,196,6,170,,158,62e" fillcolor="#fc9" strokecolor="white" strokeweight="0">
                      <v:fill opacity="32896f"/>
                      <v:path arrowok="t" o:connecttype="custom" o:connectlocs="158,62;20,504;16,676;148,1154;196,1146;344,680;336,560;206,70;158,62" o:connectangles="0,0,0,0,0,0,0,0,0"/>
                    </v:shape>
                    <v:shape id="Freeform 1071" o:spid="_x0000_s1134" style="position:absolute;left:4146;top:4;width:356;height:1198;visibility:visible;mso-wrap-style:square;v-text-anchor:top" coordsize="356,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" path="m158,66c124,172,36,460,18,506,,570,,614,14,680v26,74,124,440,134,480c162,1198,182,1192,194,1148,210,1086,332,716,344,684v12,-34,12,-56,-8,-118c316,468,222,138,204,74,194,10,170,,158,66e" fillcolor="#fc9" strokecolor="white" strokeweight="0">
                      <v:fill opacity="32896f"/>
                      <v:path arrowok="t" o:connecttype="custom" o:connectlocs="158,66;18,506;14,680;148,1160;194,1148;344,684;336,566;204,74;158,66" o:connectangles="0,0,0,0,0,0,0,0,0"/>
                    </v:shape>
                    <v:shape id="Freeform 1072" o:spid="_x0000_s1135" style="position:absolute;left:5180;top:2;width:356;height:1196;visibility:visible;mso-wrap-style:square;v-text-anchor:top" coordsize="35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" path="m158,66c124,168,36,458,18,502,,568,,610,14,678v26,74,124,436,134,478c160,1194,184,1188,194,1146,210,1086,330,716,344,682v12,-38,12,-54,-10,-120c316,468,222,134,204,70,194,8,170,,158,66e" fillcolor="#fc9" strokecolor="white" strokeweight="0">
                      <v:fill opacity="32896f"/>
                      <v:path arrowok="t" o:connecttype="custom" o:connectlocs="158,66;18,503;14,679;148,1158;194,1148;344,683;334,563;204,70;158,66" o:connectangles="0,0,0,0,0,0,0,0,0"/>
                    </v:shape>
                    <v:shape id="Freeform 1073" o:spid="_x0000_s1136" style="position:absolute;left:6222;width:356;height:1196;visibility:visible;mso-wrap-style:square;v-text-anchor:top" coordsize="356,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" path="m158,64c124,168,36,456,18,504,,570,,610,14,674v26,78,124,440,134,482c160,1196,184,1186,192,1142,210,1082,330,714,344,680v12,-36,12,-56,-10,-118c316,466,222,136,202,70,192,4,170,,158,64e" fillcolor="#fc9" strokecolor="white" strokeweight="0">
                      <v:fill opacity="32896f"/>
                      <v:path arrowok="t" o:connecttype="custom" o:connectlocs="158,64;18,504;14,674;148,1156;192,1142;344,680;334,562;202,70;158,64" o:connectangles="0,0,0,0,0,0,0,0,0"/>
                    </v:shape>
                    <v:shape id="Freeform 1074" o:spid="_x0000_s1137" style="position:absolute;left:7258;top:14;width:358;height:1194;visibility:visible;mso-wrap-style:square;v-text-anchor:top" coordsize="35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" path="m160,66c124,172,38,458,20,502,,570,,610,18,678v22,70,122,438,132,478c162,1194,186,1188,196,1146,212,1086,332,714,346,682v12,-36,12,-56,-8,-120c318,468,226,136,206,74,196,6,172,,160,66e" fillcolor="#fc9" strokecolor="white" strokeweight="0">
                      <v:fill opacity="32896f"/>
                      <v:path arrowok="t" o:connecttype="custom" o:connectlocs="160,66;20,502;18,678;150,1156;196,1146;346,682;338,562;206,74;160,66" o:connectangles="0,0,0,0,0,0,0,0,0"/>
                    </v:shape>
                    <v:shape id="Freeform 1075" o:spid="_x0000_s1138" style="position:absolute;left:1584;top:28;width:358;height:1198;visibility:visible;mso-wrap-style:square;v-text-anchor:top" coordsize="358,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" path="m160,66c124,168,38,458,20,506,,568,,612,18,678v22,74,122,436,132,480c162,1198,186,1186,196,1146,212,1086,332,718,346,682v12,-36,12,-54,-8,-122c318,472,226,138,206,70,196,10,172,,160,66e" fillcolor="#fc9" strokecolor="white" strokeweight="0">
                      <v:fill opacity="32896f"/>
                      <v:path arrowok="t" o:connecttype="custom" o:connectlocs="160,66;20,506;18,678;150,1158;196,1146;346,682;338,560;206,70;160,66" o:connectangles="0,0,0,0,0,0,0,0,0"/>
                    </v:shape>
                    <v:shape id="Freeform 1076" o:spid="_x0000_s1139" style="position:absolute;left:2622;top:46;width:356;height:1194;visibility:visible;mso-wrap-style:square;v-text-anchor:top" coordsize="35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" path="m158,64c124,168,36,460,20,502,,568,,610,16,674v24,72,122,440,132,482c162,1194,184,1184,196,1146,210,1086,332,718,344,682v12,-36,12,-58,-8,-122c318,470,222,134,206,74,196,8,170,,158,64e" fillcolor="#fc9" strokecolor="white" strokeweight="0">
                      <v:fill opacity="32896f"/>
                      <v:path arrowok="t" o:connecttype="custom" o:connectlocs="158,64;20,502;16,674;148,1156;196,1146;344,682;336,560;206,74;158,64" o:connectangles="0,0,0,0,0,0,0,0,0"/>
                    </v:shape>
                    <v:shape id="Freeform 1077" o:spid="_x0000_s1140" style="position:absolute;left:3656;top:28;width:354;height:1198;visibility:visible;mso-wrap-style:square;v-text-anchor:top" coordsize="356,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" path="m158,66c124,168,38,458,18,506,,568,,612,14,678v26,74,124,436,134,480c162,1198,184,1186,194,1146,210,1086,330,718,344,682v12,-36,12,-54,-6,-122c318,472,224,138,206,70,194,10,170,,158,66e" fillcolor="#fc9" strokecolor="white" strokeweight="0">
                      <v:fill opacity="32896f"/>
                      <v:path arrowok="t" o:connecttype="custom" o:connectlocs="157,66;18,506;14,678;147,1158;193,1146;342,682;336,560;205,70;157,66" o:connectangles="0,0,0,0,0,0,0,0,0"/>
                    </v:shape>
                    <v:shape id="Freeform 1078" o:spid="_x0000_s1141" style="position:absolute;left:4692;top:36;width:356;height:1192;visibility:visible;mso-wrap-style:square;v-text-anchor:top" coordsize="35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" path="m158,62c124,168,36,458,18,502,,566,,608,16,674v24,72,122,440,132,480c162,1192,184,1184,194,1144,210,1082,330,716,344,678v14,-34,14,-54,-8,-120c318,468,224,132,204,70,194,4,170,,158,62e" fillcolor="#fc9" strokecolor="white" strokeweight="0">
                      <v:fill opacity="32896f"/>
                      <v:path arrowok="t" o:connecttype="custom" o:connectlocs="157,62;18,502;16,674;147,1154;193,1144;342,678;334,558;203,70;157,62" o:connectangles="0,0,0,0,0,0,0,0,0"/>
                    </v:shape>
                    <v:shape id="Freeform 1079" o:spid="_x0000_s1142" style="position:absolute;left:5738;top:46;width:356;height:1194;visibility:visible;mso-wrap-style:square;v-text-anchor:top" coordsize="35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" path="m158,64c124,168,36,460,18,502,,568,,610,14,674v26,72,124,440,134,482c162,1194,184,1184,194,1146,210,1086,330,718,342,682v14,-36,14,-58,-8,-122c318,470,222,134,204,74,194,8,168,,158,64e" fillcolor="#fc9" strokecolor="white" strokeweight="0">
                      <v:fill opacity="32896f"/>
                      <v:path arrowok="t" o:connecttype="custom" o:connectlocs="158,64;18,502;14,674;148,1156;194,1146;342,682;334,560;204,74;158,64" o:connectangles="0,0,0,0,0,0,0,0,0"/>
                    </v:shape>
                    <v:shape id="Freeform 1080" o:spid="_x0000_s1143" style="position:absolute;left:6770;top:46;width:358;height:1194;visibility:visible;mso-wrap-style:square;v-text-anchor:top" coordsize="35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" path="m158,64c124,168,38,460,20,502,,568,,610,16,674v24,72,122,440,132,482c162,1194,184,1184,196,1146,210,1086,332,718,344,682v14,-36,14,-58,-6,-122c318,470,224,134,206,74,196,8,170,,158,64e" fillcolor="#fc9" strokecolor="white" strokeweight="0">
                      <v:fill opacity="32896f"/>
                      <v:path arrowok="t" o:connecttype="custom" o:connectlocs="158,64;20,502;16,674;148,1156;196,1146;344,682;338,560;206,74;158,64" o:connectangles="0,0,0,0,0,0,0,0,0"/>
                    </v:shape>
                    <v:shape id="Freeform 1081" o:spid="_x0000_s1144" style="position:absolute;left:7810;top:36;width:356;height:1192;visibility:visible;mso-wrap-style:square;v-text-anchor:top" coordsize="356,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" path="m158,62c124,168,36,458,18,502,,566,,608,14,674v26,72,124,440,134,480c162,1192,184,1184,194,1144,210,1082,332,716,344,678v12,-34,12,-54,-8,-120c316,468,222,132,206,70,194,4,170,,158,62e" fillcolor="#fc9" strokecolor="white" strokeweight="0">
                      <v:fill opacity="32896f"/>
                      <v:path arrowok="t" o:connecttype="custom" o:connectlocs="158,62;18,502;14,674;148,1154;194,1144;344,678;336,558;206,70;158,62" o:connectangles="0,0,0,0,0,0,0,0,0"/>
                    </v:shape>
                  </v:group>
                  <v:group id="Group 462" o:spid="_x0000_s1145" style="position:absolute;left:8862;top:72;width:536;height:13854" coordsize="53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083" o:spid="_x0000_s1146" style="position:absolute;left:14;top:1148;width:522;height:806;visibility:visible;mso-wrap-style:square;v-text-anchor:top" coordsize="5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" path="m500,368c456,290,330,86,308,46,280,,260,,236,34,200,94,36,300,18,324,,350,2,404,20,428v26,36,188,314,202,346c240,806,248,806,276,758,318,720,468,512,494,474v28,-28,28,-82,6,-106e" fillcolor="#fc9" strokecolor="white" strokeweight="0">
                      <v:fill opacity="32896f"/>
                      <v:path arrowok="t" o:connecttype="custom" o:connectlocs="500,368;308,46;236,34;18,324;20,428;222,774;276,758;494,474;500,368" o:connectangles="0,0,0,0,0,0,0,0,0"/>
                    </v:shape>
                    <v:shape id="Freeform 1084" o:spid="_x0000_s1147" style="position:absolute;top:2388;width:524;height:802;visibility:visible;mso-wrap-style:square;v-text-anchor:top" coordsize="52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" path="m500,362c458,278,328,84,308,40,280,,262,,230,32,200,92,36,308,16,328,,362,4,408,22,432v28,46,192,312,204,346c242,800,252,800,282,752,324,712,472,484,498,444v26,-22,26,-64,2,-82e" fillcolor="#fc9" strokecolor="white" strokeweight="0">
                      <v:fill opacity="32896f"/>
                      <v:path arrowok="t" o:connecttype="custom" o:connectlocs="500,363;308,40;230,32;16,329;22,433;226,780;282,754;498,445;500,363" o:connectangles="0,0,0,0,0,0,0,0,0"/>
                    </v:shape>
                    <v:shape id="Freeform 1085" o:spid="_x0000_s1148" style="position:absolute;left:14;top:3482;width:522;height:798;visibility:visible;mso-wrap-style:square;v-text-anchor:top" coordsize="5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" path="m500,366c456,286,330,82,308,44,280,,260,,236,28,200,90,36,296,18,324,,348,2,398,20,426v26,36,188,314,202,344c240,800,248,800,276,758,318,716,468,510,494,468v28,-28,28,-76,6,-102e" fillcolor="#fc9" strokecolor="white" strokeweight="0">
                      <v:fill opacity="32896f"/>
                      <v:path arrowok="t" o:connecttype="custom" o:connectlocs="500,365;308,44;236,28;18,323;20,425;222,768;276,756;494,467;500,365" o:connectangles="0,0,0,0,0,0,0,0,0"/>
                    </v:shape>
                    <v:shape id="Freeform 1086" o:spid="_x0000_s1149" style="position:absolute;left:16;top:5800;width:514;height:806;visibility:visible;mso-wrap-style:square;v-text-anchor:top" coordsize="51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" path="m484,340c440,258,330,86,308,46,280,,260,,236,30,200,94,36,300,18,324,,348,2,400,20,426v26,42,188,318,202,346c240,806,248,806,278,756,318,720,458,488,484,450v30,-32,30,-68,,-110e" fillcolor="#fc9" strokecolor="white" strokeweight="0">
                      <v:fill opacity="32896f"/>
                      <v:path arrowok="t" o:connecttype="custom" o:connectlocs="484,340;308,46;236,30;18,324;20,426;222,772;278,756;484,450;484,340" o:connectangles="0,0,0,0,0,0,0,0,0"/>
                    </v:shape>
                    <v:shape id="Freeform 1087" o:spid="_x0000_s1150" style="position:absolute;left:20;top:8128;width:512;height:802;visibility:visible;mso-wrap-style:square;v-text-anchor:top" coordsize="51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" path="m484,334c440,254,330,80,308,46,280,,262,,236,28,202,90,36,298,18,318,,346,2,396,20,422v26,42,190,318,202,348c240,800,248,800,278,756,318,716,460,488,484,446v30,-30,30,-68,,-112e" fillcolor="#fc9" strokecolor="white" strokeweight="0">
                      <v:fill opacity="32896f"/>
                      <v:path arrowok="t" o:connecttype="custom" o:connectlocs="482,335;307,46;235,28;18,319;20,423;221,772;277,758;482,447;482,335" o:connectangles="0,0,0,0,0,0,0,0,0"/>
                    </v:shape>
                    <v:shape id="Freeform 1088" o:spid="_x0000_s1151" style="position:absolute;left:20;top:10442;width:512;height:800;visibility:visible;mso-wrap-style:square;v-text-anchor:top" coordsize="51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" path="m484,336c440,256,330,82,308,42,280,,262,,236,28,202,90,36,300,18,320,,352,2,396,20,426v26,38,190,314,202,346c240,800,248,800,278,754,318,718,460,486,484,448v30,-32,30,-70,,-112e" fillcolor="#fc9" strokecolor="white" strokeweight="0">
                      <v:fill opacity="32896f"/>
                      <v:path arrowok="t" o:connecttype="custom" o:connectlocs="482,336;307,42;235,28;18,320;20,426;221,772;277,754;482,448;482,336" o:connectangles="0,0,0,0,0,0,0,0,0"/>
                    </v:shape>
                    <v:shape id="Freeform 1089" o:spid="_x0000_s1152" style="position:absolute;top:4702;width:524;height:808;visibility:visible;mso-wrap-style:square;v-text-anchor:top" coordsize="5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" path="m500,362c458,284,328,90,308,46,280,,262,,230,36,200,94,36,310,16,332,,362,4,414,22,438v28,42,192,308,204,346c242,806,252,806,282,756,324,718,472,486,498,450v26,-24,26,-64,2,-88e" fillcolor="#fc9" strokecolor="white" strokeweight="0">
                      <v:fill opacity="32896f"/>
                      <v:path arrowok="t" o:connecttype="custom" o:connectlocs="500,363;308,46;230,36;16,333;22,439;226,786;282,758;498,451;500,363" o:connectangles="0,0,0,0,0,0,0,0,0"/>
                    </v:shape>
                    <v:shape id="Freeform 1090" o:spid="_x0000_s1153" style="position:absolute;top:7018;width:524;height:806;visibility:visible;mso-wrap-style:square;v-text-anchor:top" coordsize="5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" path="m500,362c458,278,328,88,308,44,280,,262,,230,36,200,94,36,308,16,330,,362,4,412,22,434v28,46,192,312,204,346c242,806,252,806,282,754,324,716,472,484,498,446v26,-24,26,-60,2,-84e" fillcolor="#fc9" strokecolor="white" strokeweight="0">
                      <v:fill opacity="32896f"/>
                      <v:path arrowok="t" o:connecttype="custom" o:connectlocs="500,362;308,44;230,36;16,330;22,434;226,780;282,754;498,446;500,362" o:connectangles="0,0,0,0,0,0,0,0,0"/>
                    </v:shape>
                    <v:shape id="Freeform 1091" o:spid="_x0000_s1154" style="position:absolute;left:2;top:9346;width:522;height:806;visibility:visible;mso-wrap-style:square;v-text-anchor:top" coordsize="5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" path="m498,362c456,284,328,90,306,44,278,,260,,230,36,198,96,36,310,14,334,,362,2,414,20,436v28,44,192,310,206,344c240,806,250,806,280,756,322,718,470,486,498,450v24,-24,24,-64,,-88e" fillcolor="#fc9" strokecolor="white" strokeweight="0">
                      <v:fill opacity="32896f"/>
                      <v:path arrowok="t" o:connecttype="custom" o:connectlocs="498,362;306,44;230,36;14,334;20,436;226,780;280,756;498,450;498,362" o:connectangles="0,0,0,0,0,0,0,0,0"/>
                    </v:shape>
                    <v:shape id="Freeform 1092" o:spid="_x0000_s1155" style="position:absolute;left:4;top:11658;width:524;height:802;visibility:visible;mso-wrap-style:square;v-text-anchor:top" coordsize="52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" path="m498,362c456,282,328,92,306,42,278,,260,,230,36,198,94,36,306,14,330,,362,2,414,20,434v28,42,192,312,206,350c240,802,250,802,280,752,322,716,470,484,498,448v26,-24,26,-60,,-86e" fillcolor="#fc9" strokecolor="white" strokeweight="0">
                      <v:fill opacity="32896f"/>
                      <v:path arrowok="t" o:connecttype="custom" o:connectlocs="498,362;306,42;230,36;14,330;20,434;226,784;280,752;498,448;498,362" o:connectangles="0,0,0,0,0,0,0,0,0"/>
                    </v:shape>
                    <v:shape id="Freeform 1093" o:spid="_x0000_s1156" style="position:absolute;left:116;top:13062;width:346;height:792;visibility:visible;mso-wrap-style:square;v-text-anchor:top" coordsize="34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" path="m,l346,r,790l,790,,e" fillcolor="#fc9" strokecolor="white" strokeweight="0">
                      <v:fill opacity="32896f"/>
                      <v:stroke dashstyle="dash"/>
                      <v:path arrowok="t" o:connecttype="custom" o:connectlocs="0,0;346,0;346,792;0,792;0,0" o:connectangles="0,0,0,0,0"/>
                    </v:shape>
                    <v:shape id="Freeform 1094" o:spid="_x0000_s1157" style="position:absolute;left:90;width:348;height:792;visibility:visible;mso-wrap-style:square;v-text-anchor:top" coordsize="34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" path="m,l346,r,794l,794,,e" fillcolor="#fc9" strokecolor="white" strokeweight="0">
                      <v:fill opacity="32896f"/>
                      <v:stroke dashstyle="dash"/>
                      <v:path arrowok="t" o:connecttype="custom" o:connectlocs="0,0;348,0;348,792;0,792;0,0" o:connectangles="0,0,0,0,0"/>
                    </v:shape>
                  </v:group>
                  <v:group id="Group 475" o:spid="_x0000_s1158" style="position:absolute;left:662;top:12924;width:8158;height:1166" coordsize="8158,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96" o:spid="_x0000_s1159" style="position:absolute;left:7802;top:28;width:356;height:1122;visibility:visible;mso-wrap-style:square;v-text-anchor:top" coordsize="35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" path="m162,66c128,170,52,420,32,464,12,532,,562,14,630v26,72,124,414,134,454c162,1122,186,1114,196,1076,228,994,312,740,344,632v12,-34,12,-54,-10,-118c318,420,228,134,208,72,198,8,176,,162,66e" fillcolor="#fc9" strokecolor="white" strokeweight="0">
                      <v:fill opacity="32896f"/>
                      <v:path arrowok="t" o:connecttype="custom" o:connectlocs="162,66;32,464;14,630;148,1084;196,1076;344,632;334,514;208,72;162,66" o:connectangles="0,0,0,0,0,0,0,0,0"/>
                    </v:shape>
                    <v:shape id="Freeform 1097" o:spid="_x0000_s1160" style="position:absolute;left:7254;width:356;height:1142;visibility:visible;mso-wrap-style:square;v-text-anchor:top" coordsize="356,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" path="m160,66c126,168,36,430,20,474,,542,,584,14,650v26,72,126,414,138,456c166,1142,188,1138,198,1098,216,1032,332,684,344,652v12,-36,12,-56,-8,-116c316,440,226,136,206,70,196,6,172,,160,66e" fillcolor="#fc9" strokecolor="white" strokeweight="0">
                      <v:fill opacity="32896f"/>
                      <v:path arrowok="t" o:connecttype="custom" o:connectlocs="160,66;20,474;14,650;152,1106;198,1098;344,652;336,536;206,70;160,66" o:connectangles="0,0,0,0,0,0,0,0,0"/>
                    </v:shape>
                    <v:shape id="Freeform 1098" o:spid="_x0000_s1161" style="position:absolute;left:6762;top:44;width:358;height:1122;visibility:visible;mso-wrap-style:square;v-text-anchor:top" coordsize="35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" path="m164,64c130,170,42,426,22,474,6,538,,562,16,626v24,74,124,418,134,460c164,1120,186,1114,196,1070,228,990,312,738,344,630v14,-34,14,-56,-6,-120c318,418,228,134,210,72,198,6,176,,164,64e" fillcolor="#fc9" strokecolor="white" strokeweight="0">
                      <v:fill opacity="32896f"/>
                      <v:path arrowok="t" o:connecttype="custom" o:connectlocs="164,64;22,475;16,627;150,1088;196,1072;344,631;338,511;210,72;164,64" o:connectangles="0,0,0,0,0,0,0,0,0"/>
                    </v:shape>
                    <v:shape id="Freeform 1099" o:spid="_x0000_s1162" style="position:absolute;left:5726;top:42;width:356;height:1120;visibility:visible;mso-wrap-style:square;v-text-anchor:top" coordsize="3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" path="m162,66c128,168,42,426,24,470,4,538,,562,14,624v26,74,124,416,136,458c162,1120,186,1114,196,1070,228,990,312,738,344,630v12,-34,12,-56,-8,-118c316,416,228,132,210,70,200,6,176,,162,66e" fillcolor="#fc9" strokecolor="white" strokeweight="0">
                      <v:fill opacity="32896f"/>
                      <v:path arrowok="t" o:connecttype="custom" o:connectlocs="162,66;24,470;14,624;150,1082;196,1070;344,630;336,512;210,70;162,66" o:connectangles="0,0,0,0,0,0,0,0,0"/>
                    </v:shape>
                    <v:shape id="Freeform 1100" o:spid="_x0000_s1163" style="position:absolute;left:4688;top:44;width:360;height:1122;visibility:visible;mso-wrap-style:square;v-text-anchor:top" coordsize="35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" path="m164,64c130,170,42,426,24,474,6,538,,562,18,626v22,74,124,418,134,460c164,1120,188,1114,196,1070,230,990,316,738,346,630v12,-34,12,-56,-8,-120c318,418,230,134,210,72,200,6,176,,164,64e" fillcolor="#fc9" strokecolor="white" strokeweight="0">
                      <v:fill opacity="32896f"/>
                      <v:path arrowok="t" o:connecttype="custom" o:connectlocs="165,64;24,475;18,627;153,1088;197,1072;348,631;340,511;211,72;165,64" o:connectangles="0,0,0,0,0,0,0,0,0"/>
                    </v:shape>
                    <v:shape id="Freeform 1101" o:spid="_x0000_s1164" style="position:absolute;left:3654;top:36;width:356;height:1122;visibility:visible;mso-wrap-style:square;v-text-anchor:top" coordsize="35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" path="m162,64c128,170,42,426,22,474,4,542,,560,14,624v26,76,124,420,134,460c162,1122,186,1114,196,1072,228,990,312,738,344,630v12,-34,12,-54,-10,-120c316,420,228,136,208,72,198,8,176,,162,64e" fillcolor="#fc9" strokecolor="white" strokeweight="0">
                      <v:fill opacity="32896f"/>
                      <v:path arrowok="t" o:connecttype="custom" o:connectlocs="162,64;22,474;14,624;148,1084;196,1072;344,630;334,510;208,72;162,64" o:connectangles="0,0,0,0,0,0,0,0,0"/>
                    </v:shape>
                    <v:shape id="Freeform 1102" o:spid="_x0000_s1165" style="position:absolute;left:2616;top:36;width:358;height:1122;visibility:visible;mso-wrap-style:square;v-text-anchor:top" coordsize="35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" path="m164,64c130,170,42,426,26,474,6,542,,560,16,624v24,76,124,420,134,460c164,1122,186,1114,196,1072,228,990,314,738,346,630v12,-34,12,-54,-8,-120c318,420,228,136,210,72,202,8,176,,164,64e" fillcolor="#fc9" strokecolor="white" strokeweight="0">
                      <v:fill opacity="32896f"/>
                      <v:path arrowok="t" o:connecttype="custom" o:connectlocs="164,64;26,474;16,624;150,1084;196,1072;346,630;338,510;210,72;164,64" o:connectangles="0,0,0,0,0,0,0,0,0"/>
                    </v:shape>
                    <v:shape id="Freeform 1103" o:spid="_x0000_s1166" style="position:absolute;left:1578;top:44;width:356;height:1122;visibility:visible;mso-wrap-style:square;v-text-anchor:top" coordsize="35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" path="m164,64c128,170,42,426,24,474,4,538,,562,16,626v24,74,122,418,134,460c164,1120,186,1114,196,1070,228,990,312,738,344,630v12,-34,12,-56,-8,-120c316,418,228,134,210,72,200,6,176,,164,64e" fillcolor="#fc9" strokecolor="white" strokeweight="0">
                      <v:fill opacity="32896f"/>
                      <v:path arrowok="t" o:connecttype="custom" o:connectlocs="164,64;24,475;16,627;150,1088;196,1072;344,631;336,511;210,72;164,64" o:connectangles="0,0,0,0,0,0,0,0,0"/>
                    </v:shape>
                    <v:shape id="Freeform 1104" o:spid="_x0000_s1167" style="position:absolute;left:544;top:42;width:358;height:1120;visibility:visible;mso-wrap-style:square;v-text-anchor:top" coordsize="35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" path="m164,66c130,168,42,426,26,470,6,538,,562,18,624v22,74,124,416,134,458c164,1120,188,1114,196,1070,230,990,316,738,346,630v12,-34,12,-56,-8,-118c318,416,230,132,210,70,202,6,176,,164,66e" fillcolor="#fc9" strokecolor="white" strokeweight="0">
                      <v:fill opacity="32896f"/>
                      <v:path arrowok="t" o:connecttype="custom" o:connectlocs="164,66;26,470;18,624;152,1082;196,1070;346,630;338,512;210,70;164,66" o:connectangles="0,0,0,0,0,0,0,0,0"/>
                    </v:shape>
                    <v:shape id="Freeform 1105" o:spid="_x0000_s1168" style="position:absolute;left:6216;width:360;height:1142;visibility:visible;mso-wrap-style:square;v-text-anchor:top" coordsize="35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" path="m162,66c126,168,38,430,20,474,,542,,584,18,650v22,72,124,414,136,456c166,1142,188,1138,198,1098,216,1032,332,684,346,652v12,-36,12,-56,-8,-116c318,440,226,136,206,70,196,6,172,,162,66e" fillcolor="#fc9" strokecolor="white" strokeweight="0">
                      <v:fill opacity="32896f"/>
                      <v:path arrowok="t" o:connecttype="custom" o:connectlocs="163,66;20,474;18,650;155,1106;199,1098;348,652;340,536;207,70;163,66" o:connectangles="0,0,0,0,0,0,0,0,0"/>
                    </v:shape>
                    <v:shape id="Freeform 1106" o:spid="_x0000_s1169" style="position:absolute;left:5182;top:2;width:356;height:1146;visibility:visible;mso-wrap-style:square;v-text-anchor:top" coordsize="356,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" path="m158,64c126,170,36,430,18,478,,542,,586,14,650v26,76,128,416,138,456c164,1146,188,1136,196,1096,216,1032,330,690,344,654v12,-38,12,-54,-10,-120c318,442,226,138,206,74,196,8,172,,158,64e" fillcolor="#fc9" strokecolor="white" strokeweight="0">
                      <v:fill opacity="32896f"/>
                      <v:path arrowok="t" o:connecttype="custom" o:connectlocs="158,64;18,478;14,650;152,1106;196,1096;344,654;334,534;206,74;158,64" o:connectangles="0,0,0,0,0,0,0,0,0"/>
                    </v:shape>
                    <v:shape id="Freeform 1107" o:spid="_x0000_s1170" style="position:absolute;left:4144;top:2;width:356;height:1146;visibility:visible;mso-wrap-style:square;v-text-anchor:top" coordsize="358,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" path="m162,64c126,170,38,430,18,478,,542,,586,16,650v24,76,126,416,136,456c166,1146,188,1136,196,1096,216,1032,330,690,346,654v12,-38,12,-54,-8,-120c318,442,226,138,206,74,196,8,172,,162,64e" fillcolor="#fc9" strokecolor="white" strokeweight="0">
                      <v:fill opacity="32896f"/>
                      <v:path arrowok="t" o:connecttype="custom" o:connectlocs="161,64;18,478;16,650;151,1106;195,1096;344,654;336,534;205,74;161,64" o:connectangles="0,0,0,0,0,0,0,0,0"/>
                    </v:shape>
                    <v:shape id="Freeform 1108" o:spid="_x0000_s1171" style="position:absolute;left:3106;top:2;width:356;height:1146;visibility:visible;mso-wrap-style:square;v-text-anchor:top" coordsize="356,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" path="m160,64c126,170,36,430,18,478,,542,,586,14,650v26,76,126,416,138,456c166,1146,188,1136,198,1096,214,1032,332,690,344,654v12,-38,12,-54,-8,-120c316,442,224,138,206,74,196,8,172,,160,64e" fillcolor="#fc9" strokecolor="white" strokeweight="0">
                      <v:fill opacity="32896f"/>
                      <v:path arrowok="t" o:connecttype="custom" o:connectlocs="160,64;18,478;14,650;152,1106;198,1096;344,654;336,534;206,74;160,64" o:connectangles="0,0,0,0,0,0,0,0,0"/>
                    </v:shape>
                    <v:shape id="Freeform 1109" o:spid="_x0000_s1172" style="position:absolute;left:2070;top:10;width:358;height:1146;visibility:visible;mso-wrap-style:square;v-text-anchor:top" coordsize="358,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" path="m162,66c128,168,38,430,20,474,,542,,584,18,650v22,74,124,416,136,454c166,1146,188,1138,198,1096,216,1030,332,690,346,650v12,-30,12,-54,-8,-116c318,440,226,134,206,72,196,6,172,,162,66e" fillcolor="#fc9" strokecolor="white" strokeweight="0">
                      <v:fill opacity="32896f"/>
                      <v:path arrowok="t" o:connecttype="custom" o:connectlocs="162,66;20,474;18,650;154,1104;198,1096;346,650;338,534;206,72;162,66" o:connectangles="0,0,0,0,0,0,0,0,0"/>
                    </v:shape>
                    <v:shape id="Freeform 1110" o:spid="_x0000_s1173" style="position:absolute;left:1034;top:2;width:354;height:1146;visibility:visible;mso-wrap-style:square;v-text-anchor:top" coordsize="356,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" path="m158,64c126,170,36,430,18,478,,542,,586,14,650v26,76,126,416,136,456c164,1146,188,1136,196,1096,216,1032,330,690,344,654v12,-38,12,-54,-10,-120c316,442,226,138,206,74,196,8,172,,158,64e" fillcolor="#fc9" strokecolor="white" strokeweight="0">
                      <v:fill opacity="32896f"/>
                      <v:path arrowok="t" o:connecttype="custom" o:connectlocs="157,64;18,478;14,650;149,1106;195,1096;342,654;332,534;205,74;157,64" o:connectangles="0,0,0,0,0,0,0,0,0"/>
                    </v:shape>
                    <v:shape id="Freeform 1111" o:spid="_x0000_s1174" style="position:absolute;width:356;height:1142;visibility:visible;mso-wrap-style:square;v-text-anchor:top" coordsize="356,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" path="m160,66c126,168,36,430,18,474,,542,,584,14,650v26,72,126,414,136,456c166,1142,188,1138,198,1098,214,1032,332,684,344,652v12,-36,12,-56,-8,-116c316,440,224,136,206,70,196,6,172,,160,66e" fillcolor="#fc9" strokecolor="white" strokeweight="0">
                      <v:fill opacity="32896f"/>
                      <v:path arrowok="t" o:connecttype="custom" o:connectlocs="160,66;18,474;14,650;150,1106;198,1098;344,652;336,536;206,70;160,66" o:connectangles="0,0,0,0,0,0,0,0,0"/>
                    </v:shape>
                  </v:group>
                  <v:group id="Group 492" o:spid="_x0000_s1175" style="position:absolute;top:238;width:530;height:13692" coordsize="530,1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13" o:spid="_x0000_s1176" style="position:absolute;left:88;top:12956;width:348;height:736;visibility:visible;mso-wrap-style:square;v-text-anchor:top" coordsize="34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" path="m,l346,r,738l,738,,e" fillcolor="#fc9" strokecolor="white" strokeweight="0">
                      <v:fill opacity="32896f"/>
                      <v:stroke dashstyle="dash"/>
                      <v:path arrowok="t" o:connecttype="custom" o:connectlocs="0,0;348,0;348,736;0,736;0,0" o:connectangles="0,0,0,0,0"/>
                    </v:shape>
                    <v:shape id="Freeform 1114" o:spid="_x0000_s1177" style="position:absolute;top:11766;width:512;height:830;visibility:visible;mso-wrap-style:square;v-text-anchor:top" coordsize="51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" path="m484,366c440,284,328,82,308,46,278,,262,,234,28,200,92,36,328,18,350,,378,2,426,20,454v26,40,190,316,202,346c240,830,248,830,276,786,318,746,458,518,484,474v30,-28,30,-68,,-108e" fillcolor="#fc9" strokecolor="white" strokeweight="0">
                      <v:fill opacity="32896f"/>
                      <v:path arrowok="t" o:connecttype="custom" o:connectlocs="482,366;307,46;233,28;18,350;20,454;221,800;275,786;482,474;482,366" o:connectangles="0,0,0,0,0,0,0,0,0"/>
                    </v:shape>
                    <v:shape id="Freeform 1115" o:spid="_x0000_s1178" style="position:absolute;left:20;top:10550;width:510;height:804;visibility:visible;mso-wrap-style:square;v-text-anchor:top" coordsize="5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" path="m490,364c448,284,328,88,304,44,278,,258,,228,34,198,94,40,324,20,346,4,374,,412,20,434v26,44,190,308,204,346c240,802,248,802,278,752,320,714,460,498,488,460v22,-30,16,-66,2,-96e" fillcolor="#fc9" strokecolor="white" strokeweight="0">
                      <v:fill opacity="32896f"/>
                      <v:path arrowok="t" o:connecttype="custom" o:connectlocs="490,365;304,44;228,34;20,347;20,435;224,782;278,754;488,461;490,365" o:connectangles="0,0,0,0,0,0,0,0,0"/>
                    </v:shape>
                    <v:shape id="Freeform 1116" o:spid="_x0000_s1179" style="position:absolute;left:6;top:9448;width:514;height:830;visibility:visible;mso-wrap-style:square;v-text-anchor:top" coordsize="51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" path="m484,366c440,284,320,92,300,52,270,6,260,,234,32,200,92,36,328,18,346,,376,2,426,20,454v26,38,188,314,202,342c238,830,248,830,276,784,318,746,456,514,484,478v30,-32,30,-70,,-112e" fillcolor="#fc9" strokecolor="white" strokeweight="0">
                      <v:fill opacity="32896f"/>
                      <v:path arrowok="t" o:connecttype="custom" o:connectlocs="484,366;300,52;234,32;18,346;20,454;222,796;276,784;484,478;484,366" o:connectangles="0,0,0,0,0,0,0,0,0"/>
                    </v:shape>
                    <v:shape id="Freeform 1117" o:spid="_x0000_s1180" style="position:absolute;left:6;top:7118;width:514;height:832;visibility:visible;mso-wrap-style:square;v-text-anchor:top" coordsize="51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" path="m484,366c440,284,320,94,300,54,270,6,260,,234,32,200,94,36,328,18,350,,376,2,426,20,454v26,36,188,314,202,344c238,832,248,832,276,786,318,746,456,516,484,478v30,-30,30,-72,,-112e" fillcolor="#fc9" strokecolor="white" strokeweight="0">
                      <v:fill opacity="32896f"/>
                      <v:path arrowok="t" o:connecttype="custom" o:connectlocs="484,366;300,54;234,32;18,350;20,454;222,798;276,786;484,478;484,366" o:connectangles="0,0,0,0,0,0,0,0,0"/>
                    </v:shape>
                    <v:shape id="Freeform 1118" o:spid="_x0000_s1181" style="position:absolute;left:10;top:4814;width:504;height:814;visibility:visible;mso-wrap-style:square;v-text-anchor:top" coordsize="50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" path="m478,372c432,286,314,92,294,54,264,10,256,,228,32,194,92,36,324,18,346,,374,2,424,20,450v26,36,184,302,198,330c234,812,244,812,272,766,312,726,450,522,478,480v26,-30,26,-66,,-108e" fillcolor="#fc9" strokecolor="white" strokeweight="0">
                      <v:fill opacity="32896f"/>
                      <v:path arrowok="t" o:connecttype="custom" o:connectlocs="478,373;294,54;228,32;18,347;20,451;218,782;272,768;478,481;478,373" o:connectangles="0,0,0,0,0,0,0,0,0"/>
                    </v:shape>
                    <v:shape id="Freeform 1119" o:spid="_x0000_s1182" style="position:absolute;left:8;top:2494;width:506;height:812;visibility:visible;mso-wrap-style:square;v-text-anchor:top" coordsize="50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" path="m478,368c432,290,314,90,294,54,264,6,256,,226,32,192,90,36,324,18,344,,372,2,422,20,450v26,34,184,296,196,330c234,812,244,812,272,766,312,726,450,518,478,480v26,-30,26,-70,,-112e" fillcolor="#fc9" strokecolor="white" strokeweight="0">
                      <v:fill opacity="32896f"/>
                      <v:path arrowok="t" o:connecttype="custom" o:connectlocs="480,368;295,54;227,32;18,344;20,450;217,780;273,766;480,480;480,368" o:connectangles="0,0,0,0,0,0,0,0,0"/>
                    </v:shape>
                    <v:shape id="Freeform 1120" o:spid="_x0000_s1183" style="position:absolute;left:18;top:8234;width:510;height:800;visibility:visible;mso-wrap-style:square;v-text-anchor:top" coordsize="5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" path="m490,364c448,284,328,90,304,42,278,,258,,228,36,196,92,40,322,20,344,4,376,,412,20,434v26,42,190,312,204,346c240,800,248,800,278,754,320,716,460,498,486,462v24,-34,18,-70,4,-98e" fillcolor="#fc9" strokecolor="white" strokeweight="0">
                      <v:fill opacity="32896f"/>
                      <v:path arrowok="t" o:connecttype="custom" o:connectlocs="490,364;304,42;228,36;20,344;20,434;224,780;278,754;486,462;490,364" o:connectangles="0,0,0,0,0,0,0,0,0"/>
                    </v:shape>
                    <v:shape id="Freeform 1121" o:spid="_x0000_s1184" style="position:absolute;left:16;top:5912;width:508;height:804;visibility:visible;mso-wrap-style:square;v-text-anchor:top" coordsize="50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" path="m488,366c446,286,328,90,304,40,278,,258,,226,34,196,94,40,320,20,346,2,376,,414,20,434v26,40,190,312,204,348c240,804,248,804,278,750,320,716,460,498,486,460v22,-28,18,-70,2,-94e" fillcolor="#fc9" strokecolor="white" strokeweight="0">
                      <v:fill opacity="32896f"/>
                      <v:path arrowok="t" o:connecttype="custom" o:connectlocs="488,366;304,40;226,34;20,346;20,434;224,782;278,750;486,460;488,366" o:connectangles="0,0,0,0,0,0,0,0,0"/>
                    </v:shape>
                    <v:shape id="Freeform 1122" o:spid="_x0000_s1185" style="position:absolute;left:18;top:3592;width:508;height:806;visibility:visible;mso-wrap-style:square;v-text-anchor:top" coordsize="50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" path="m488,366c446,290,328,90,304,46,278,,258,,226,38,196,96,40,324,20,348,2,378,,414,20,438v26,44,190,308,204,342c240,806,248,806,278,756,320,716,460,500,486,464v22,-32,18,-70,2,-98e" fillcolor="#fc9" strokecolor="white" strokeweight="0">
                      <v:fill opacity="32896f"/>
                      <v:path arrowok="t" o:connecttype="custom" o:connectlocs="488,366;304,46;226,38;20,348;20,438;224,780;278,756;486,464;488,366" o:connectangles="0,0,0,0,0,0,0,0,0"/>
                    </v:shape>
                    <v:shape id="Freeform 1123" o:spid="_x0000_s1186" style="position:absolute;left:18;top:1262;width:510;height:800;visibility:visible;mso-wrap-style:square;v-text-anchor:top" coordsize="5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" path="m490,366c448,280,328,86,304,42,278,,258,,228,34,196,90,40,324,20,346,4,378,,408,20,432v26,42,190,314,204,346c240,800,248,800,278,752,320,714,460,498,486,460v24,-30,18,-68,4,-94e" fillcolor="#fc9" strokecolor="white" strokeweight="0">
                      <v:fill opacity="32896f"/>
                      <v:path arrowok="t" o:connecttype="custom" o:connectlocs="490,366;304,42;228,34;20,346;20,432;224,778;278,752;486,460;490,366" o:connectangles="0,0,0,0,0,0,0,0,0"/>
                    </v:shape>
                    <v:shape id="Freeform 1124" o:spid="_x0000_s1187" style="position:absolute;left:70;width:348;height:790;visibility:visible;mso-wrap-style:square;v-text-anchor:top" coordsize="34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" path="m,l346,r,790l,790,,e" fillcolor="#fc9" strokecolor="white" strokeweight="0">
                      <v:fill opacity="32896f"/>
                      <v:stroke dashstyle="dash"/>
                      <v:path arrowok="t" o:connecttype="custom" o:connectlocs="0,0;348,0;348,790;0,790;0,0" o:connectangles="0,0,0,0,0"/>
                    </v:shape>
                  </v:group>
                  <v:group id="Group 505" o:spid="_x0000_s1188" style="position:absolute;left:68;top:186;width:9262;height:13784" coordsize="9262,1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126" o:spid="_x0000_s1189" style="position:absolute;left:558;top:6;width:258;height:846;visibility:visible;mso-wrap-style:square;v-text-anchor:top" coordsize="25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" path="m130,c94,104,32,304,,408,32,558,88,752,120,844,158,756,218,570,258,450,242,362,176,152,130,e" fillcolor="#f99" strokecolor="white" strokeweight="0">
                      <v:fill opacity="32896f"/>
                      <v:path arrowok="t" o:connecttype="custom" o:connectlocs="130,0;0,409;120,846;258,451;130,0" o:connectangles="0,0,0,0,0"/>
                    </v:shape>
                    <v:shape id="Freeform 1127" o:spid="_x0000_s1190" style="position:absolute;left:1600;top:10;width:258;height:848;visibility:visible;mso-wrap-style:square;v-text-anchor:top" coordsize="25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" path="m130,c94,108,32,304,,410,32,558,86,754,120,848,158,756,218,566,258,452,240,362,176,152,130,e" fillcolor="#f99" strokecolor="white" strokeweight="0">
                      <v:fill opacity="32896f"/>
                      <v:path arrowok="t" o:connecttype="custom" o:connectlocs="130,0;0,410;120,848;258,452;130,0" o:connectangles="0,0,0,0,0"/>
                    </v:shape>
                    <v:shape id="Freeform 1128" o:spid="_x0000_s1191" style="position:absolute;left:2634;top:10;width:258;height:850;visibility:visible;mso-wrap-style:square;v-text-anchor:top" coordsize="25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" path="m130,c94,112,30,308,,412,30,562,88,754,120,848,158,760,220,570,258,456,240,364,176,154,130,e" fillcolor="#f99" strokecolor="white" strokeweight="0">
                      <v:fill opacity="32896f"/>
                      <v:path arrowok="t" o:connecttype="custom" o:connectlocs="130,0;0,413;120,850;258,457;130,0" o:connectangles="0,0,0,0,0"/>
                    </v:shape>
                    <v:shape id="Freeform 1129" o:spid="_x0000_s1192" style="position:absolute;left:3666;top:10;width:258;height:848;visibility:visible;mso-wrap-style:square;v-text-anchor:top" coordsize="25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" path="m130,c96,108,32,304,,410,32,558,88,754,120,848,158,756,220,566,258,452,242,362,176,152,130,e" fillcolor="#f99" strokecolor="white" strokeweight="0">
                      <v:fill opacity="32896f"/>
                      <v:path arrowok="t" o:connecttype="custom" o:connectlocs="130,0;0,410;120,848;258,452;130,0" o:connectangles="0,0,0,0,0"/>
                    </v:shape>
                    <v:shape id="Freeform 1130" o:spid="_x0000_s1193" style="position:absolute;left:4706;top:6;width:258;height:846;visibility:visible;mso-wrap-style:square;v-text-anchor:top" coordsize="25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" path="m130,c94,104,32,304,,408,32,558,88,752,120,844,158,756,218,570,258,450,242,362,176,152,130,e" fillcolor="#f99" strokecolor="white" strokeweight="0">
                      <v:fill opacity="32896f"/>
                      <v:path arrowok="t" o:connecttype="custom" o:connectlocs="130,0;0,409;120,846;258,451;130,0" o:connectangles="0,0,0,0,0"/>
                    </v:shape>
                    <v:shape id="Freeform 1131" o:spid="_x0000_s1194" style="position:absolute;left:5738;top:2;width:258;height:846;visibility:visible;mso-wrap-style:square;v-text-anchor:top" coordsize="25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" path="m130,c94,104,32,306,,410,32,558,88,754,120,848,158,756,218,570,258,454,240,360,176,154,130,e" fillcolor="#f99" strokecolor="white" strokeweight="0">
                      <v:fill opacity="32896f"/>
                      <v:path arrowok="t" o:connecttype="custom" o:connectlocs="130,0;0,409;120,846;258,453;130,0" o:connectangles="0,0,0,0,0"/>
                    </v:shape>
                    <v:shape id="Freeform 1132" o:spid="_x0000_s1195" style="position:absolute;left:6780;width:258;height:846;visibility:visible;mso-wrap-style:square;v-text-anchor:top" coordsize="25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" path="m130,c94,104,30,300,,408,30,556,88,752,120,846,156,756,218,568,258,450,240,358,176,150,130,e" fillcolor="#f99" strokecolor="white" strokeweight="0">
                      <v:fill opacity="32896f"/>
                      <v:path arrowok="t" o:connecttype="custom" o:connectlocs="130,0;0,408;120,846;258,450;130,0" o:connectangles="0,0,0,0,0"/>
                    </v:shape>
                    <v:shape id="Freeform 1133" o:spid="_x0000_s1196" style="position:absolute;left:7818;top:10;width:258;height:850;visibility:visible;mso-wrap-style:square;v-text-anchor:top" coordsize="25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" path="m128,c94,112,32,308,,412,32,562,86,754,120,848,158,760,218,570,258,456,240,364,176,154,128,e" fillcolor="#f99" strokecolor="white" strokeweight="0">
                      <v:fill opacity="32896f"/>
                      <v:path arrowok="t" o:connecttype="custom" o:connectlocs="128,0;0,413;120,850;258,457;128,0" o:connectangles="0,0,0,0,0"/>
                    </v:shape>
                    <v:shape id="Freeform 1134" o:spid="_x0000_s1197" style="position:absolute;left:8880;top:1142;width:376;height:580;visibility:visible;mso-wrap-style:square;v-text-anchor:top" coordsize="3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" path="m376,304c330,218,242,74,196,,142,74,42,200,,260v40,86,124,234,172,320c214,548,306,404,376,304e" fillcolor="#f99" strokecolor="white" strokeweight="0">
                      <v:fill opacity="32896f"/>
                      <v:path arrowok="t" o:connecttype="custom" o:connectlocs="376,304;196,0;0,260;172,580;376,304" o:connectangles="0,0,0,0,0"/>
                    </v:shape>
                    <v:shape id="Freeform 1135" o:spid="_x0000_s1198" style="position:absolute;left:8880;top:3470;width:376;height:586;visibility:visible;mso-wrap-style:square;v-text-anchor:top" coordsize="37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" path="m376,304c330,222,242,74,196,,142,74,42,200,,262v40,84,124,230,172,324c214,548,306,406,376,304e" fillcolor="#f99" strokecolor="white" strokeweight="0">
                      <v:fill opacity="32896f"/>
                      <v:path arrowok="t" o:connecttype="custom" o:connectlocs="376,304;196,0;0,262;172,586;376,304" o:connectangles="0,0,0,0,0"/>
                    </v:shape>
                    <v:shape id="Freeform 1136" o:spid="_x0000_s1199" style="position:absolute;left:8882;top:5792;width:374;height:586;visibility:visible;mso-wrap-style:square;v-text-anchor:top" coordsize="37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" path="m376,300c330,222,242,74,196,,142,74,42,200,,264v40,84,124,228,172,322c216,548,308,404,376,300e" fillcolor="#f99" strokecolor="white" strokeweight="0">
                      <v:fill opacity="32896f"/>
                      <v:path arrowok="t" o:connecttype="custom" o:connectlocs="374,300;195,0;0,264;171,586;374,300" o:connectangles="0,0,0,0,0"/>
                    </v:shape>
                    <v:shape id="Freeform 1137" o:spid="_x0000_s1200" style="position:absolute;left:8884;top:8120;width:378;height:580;visibility:visible;mso-wrap-style:square;v-text-anchor:top" coordsize="3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" path="m378,298c330,220,244,74,196,,142,74,42,202,,264v40,80,124,226,172,318c216,544,308,402,378,298e" fillcolor="#f99" strokecolor="white" strokeweight="0">
                      <v:fill opacity="32896f"/>
                      <v:path arrowok="t" o:connecttype="custom" o:connectlocs="378,297;196,0;0,263;172,580;378,297" o:connectangles="0,0,0,0,0"/>
                    </v:shape>
                    <v:shape id="Freeform 1138" o:spid="_x0000_s1201" style="position:absolute;left:8884;top:10436;width:378;height:578;visibility:visible;mso-wrap-style:square;v-text-anchor:top" coordsize="37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" path="m378,294c330,216,244,70,196,,142,70,42,198,,260v40,82,124,228,172,316c216,540,308,400,378,294e" fillcolor="#f99" strokecolor="white" strokeweight="0">
                      <v:fill opacity="32896f"/>
                      <v:path arrowok="t" o:connecttype="custom" o:connectlocs="378,295;196,0;0,261;172,578;378,295" o:connectangles="0,0,0,0,0"/>
                    </v:shape>
                    <v:shape id="Freeform 1139" o:spid="_x0000_s1202" style="position:absolute;left:8444;top:12940;width:264;height:830;visibility:visible;mso-wrap-style:square;v-text-anchor:top" coordsize="26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" path="m138,c102,108,34,280,,378,30,518,94,736,128,830,168,718,216,566,264,434,246,342,184,154,138,e" fillcolor="#f99" strokecolor="white" strokeweight="0">
                      <v:fill opacity="32896f"/>
                      <v:path arrowok="t" o:connecttype="custom" o:connectlocs="138,0;0,378;128,830;264,434;138,0" o:connectangles="0,0,0,0,0"/>
                    </v:shape>
                    <v:shape id="Freeform 1140" o:spid="_x0000_s1203" style="position:absolute;left:7404;top:12936;width:264;height:848;visibility:visible;mso-wrap-style:square;v-text-anchor:top" coordsize="26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" path="m138,c102,108,32,298,,392,32,548,86,706,126,848,168,740,216,584,264,454,248,362,184,154,138,e" fillcolor="#f99" strokecolor="white" strokeweight="0">
                      <v:fill opacity="32896f"/>
                      <v:path arrowok="t" o:connecttype="custom" o:connectlocs="138,0;0,392;126,848;264,454;138,0" o:connectangles="0,0,0,0,0"/>
                    </v:shape>
                    <v:shape id="Freeform 1141" o:spid="_x0000_s1204" style="position:absolute;left:6366;top:12932;width:266;height:846;visibility:visible;mso-wrap-style:square;v-text-anchor:top" coordsize="26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" path="m138,c104,106,32,298,,394,32,552,88,704,126,848,168,738,216,586,264,454,248,362,184,154,138,e" fillcolor="#f99" strokecolor="white" strokeweight="0">
                      <v:fill opacity="32896f"/>
                      <v:path arrowok="t" o:connecttype="custom" o:connectlocs="139,0;0,393;127,846;266,453;139,0" o:connectangles="0,0,0,0,0"/>
                    </v:shape>
                    <v:shape id="Freeform 1142" o:spid="_x0000_s1205" style="position:absolute;left:5332;top:12936;width:264;height:848;visibility:visible;mso-wrap-style:square;v-text-anchor:top" coordsize="26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" path="m138,c102,108,32,298,,392,32,548,86,706,124,848,166,740,214,584,264,454,246,362,184,154,138,e" fillcolor="#f99" strokecolor="white" strokeweight="0">
                      <v:fill opacity="32896f"/>
                      <v:path arrowok="t" o:connecttype="custom" o:connectlocs="138,0;0,392;124,848;264,454;138,0" o:connectangles="0,0,0,0,0"/>
                    </v:shape>
                    <v:shape id="Freeform 1143" o:spid="_x0000_s1206" style="position:absolute;left:4294;top:12930;width:266;height:848;visibility:visible;mso-wrap-style:square;v-text-anchor:top" coordsize="26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" path="m138,c102,106,32,298,,392,32,548,88,702,128,848,168,738,216,582,264,450,246,362,184,152,138,e" fillcolor="#f99" strokecolor="white" strokeweight="0">
                      <v:fill opacity="32896f"/>
                      <v:path arrowok="t" o:connecttype="custom" o:connectlocs="139,0;0,392;129,848;266,450;139,0" o:connectangles="0,0,0,0,0"/>
                    </v:shape>
                    <v:shape id="Freeform 1144" o:spid="_x0000_s1207" style="position:absolute;left:3258;top:12930;width:266;height:848;visibility:visible;mso-wrap-style:square;v-text-anchor:top" coordsize="26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" path="m138,c102,106,32,298,,392,32,548,86,702,126,848,168,738,216,582,264,450,248,362,184,152,138,e" fillcolor="#f99" strokecolor="white" strokeweight="0">
                      <v:fill opacity="32896f"/>
                      <v:path arrowok="t" o:connecttype="custom" o:connectlocs="139,0;0,392;127,848;266,450;139,0" o:connectangles="0,0,0,0,0"/>
                    </v:shape>
                    <v:shape id="Freeform 1145" o:spid="_x0000_s1208" style="position:absolute;left:2220;top:12936;width:264;height:848;visibility:visible;mso-wrap-style:square;v-text-anchor:top" coordsize="26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" path="m138,c104,108,32,298,,392,32,548,88,706,126,848,168,740,216,584,264,454,248,362,184,154,138,e" fillcolor="#f99" strokecolor="white" strokeweight="0">
                      <v:fill opacity="32896f"/>
                      <v:path arrowok="t" o:connecttype="custom" o:connectlocs="138,0;0,392;126,848;264,454;138,0" o:connectangles="0,0,0,0,0"/>
                    </v:shape>
                    <v:shape id="Freeform 1146" o:spid="_x0000_s1209" style="position:absolute;left:1186;top:12932;width:266;height:846;visibility:visible;mso-wrap-style:square;v-text-anchor:top" coordsize="26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" path="m138,c102,106,32,298,,394,32,552,86,704,124,848,166,738,216,586,264,454,246,362,184,154,138,e" fillcolor="#f99" strokecolor="white" strokeweight="0">
                      <v:fill opacity="32896f"/>
                      <v:path arrowok="t" o:connecttype="custom" o:connectlocs="139,0;0,393;125,846;266,453;139,0" o:connectangles="0,0,0,0,0"/>
                    </v:shape>
                    <v:shape id="Freeform 1147" o:spid="_x0000_s1210" style="position:absolute;top:11952;width:378;height:582;visibility:visible;mso-wrap-style:square;v-text-anchor:top" coordsize="3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" path="m378,298c332,218,244,72,198,,144,72,42,202,,260v40,84,124,230,172,322c216,544,308,404,378,298e" fillcolor="#f99" strokecolor="white" strokeweight="0">
                      <v:fill opacity="32896f"/>
                      <v:path arrowok="t" o:connecttype="custom" o:connectlocs="378,298;198,0;0,260;172,582;378,298" o:connectangles="0,0,0,0,0"/>
                    </v:shape>
                    <v:shape id="Freeform 1148" o:spid="_x0000_s1211" style="position:absolute;left:8;top:9636;width:376;height:576;visibility:visible;mso-wrap-style:square;v-text-anchor:top" coordsize="3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" path="m376,298c330,216,242,72,196,,142,72,42,196,,260v40,82,122,232,172,316c216,544,308,400,376,298e" fillcolor="#f99" strokecolor="white" strokeweight="0">
                      <v:fill opacity="32896f"/>
                      <v:path arrowok="t" o:connecttype="custom" o:connectlocs="376,298;196,0;0,260;172,576;376,298" o:connectangles="0,0,0,0,0"/>
                    </v:shape>
                    <v:shape id="Freeform 1149" o:spid="_x0000_s1212" style="position:absolute;left:8;top:7304;width:376;height:582;visibility:visible;mso-wrap-style:square;v-text-anchor:top" coordsize="37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" path="m376,298c330,218,242,72,196,,142,72,42,198,,260v40,86,122,232,172,322c216,546,308,406,376,298e" fillcolor="#f99" strokecolor="white" strokeweight="0">
                      <v:fill opacity="32896f"/>
                      <v:path arrowok="t" o:connecttype="custom" o:connectlocs="376,298;196,0;0,260;172,582;376,298" o:connectangles="0,0,0,0,0"/>
                    </v:shape>
                    <v:shape id="Freeform 1150" o:spid="_x0000_s1213" style="position:absolute;left:2;top:4982;width:382;height:582;visibility:visible;mso-wrap-style:square;v-text-anchor:top" coordsize="38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" path="m382,298c338,222,250,74,204,,150,74,42,222,,284v40,84,128,206,178,298c222,544,314,406,382,298e" fillcolor="#f99" strokecolor="white" strokeweight="0">
                      <v:fill opacity="32896f"/>
                      <v:path arrowok="t" o:connecttype="custom" o:connectlocs="382,298;204,0;0,284;178,582;382,298" o:connectangles="0,0,0,0,0"/>
                    </v:shape>
                    <v:shape id="Freeform 1151" o:spid="_x0000_s1214" style="position:absolute;top:2662;width:384;height:580;visibility:visible;mso-wrap-style:square;v-text-anchor:top" coordsize="3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" path="m382,300c338,218,250,70,204,,150,70,42,222,,284v40,82,128,208,178,296c220,548,312,404,382,300e" fillcolor="#f99" strokecolor="white" strokeweight="0">
                      <v:fill opacity="32896f"/>
                      <v:path arrowok="t" o:connecttype="custom" o:connectlocs="384,300;205,0;0,284;179,580;384,300" o:connectangles="0,0,0,0,0"/>
                    </v:shape>
                  </v:group>
                  <v:group id="Group 532" o:spid="_x0000_s1215" style="position:absolute;left:82;top:214;width:9232;height:13710" coordsize="9232,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153" o:spid="_x0000_s1216" style="position:absolute;left:1096;top:8;width:258;height:850;visibility:visible;mso-wrap-style:square;v-text-anchor:top" coordsize="25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" path="m128,c94,108,32,306,,412,38,566,86,754,120,852,156,758,218,570,258,454,240,362,176,156,128,e" fillcolor="#9ff" strokecolor="white" strokeweight="0">
                      <v:fill opacity="32896f"/>
                      <v:path arrowok="t" o:connecttype="custom" o:connectlocs="128,0;0,411;120,850;258,453;128,0" o:connectangles="0,0,0,0,0"/>
                    </v:shape>
                    <v:shape id="Freeform 1154" o:spid="_x0000_s1217" style="position:absolute;left:2130;width:258;height:850;visibility:visible;mso-wrap-style:square;v-text-anchor:top" coordsize="25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" path="m128,c94,110,30,304,,410,38,566,86,752,118,850,156,760,218,568,256,452,240,362,176,154,128,e" fillcolor="#9ff" strokecolor="white" strokeweight="0">
                      <v:fill opacity="32896f"/>
                      <v:path arrowok="t" o:connecttype="custom" o:connectlocs="129,0;0,410;119,850;258,452;129,0" o:connectangles="0,0,0,0,0"/>
                    </v:shape>
                    <v:shape id="Freeform 1155" o:spid="_x0000_s1218" style="position:absolute;left:3166;top:14;width:258;height:854;visibility:visible;mso-wrap-style:square;v-text-anchor:top" coordsize="25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" path="m130,c94,108,32,306,,412,40,564,88,756,120,854,158,756,220,570,258,456,242,360,176,158,130,e" fillcolor="#9ff" strokecolor="white" strokeweight="0">
                      <v:fill opacity="32896f"/>
                      <v:path arrowok="t" o:connecttype="custom" o:connectlocs="130,0;0,412;120,854;258,456;130,0" o:connectangles="0,0,0,0,0"/>
                    </v:shape>
                    <v:shape id="Freeform 1156" o:spid="_x0000_s1219" style="position:absolute;left:4202;width:258;height:850;visibility:visible;mso-wrap-style:square;v-text-anchor:top" coordsize="2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" path="m128,c94,110,32,304,,410,38,566,86,752,120,850,158,760,218,568,258,452,240,362,176,154,128,e" fillcolor="#9ff" strokecolor="white" strokeweight="0">
                      <v:fill opacity="32896f"/>
                      <v:path arrowok="t" o:connecttype="custom" o:connectlocs="128,0;0,410;120,850;258,452;128,0" o:connectangles="0,0,0,0,0"/>
                    </v:shape>
                    <v:shape id="Freeform 1157" o:spid="_x0000_s1220" style="position:absolute;left:5238;top:6;width:258;height:848;visibility:visible;mso-wrap-style:square;v-text-anchor:top" coordsize="25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" path="m130,c94,106,30,302,,412,40,562,86,754,120,848,156,756,218,566,258,450,240,362,176,152,130,e" fillcolor="#9ff" strokecolor="white" strokeweight="0">
                      <v:fill opacity="32896f"/>
                      <v:path arrowok="t" o:connecttype="custom" o:connectlocs="130,0;0,412;120,848;258,450;130,0" o:connectangles="0,0,0,0,0"/>
                    </v:shape>
                    <v:shape id="Freeform 1158" o:spid="_x0000_s1221" style="position:absolute;left:6284;top:14;width:258;height:854;visibility:visible;mso-wrap-style:square;v-text-anchor:top" coordsize="25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" path="m130,c94,108,30,306,,412,40,564,88,756,120,854,158,756,220,570,258,456,240,360,176,158,130,e" fillcolor="#9ff" strokecolor="white" strokeweight="0">
                      <v:fill opacity="32896f"/>
                      <v:path arrowok="t" o:connecttype="custom" o:connectlocs="130,0;0,412;120,854;258,456;130,0" o:connectangles="0,0,0,0,0"/>
                    </v:shape>
                    <v:shape id="Freeform 1159" o:spid="_x0000_s1222" style="position:absolute;left:7316;top:14;width:258;height:854;visibility:visible;mso-wrap-style:square;v-text-anchor:top" coordsize="25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" path="m128,c94,108,32,306,,412,38,564,86,756,120,854,158,756,218,570,258,456,240,360,176,158,128,e" fillcolor="#9ff" strokecolor="white" strokeweight="0">
                      <v:fill opacity="32896f"/>
                      <v:path arrowok="t" o:connecttype="custom" o:connectlocs="128,0;0,412;120,854;258,456;128,0" o:connectangles="0,0,0,0,0"/>
                    </v:shape>
                    <v:shape id="Freeform 1160" o:spid="_x0000_s1223" style="position:absolute;left:8356;top:6;width:258;height:848;visibility:visible;mso-wrap-style:square;v-text-anchor:top" coordsize="25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" path="m130,c94,106,32,302,,412,40,562,88,754,120,848,158,756,220,566,258,450,242,362,176,152,130,e" fillcolor="#9ff" strokecolor="white" strokeweight="0">
                      <v:fill opacity="32896f"/>
                      <v:path arrowok="t" o:connecttype="custom" o:connectlocs="130,0;0,412;120,848;258,450;130,0" o:connectangles="0,0,0,0,0"/>
                    </v:shape>
                    <v:shape id="Freeform 1161" o:spid="_x0000_s1224" style="position:absolute;left:8850;top:2356;width:378;height:578;visibility:visible;mso-wrap-style:square;v-text-anchor:top" coordsize="37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" path="m378,294c330,210,244,70,196,,128,86,42,194,,264v42,84,124,224,176,314c216,534,310,392,378,294e" fillcolor="#9ff" strokecolor="white" strokeweight="0">
                      <v:fill opacity="32896f"/>
                      <v:path arrowok="t" o:connecttype="custom" o:connectlocs="378,294;196,0;0,264;176,578;378,294" o:connectangles="0,0,0,0,0"/>
                    </v:shape>
                    <v:shape id="Freeform 1162" o:spid="_x0000_s1225" style="position:absolute;left:8850;top:4670;width:378;height:582;visibility:visible;mso-wrap-style:square;v-text-anchor:top" coordsize="3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" path="m378,298c330,216,244,70,196,,128,86,42,196,,270v42,84,124,224,176,312c216,542,310,396,378,298e" fillcolor="#9ff" strokecolor="white" strokeweight="0">
                      <v:fill opacity="32896f"/>
                      <v:path arrowok="t" o:connecttype="custom" o:connectlocs="378,298;196,0;0,270;176,582;378,298" o:connectangles="0,0,0,0,0"/>
                    </v:shape>
                    <v:shape id="Freeform 1163" o:spid="_x0000_s1226" style="position:absolute;left:8850;top:6988;width:378;height:576;visibility:visible;mso-wrap-style:square;v-text-anchor:top" coordsize="37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" path="m378,294c330,210,244,72,196,,128,86,42,192,,264v42,88,124,224,176,312c216,534,310,390,378,294e" fillcolor="#9ff" strokecolor="white" strokeweight="0">
                      <v:fill opacity="32896f"/>
                      <v:path arrowok="t" o:connecttype="custom" o:connectlocs="378,294;196,0;0,264;176,576;378,294" o:connectangles="0,0,0,0,0"/>
                    </v:shape>
                    <v:shape id="Freeform 1164" o:spid="_x0000_s1227" style="position:absolute;left:8852;top:9314;width:378;height:580;visibility:visible;mso-wrap-style:square;v-text-anchor:top" coordsize="3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" path="m378,296c330,218,244,70,196,,128,88,44,198,,270v44,86,126,222,178,312c218,542,310,398,378,296e" fillcolor="#9ff" strokecolor="white" strokeweight="0">
                      <v:fill opacity="32896f"/>
                      <v:path arrowok="t" o:connecttype="custom" o:connectlocs="378,295;196,0;0,269;178,580;378,295" o:connectangles="0,0,0,0,0"/>
                    </v:shape>
                    <v:shape id="Freeform 1165" o:spid="_x0000_s1228" style="position:absolute;left:8856;top:11624;width:376;height:580;visibility:visible;mso-wrap-style:square;v-text-anchor:top" coordsize="37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" path="m376,296c328,216,242,70,194,,124,90,42,192,,270v42,84,124,222,176,308c216,536,308,394,376,296e" fillcolor="#9ff" strokecolor="white" strokeweight="0">
                      <v:fill opacity="32896f"/>
                      <v:path arrowok="t" o:connecttype="custom" o:connectlocs="376,297;194,0;0,271;176,580;376,297" o:connectangles="0,0,0,0,0"/>
                    </v:shape>
                    <v:shape id="Freeform 1166" o:spid="_x0000_s1229" style="position:absolute;left:7880;top:12866;width:258;height:828;visibility:visible;mso-wrap-style:square;v-text-anchor:top" coordsize="2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" path="m130,c92,136,32,302,,412,40,564,94,732,128,828,164,738,220,570,258,450,242,362,176,154,130,e" fillcolor="#9ff" strokecolor="white" strokeweight="0">
                      <v:fill opacity="32896f"/>
                      <v:path arrowok="t" o:connecttype="custom" o:connectlocs="130,0;0,412;128,828;258,450;130,0" o:connectangles="0,0,0,0,0"/>
                    </v:shape>
                    <v:shape id="Freeform 1167" o:spid="_x0000_s1230" style="position:absolute;left:6846;top:12866;width:256;height:828;visibility:visible;mso-wrap-style:square;v-text-anchor:top" coordsize="25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" path="m128,c92,136,30,302,,412,38,564,94,732,124,828,162,738,218,570,256,450,240,362,176,154,128,e" fillcolor="#9ff" strokecolor="white" strokeweight="0">
                      <v:fill opacity="32896f"/>
                      <v:path arrowok="t" o:connecttype="custom" o:connectlocs="128,0;0,412;124,828;256,450;128,0" o:connectangles="0,0,0,0,0"/>
                    </v:shape>
                    <v:shape id="Freeform 1168" o:spid="_x0000_s1231" style="position:absolute;left:5808;top:12870;width:258;height:830;visibility:visible;mso-wrap-style:square;v-text-anchor:top" coordsize="2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" path="m130,c92,138,30,302,,412,40,566,94,734,128,828,164,738,220,568,258,452,240,360,176,154,130,e" fillcolor="#9ff" strokecolor="white" strokeweight="0">
                      <v:fill opacity="32896f"/>
                      <v:path arrowok="t" o:connecttype="custom" o:connectlocs="130,0;0,413;128,830;258,453;130,0" o:connectangles="0,0,0,0,0"/>
                    </v:shape>
                    <v:shape id="Freeform 1169" o:spid="_x0000_s1232" style="position:absolute;left:4772;top:12870;width:258;height:830;visibility:visible;mso-wrap-style:square;v-text-anchor:top" coordsize="2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" path="m128,c92,138,32,302,,412,40,566,94,734,126,828,164,738,218,568,258,452,240,360,176,154,128,e" fillcolor="#9ff" strokecolor="white" strokeweight="0">
                      <v:fill opacity="32896f"/>
                      <v:path arrowok="t" o:connecttype="custom" o:connectlocs="128,0;0,413;126,830;258,453;128,0" o:connectangles="0,0,0,0,0"/>
                    </v:shape>
                    <v:shape id="Freeform 1170" o:spid="_x0000_s1233" style="position:absolute;left:3732;top:12870;width:258;height:830;visibility:visible;mso-wrap-style:square;v-text-anchor:top" coordsize="2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" path="m130,c92,138,32,302,,412,40,566,94,734,126,828,164,738,218,568,258,452,242,360,176,154,130,e" fillcolor="#9ff" strokecolor="white" strokeweight="0">
                      <v:fill opacity="32896f"/>
                      <v:path arrowok="t" o:connecttype="custom" o:connectlocs="130,0;0,413;126,830;258,453;130,0" o:connectangles="0,0,0,0,0"/>
                    </v:shape>
                    <v:shape id="Freeform 1171" o:spid="_x0000_s1234" style="position:absolute;left:2700;top:12876;width:256;height:834;visibility:visible;mso-wrap-style:square;v-text-anchor:top" coordsize="25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" path="m128,c92,138,30,304,,414,38,568,94,738,124,834,162,740,218,570,256,452,240,362,176,158,128,e" fillcolor="#9ff" strokecolor="white" strokeweight="0">
                      <v:fill opacity="32896f"/>
                      <v:path arrowok="t" o:connecttype="custom" o:connectlocs="128,0;0,414;124,834;256,452;128,0" o:connectangles="0,0,0,0,0"/>
                    </v:shape>
                    <v:shape id="Freeform 1172" o:spid="_x0000_s1235" style="position:absolute;left:1660;top:12870;width:258;height:830;visibility:visible;mso-wrap-style:square;v-text-anchor:top" coordsize="2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" path="m130,c92,138,30,302,,412,40,566,94,734,128,828,164,738,218,568,258,452,240,360,176,154,130,e" fillcolor="#9ff" strokecolor="white" strokeweight="0">
                      <v:fill opacity="32896f"/>
                      <v:path arrowok="t" o:connecttype="custom" o:connectlocs="130,0;0,413;128,830;258,453;130,0" o:connectangles="0,0,0,0,0"/>
                    </v:shape>
                    <v:shape id="Freeform 1173" o:spid="_x0000_s1236" style="position:absolute;left:626;top:12866;width:258;height:828;visibility:visible;mso-wrap-style:square;v-text-anchor:top" coordsize="2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" path="m130,c92,136,32,302,,412,40,564,94,732,126,828,164,738,218,570,258,450,242,362,176,154,130,e" fillcolor="#9ff" strokecolor="white" strokeweight="0">
                      <v:fill opacity="32896f"/>
                      <v:path arrowok="t" o:connecttype="custom" o:connectlocs="130,0;0,412;126,828;258,450;130,0" o:connectangles="0,0,0,0,0"/>
                    </v:shape>
                    <v:shape id="Freeform 1174" o:spid="_x0000_s1237" style="position:absolute;left:6;top:10684;width:380;height:580;visibility:visible;mso-wrap-style:square;v-text-anchor:top" coordsize="38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" path="m380,294c326,214,246,72,196,,128,84,46,214,,292v42,80,126,200,176,288c218,536,310,394,380,294e" fillcolor="#9ff" strokecolor="white" strokeweight="0">
                      <v:fill opacity="32896f"/>
                      <v:path arrowok="t" o:connecttype="custom" o:connectlocs="380,294;196,0;0,292;176,580;380,294" o:connectangles="0,0,0,0,0"/>
                    </v:shape>
                    <v:shape id="Freeform 1175" o:spid="_x0000_s1238" style="position:absolute;left:4;top:8364;width:380;height:580;visibility:visible;mso-wrap-style:square;v-text-anchor:top" coordsize="38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" path="m380,296c324,214,244,70,196,,128,86,46,214,,292v42,86,126,196,176,288c218,538,310,392,380,296e" fillcolor="#9ff" strokecolor="white" strokeweight="0">
                      <v:fill opacity="32896f"/>
                      <v:path arrowok="t" o:connecttype="custom" o:connectlocs="380,296;196,0;0,292;176,580;380,296" o:connectangles="0,0,0,0,0"/>
                    </v:shape>
                    <v:shape id="Freeform 1176" o:spid="_x0000_s1239" style="position:absolute;top:6042;width:378;height:582;visibility:visible;mso-wrap-style:square;v-text-anchor:top" coordsize="3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" path="m378,296c326,214,244,74,196,,128,90,46,214,,292v44,86,128,202,178,290c220,536,312,396,378,296e" fillcolor="#9ff" strokecolor="white" strokeweight="0">
                      <v:fill opacity="32896f"/>
                      <v:path arrowok="t" o:connecttype="custom" o:connectlocs="378,296;196,0;0,292;178,582;378,296" o:connectangles="0,0,0,0,0"/>
                    </v:shape>
                    <v:shape id="Freeform 1177" o:spid="_x0000_s1240" style="position:absolute;left:4;top:3724;width:376;height:582;visibility:visible;mso-wrap-style:square;v-text-anchor:top" coordsize="3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" path="m378,294c324,216,244,74,196,,128,86,46,216,,292v42,86,126,200,176,290c218,538,310,398,378,294e" fillcolor="#9ff" strokecolor="white" strokeweight="0">
                      <v:fill opacity="32896f"/>
                      <v:path arrowok="t" o:connecttype="custom" o:connectlocs="376,294;195,0;0,292;175,582;376,294" o:connectangles="0,0,0,0,0"/>
                    </v:shape>
                    <v:shape id="Freeform 1178" o:spid="_x0000_s1241" style="position:absolute;left:4;top:1390;width:380;height:582;visibility:visible;mso-wrap-style:square;v-text-anchor:top" coordsize="3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" path="m380,296c324,218,244,74,196,,128,90,46,218,,294v42,82,126,200,176,288c218,538,310,398,380,296e" fillcolor="#9ff" strokecolor="white" strokeweight="0">
                      <v:fill opacity="32896f"/>
                      <v:path arrowok="t" o:connecttype="custom" o:connectlocs="380,296;196,0;0,294;176,582;380,296" o:connectangles="0,0,0,0,0"/>
                    </v:shape>
                  </v:group>
                  <v:group id="Group 559" o:spid="_x0000_s1242" style="position:absolute;left:110;top:166;width:9182;height:13696" coordsize="9182,1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180" o:spid="_x0000_s1243" style="position:absolute;top:164;width:276;height:614;visibility:visible;mso-wrap-style:square;v-text-anchor:top" coordsize="2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" path="m,l274,r,614l,614,,e" fillcolor="#f90" strokecolor="white" strokeweight="0">
                      <v:fill opacity="32896f"/>
                      <v:stroke dashstyle="dash"/>
                      <v:path arrowok="t" o:connecttype="custom" o:connectlocs="0,0;276,0;276,614;0,614;0,0" o:connectangles="0,0,0,0,0"/>
                    </v:shape>
                    <v:shape id="Freeform 1181" o:spid="_x0000_s1244" style="position:absolute;left:8882;width:274;height:614;visibility:visible;mso-wrap-style:square;v-text-anchor:top" coordsize="2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" path="m,l274,r,614l,614,,e" fillcolor="#f90" strokecolor="white" strokeweight="0">
                      <v:fill opacity="32896f"/>
                      <v:stroke dashstyle="dash"/>
                      <v:path arrowok="t" o:connecttype="custom" o:connectlocs="0,0;274,0;274,614;0,614;0,0" o:connectangles="0,0,0,0,0"/>
                    </v:shape>
                    <v:shape id="Freeform 1182" o:spid="_x0000_s1245" style="position:absolute;left:8908;top:13058;width:274;height:614;visibility:visible;mso-wrap-style:square;v-text-anchor:top" coordsize="27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" path="m,l274,r,616l,616,,e" fillcolor="#f90" strokecolor="white" strokeweight="0">
                      <v:fill opacity="32896f"/>
                      <v:stroke dashstyle="dash"/>
                      <v:path arrowok="t" o:connecttype="custom" o:connectlocs="0,0;274,0;274,614;0,614;0,0" o:connectangles="0,0,0,0,0"/>
                    </v:shape>
                    <v:shape id="Freeform 1183" o:spid="_x0000_s1246" style="position:absolute;left:20;top:13122;width:272;height:574;visibility:visible;mso-wrap-style:square;v-text-anchor:top" coordsize="27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" path="m,l272,r,574l,574,,e" fillcolor="#f90" stroked="f">
                      <v:fill opacity="32896f"/>
                      <v:path arrowok="t" o:connecttype="custom" o:connectlocs="0,0;272,0;272,574;0,574;0,0" o:connectangles="0,0,0,0,0"/>
                    </v:shape>
                  </v:group>
                </v:group>
              </v:group>
            </w:pict>
          </mc:Fallback>
        </mc:AlternateContent>
      </w: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E86447" w:rsidRPr="00242EE7" w:rsidRDefault="00E86447">
      <w:pPr>
        <w:rPr>
          <w:rFonts w:ascii="ＭＳ 明朝"/>
          <w:spacing w:val="-20"/>
        </w:rPr>
      </w:pPr>
    </w:p>
    <w:p w:rsidR="008D1AFC" w:rsidRPr="00242EE7" w:rsidRDefault="008D1AFC">
      <w:pPr>
        <w:spacing w:line="518" w:lineRule="exact"/>
        <w:rPr>
          <w:rFonts w:cs="ＭＳ 明朝"/>
          <w:spacing w:val="-20"/>
          <w:sz w:val="28"/>
          <w:szCs w:val="28"/>
        </w:rPr>
      </w:pPr>
    </w:p>
    <w:p w:rsidR="00E86447" w:rsidRPr="00242EE7" w:rsidRDefault="008D1AFC" w:rsidP="00290352">
      <w:pPr>
        <w:spacing w:line="518" w:lineRule="exact"/>
        <w:jc w:val="center"/>
        <w:rPr>
          <w:rFonts w:ascii="ＭＳ 明朝"/>
          <w:spacing w:val="-20"/>
        </w:rPr>
      </w:pPr>
      <w:r w:rsidRPr="00242EE7">
        <w:rPr>
          <w:rFonts w:cs="ＭＳ 明朝" w:hint="eastAsia"/>
          <w:spacing w:val="-20"/>
          <w:sz w:val="28"/>
          <w:szCs w:val="28"/>
        </w:rPr>
        <w:t>監　　　修：</w:t>
      </w:r>
      <w:r w:rsidR="00E86447" w:rsidRPr="00242EE7">
        <w:rPr>
          <w:rFonts w:cs="ＭＳ 明朝" w:hint="eastAsia"/>
          <w:spacing w:val="-20"/>
          <w:sz w:val="28"/>
          <w:szCs w:val="28"/>
        </w:rPr>
        <w:t>バス運営委員会</w:t>
      </w:r>
    </w:p>
    <w:p w:rsidR="00E86447" w:rsidRPr="00242EE7" w:rsidRDefault="008D1AFC" w:rsidP="00290352">
      <w:pPr>
        <w:spacing w:line="518" w:lineRule="exact"/>
        <w:jc w:val="center"/>
        <w:rPr>
          <w:rFonts w:cs="ＭＳ 明朝"/>
          <w:spacing w:val="-20"/>
          <w:sz w:val="28"/>
          <w:szCs w:val="28"/>
        </w:rPr>
      </w:pPr>
      <w:r w:rsidRPr="00242EE7">
        <w:rPr>
          <w:rFonts w:cs="ＭＳ 明朝" w:hint="eastAsia"/>
          <w:spacing w:val="-20"/>
          <w:sz w:val="28"/>
          <w:szCs w:val="28"/>
        </w:rPr>
        <w:t>発行年月日</w:t>
      </w:r>
      <w:r w:rsidRPr="00290352">
        <w:rPr>
          <w:rFonts w:asciiTheme="minorEastAsia" w:hAnsiTheme="minorEastAsia" w:cs="ＭＳ 明朝" w:hint="eastAsia"/>
          <w:spacing w:val="-20"/>
          <w:sz w:val="28"/>
          <w:szCs w:val="28"/>
        </w:rPr>
        <w:t>：201</w:t>
      </w:r>
      <w:r w:rsidR="00D17DE4">
        <w:rPr>
          <w:rFonts w:asciiTheme="minorEastAsia" w:hAnsiTheme="minorEastAsia" w:cs="ＭＳ 明朝"/>
          <w:spacing w:val="-20"/>
          <w:sz w:val="28"/>
          <w:szCs w:val="28"/>
        </w:rPr>
        <w:t>8</w:t>
      </w:r>
      <w:r w:rsidRPr="00290352">
        <w:rPr>
          <w:rFonts w:asciiTheme="minorEastAsia" w:hAnsiTheme="minorEastAsia" w:cs="ＭＳ 明朝" w:hint="eastAsia"/>
          <w:spacing w:val="-20"/>
          <w:sz w:val="28"/>
          <w:szCs w:val="28"/>
        </w:rPr>
        <w:t>年</w:t>
      </w:r>
      <w:r w:rsidR="00D17DE4">
        <w:rPr>
          <w:rFonts w:asciiTheme="minorEastAsia" w:hAnsiTheme="minorEastAsia" w:cs="ＭＳ 明朝"/>
          <w:spacing w:val="-20"/>
          <w:sz w:val="28"/>
          <w:szCs w:val="28"/>
        </w:rPr>
        <w:t>4</w:t>
      </w:r>
      <w:r w:rsidRPr="00290352">
        <w:rPr>
          <w:rFonts w:asciiTheme="minorEastAsia" w:hAnsiTheme="minorEastAsia" w:cs="ＭＳ 明朝" w:hint="eastAsia"/>
          <w:spacing w:val="-20"/>
          <w:sz w:val="28"/>
          <w:szCs w:val="28"/>
        </w:rPr>
        <w:t>月</w:t>
      </w:r>
      <w:r w:rsidR="00D17DE4">
        <w:rPr>
          <w:rFonts w:asciiTheme="minorEastAsia" w:hAnsiTheme="minorEastAsia" w:cs="ＭＳ 明朝"/>
          <w:spacing w:val="-20"/>
          <w:sz w:val="28"/>
          <w:szCs w:val="28"/>
        </w:rPr>
        <w:t>1</w:t>
      </w:r>
      <w:r w:rsidRPr="00290352">
        <w:rPr>
          <w:rFonts w:asciiTheme="minorEastAsia" w:hAnsiTheme="minorEastAsia" w:cs="ＭＳ 明朝" w:hint="eastAsia"/>
          <w:spacing w:val="-20"/>
          <w:sz w:val="28"/>
          <w:szCs w:val="28"/>
        </w:rPr>
        <w:t>日</w:t>
      </w:r>
    </w:p>
    <w:sectPr w:rsidR="00E86447" w:rsidRPr="00242EE7" w:rsidSect="003F0EFE">
      <w:pgSz w:w="11906" w:h="16838"/>
      <w:pgMar w:top="1248" w:right="908" w:bottom="1248" w:left="1190" w:header="720" w:footer="720" w:gutter="0"/>
      <w:pgNumType w:fmt="numberInDash" w:start="6"/>
      <w:cols w:space="720"/>
      <w:titlePg/>
      <w:docGrid w:type="linesAndChars" w:linePitch="387"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353" w:rsidRDefault="00CE5353">
      <w:r>
        <w:separator/>
      </w:r>
    </w:p>
  </w:endnote>
  <w:endnote w:type="continuationSeparator" w:id="0">
    <w:p w:rsidR="00CE5353" w:rsidRDefault="00CE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Tiranti Solid LET">
    <w:altName w:val="Calibri"/>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ＤＦ平成ゴシック体W5">
    <w:altName w:val="ＭＳ ゴシック"/>
    <w:charset w:val="80"/>
    <w:family w:val="modern"/>
    <w:pitch w:val="fixed"/>
    <w:sig w:usb0="00000000" w:usb1="2AC76CF8" w:usb2="00000010" w:usb3="00000000" w:csb0="00020001" w:csb1="00000000"/>
  </w:font>
  <w:font w:name="HG行書体">
    <w:panose1 w:val="03000609000000000000"/>
    <w:charset w:val="80"/>
    <w:family w:val="script"/>
    <w:pitch w:val="fixed"/>
    <w:sig w:usb0="80000281" w:usb1="28C76CF8" w:usb2="00000010" w:usb3="00000000" w:csb0="00020000" w:csb1="00000000"/>
  </w:font>
  <w:font w:name="AdobeFangsongStd-Regular">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Malgun Gothic Semilight">
    <w:panose1 w:val="020B0502040204020203"/>
    <w:charset w:val="81"/>
    <w:family w:val="modern"/>
    <w:pitch w:val="variable"/>
    <w:sig w:usb0="B0000AAF" w:usb1="09DF7CFB" w:usb2="00000012" w:usb3="00000000" w:csb0="003E01BD"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AC" w:rsidRPr="005A523E" w:rsidRDefault="00533CAC">
    <w:pPr>
      <w:pStyle w:val="a4"/>
      <w:jc w:val="center"/>
      <w:rPr>
        <w:sz w:val="20"/>
        <w:szCs w:val="20"/>
      </w:rPr>
    </w:pPr>
    <w:r w:rsidRPr="005A523E">
      <w:rPr>
        <w:sz w:val="20"/>
        <w:szCs w:val="20"/>
      </w:rPr>
      <w:fldChar w:fldCharType="begin"/>
    </w:r>
    <w:r w:rsidRPr="005A523E">
      <w:rPr>
        <w:sz w:val="20"/>
        <w:szCs w:val="20"/>
      </w:rPr>
      <w:instrText xml:space="preserve"> PAGE   \* MERGEFORMAT </w:instrText>
    </w:r>
    <w:r w:rsidRPr="005A523E">
      <w:rPr>
        <w:sz w:val="20"/>
        <w:szCs w:val="20"/>
      </w:rPr>
      <w:fldChar w:fldCharType="separate"/>
    </w:r>
    <w:r w:rsidRPr="00492B5A">
      <w:rPr>
        <w:noProof/>
        <w:sz w:val="20"/>
        <w:szCs w:val="20"/>
        <w:lang w:val="ja-JP"/>
      </w:rPr>
      <w:t>-</w:t>
    </w:r>
    <w:r>
      <w:rPr>
        <w:noProof/>
        <w:sz w:val="20"/>
        <w:szCs w:val="20"/>
      </w:rPr>
      <w:t xml:space="preserve"> 15 -</w:t>
    </w:r>
    <w:r w:rsidRPr="005A523E">
      <w:rPr>
        <w:noProof/>
        <w:sz w:val="20"/>
        <w:szCs w:val="20"/>
      </w:rPr>
      <w:fldChar w:fldCharType="end"/>
    </w:r>
  </w:p>
  <w:p w:rsidR="00533CAC" w:rsidRPr="007270C8" w:rsidRDefault="00533CAC" w:rsidP="007270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353" w:rsidRDefault="00CE5353">
      <w:r>
        <w:separator/>
      </w:r>
    </w:p>
  </w:footnote>
  <w:footnote w:type="continuationSeparator" w:id="0">
    <w:p w:rsidR="00CE5353" w:rsidRDefault="00CE5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EnclosedCircle"/>
      <w:lvlText w:val="%1"/>
      <w:lvlJc w:val="left"/>
      <w:pPr>
        <w:ind w:left="1674" w:hanging="360"/>
      </w:pPr>
      <w:rPr>
        <w:rFonts w:hint="default"/>
      </w:rPr>
    </w:lvl>
    <w:lvl w:ilvl="1">
      <w:start w:val="1"/>
      <w:numFmt w:val="aiueoFullWidth"/>
      <w:lvlText w:val="(%2)"/>
      <w:lvlJc w:val="left"/>
      <w:pPr>
        <w:ind w:left="2154" w:hanging="420"/>
      </w:pPr>
    </w:lvl>
    <w:lvl w:ilvl="2">
      <w:start w:val="1"/>
      <w:numFmt w:val="decimalEnclosedCircle"/>
      <w:lvlText w:val="%3"/>
      <w:lvlJc w:val="left"/>
      <w:pPr>
        <w:ind w:left="2574" w:hanging="420"/>
      </w:pPr>
    </w:lvl>
    <w:lvl w:ilvl="3">
      <w:start w:val="1"/>
      <w:numFmt w:val="decimal"/>
      <w:lvlText w:val="%4."/>
      <w:lvlJc w:val="left"/>
      <w:pPr>
        <w:ind w:left="2994" w:hanging="420"/>
      </w:pPr>
    </w:lvl>
    <w:lvl w:ilvl="4">
      <w:start w:val="1"/>
      <w:numFmt w:val="aiueoFullWidth"/>
      <w:lvlText w:val="(%5)"/>
      <w:lvlJc w:val="left"/>
      <w:pPr>
        <w:ind w:left="3414" w:hanging="420"/>
      </w:pPr>
    </w:lvl>
    <w:lvl w:ilvl="5">
      <w:start w:val="1"/>
      <w:numFmt w:val="decimalEnclosedCircle"/>
      <w:lvlText w:val="%6"/>
      <w:lvlJc w:val="left"/>
      <w:pPr>
        <w:ind w:left="3834" w:hanging="420"/>
      </w:pPr>
    </w:lvl>
    <w:lvl w:ilvl="6">
      <w:start w:val="1"/>
      <w:numFmt w:val="decimal"/>
      <w:lvlText w:val="%7."/>
      <w:lvlJc w:val="left"/>
      <w:pPr>
        <w:ind w:left="4254" w:hanging="420"/>
      </w:pPr>
    </w:lvl>
    <w:lvl w:ilvl="7">
      <w:start w:val="1"/>
      <w:numFmt w:val="aiueoFullWidth"/>
      <w:lvlText w:val="(%8)"/>
      <w:lvlJc w:val="left"/>
      <w:pPr>
        <w:ind w:left="4674" w:hanging="420"/>
      </w:pPr>
    </w:lvl>
    <w:lvl w:ilvl="8">
      <w:start w:val="1"/>
      <w:numFmt w:val="decimalEnclosedCircle"/>
      <w:lvlText w:val="%9"/>
      <w:lvlJc w:val="left"/>
      <w:pPr>
        <w:ind w:left="5094" w:hanging="420"/>
      </w:pPr>
    </w:lvl>
  </w:abstractNum>
  <w:abstractNum w:abstractNumId="1" w15:restartNumberingAfterBreak="0">
    <w:nsid w:val="0000000B"/>
    <w:multiLevelType w:val="multilevel"/>
    <w:tmpl w:val="0000000B"/>
    <w:lvl w:ilvl="0">
      <w:start w:val="1"/>
      <w:numFmt w:val="decimalEnclosedCircle"/>
      <w:lvlText w:val="%1"/>
      <w:lvlJc w:val="left"/>
      <w:pPr>
        <w:ind w:left="360" w:hanging="360"/>
      </w:pPr>
      <w:rPr>
        <w:rFonts w:hint="default"/>
      </w:rPr>
    </w:lvl>
    <w:lvl w:ilvl="1">
      <w:start w:val="1"/>
      <w:numFmt w:val="aiueoFullWidth"/>
      <w:lvlText w:val="(%2)"/>
      <w:lvlJc w:val="left"/>
      <w:pPr>
        <w:ind w:left="1992" w:hanging="420"/>
      </w:pPr>
    </w:lvl>
    <w:lvl w:ilvl="2">
      <w:start w:val="1"/>
      <w:numFmt w:val="decimalEnclosedCircle"/>
      <w:lvlText w:val="%3"/>
      <w:lvlJc w:val="left"/>
      <w:pPr>
        <w:ind w:left="2412" w:hanging="420"/>
      </w:pPr>
    </w:lvl>
    <w:lvl w:ilvl="3">
      <w:start w:val="1"/>
      <w:numFmt w:val="decimal"/>
      <w:lvlText w:val="%4."/>
      <w:lvlJc w:val="left"/>
      <w:pPr>
        <w:ind w:left="2832" w:hanging="420"/>
      </w:pPr>
    </w:lvl>
    <w:lvl w:ilvl="4">
      <w:start w:val="1"/>
      <w:numFmt w:val="aiueoFullWidth"/>
      <w:lvlText w:val="(%5)"/>
      <w:lvlJc w:val="left"/>
      <w:pPr>
        <w:ind w:left="3252" w:hanging="420"/>
      </w:pPr>
    </w:lvl>
    <w:lvl w:ilvl="5">
      <w:start w:val="1"/>
      <w:numFmt w:val="decimalEnclosedCircle"/>
      <w:lvlText w:val="%6"/>
      <w:lvlJc w:val="left"/>
      <w:pPr>
        <w:ind w:left="3672" w:hanging="420"/>
      </w:pPr>
    </w:lvl>
    <w:lvl w:ilvl="6">
      <w:start w:val="1"/>
      <w:numFmt w:val="decimal"/>
      <w:lvlText w:val="%7."/>
      <w:lvlJc w:val="left"/>
      <w:pPr>
        <w:ind w:left="4092" w:hanging="420"/>
      </w:pPr>
    </w:lvl>
    <w:lvl w:ilvl="7">
      <w:start w:val="1"/>
      <w:numFmt w:val="aiueoFullWidth"/>
      <w:lvlText w:val="(%8)"/>
      <w:lvlJc w:val="left"/>
      <w:pPr>
        <w:ind w:left="4512" w:hanging="420"/>
      </w:pPr>
    </w:lvl>
    <w:lvl w:ilvl="8">
      <w:start w:val="1"/>
      <w:numFmt w:val="decimalEnclosedCircle"/>
      <w:lvlText w:val="%9"/>
      <w:lvlJc w:val="left"/>
      <w:pPr>
        <w:ind w:left="4932" w:hanging="420"/>
      </w:pPr>
    </w:lvl>
  </w:abstractNum>
  <w:abstractNum w:abstractNumId="2" w15:restartNumberingAfterBreak="0">
    <w:nsid w:val="0000000C"/>
    <w:multiLevelType w:val="multilevel"/>
    <w:tmpl w:val="0000000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000000D"/>
    <w:multiLevelType w:val="multilevel"/>
    <w:tmpl w:val="0000000D"/>
    <w:lvl w:ilvl="0">
      <w:start w:val="1"/>
      <w:numFmt w:val="decimalFullWidth"/>
      <w:lvlText w:val="%1．"/>
      <w:lvlJc w:val="left"/>
      <w:pPr>
        <w:tabs>
          <w:tab w:val="num" w:pos="481"/>
        </w:tabs>
        <w:ind w:left="481" w:hanging="420"/>
      </w:pPr>
      <w:rPr>
        <w:rFonts w:hint="eastAsia"/>
      </w:rPr>
    </w:lvl>
    <w:lvl w:ilvl="1">
      <w:start w:val="1"/>
      <w:numFmt w:val="aiueoFullWidth"/>
      <w:lvlText w:val="(%2)"/>
      <w:lvlJc w:val="left"/>
      <w:pPr>
        <w:tabs>
          <w:tab w:val="num" w:pos="901"/>
        </w:tabs>
        <w:ind w:left="901" w:hanging="420"/>
      </w:pPr>
    </w:lvl>
    <w:lvl w:ilvl="2">
      <w:start w:val="1"/>
      <w:numFmt w:val="decimalEnclosedCircle"/>
      <w:lvlText w:val="%3"/>
      <w:lvlJc w:val="left"/>
      <w:pPr>
        <w:tabs>
          <w:tab w:val="num" w:pos="1321"/>
        </w:tabs>
        <w:ind w:left="1321" w:hanging="420"/>
      </w:pPr>
    </w:lvl>
    <w:lvl w:ilvl="3">
      <w:start w:val="1"/>
      <w:numFmt w:val="decimal"/>
      <w:lvlText w:val="%4."/>
      <w:lvlJc w:val="left"/>
      <w:pPr>
        <w:tabs>
          <w:tab w:val="num" w:pos="1741"/>
        </w:tabs>
        <w:ind w:left="1741" w:hanging="420"/>
      </w:pPr>
    </w:lvl>
    <w:lvl w:ilvl="4">
      <w:start w:val="1"/>
      <w:numFmt w:val="aiueoFullWidth"/>
      <w:lvlText w:val="(%5)"/>
      <w:lvlJc w:val="left"/>
      <w:pPr>
        <w:tabs>
          <w:tab w:val="num" w:pos="2161"/>
        </w:tabs>
        <w:ind w:left="2161" w:hanging="420"/>
      </w:pPr>
    </w:lvl>
    <w:lvl w:ilvl="5">
      <w:start w:val="1"/>
      <w:numFmt w:val="decimalEnclosedCircle"/>
      <w:lvlText w:val="%6"/>
      <w:lvlJc w:val="left"/>
      <w:pPr>
        <w:tabs>
          <w:tab w:val="num" w:pos="2581"/>
        </w:tabs>
        <w:ind w:left="2581" w:hanging="420"/>
      </w:pPr>
    </w:lvl>
    <w:lvl w:ilvl="6">
      <w:start w:val="1"/>
      <w:numFmt w:val="decimal"/>
      <w:lvlText w:val="%7."/>
      <w:lvlJc w:val="left"/>
      <w:pPr>
        <w:tabs>
          <w:tab w:val="num" w:pos="3001"/>
        </w:tabs>
        <w:ind w:left="3001" w:hanging="420"/>
      </w:pPr>
    </w:lvl>
    <w:lvl w:ilvl="7">
      <w:start w:val="1"/>
      <w:numFmt w:val="aiueoFullWidth"/>
      <w:lvlText w:val="(%8)"/>
      <w:lvlJc w:val="left"/>
      <w:pPr>
        <w:tabs>
          <w:tab w:val="num" w:pos="3421"/>
        </w:tabs>
        <w:ind w:left="3421" w:hanging="420"/>
      </w:pPr>
    </w:lvl>
    <w:lvl w:ilvl="8">
      <w:start w:val="1"/>
      <w:numFmt w:val="decimalEnclosedCircle"/>
      <w:lvlText w:val="%9"/>
      <w:lvlJc w:val="left"/>
      <w:pPr>
        <w:tabs>
          <w:tab w:val="num" w:pos="3841"/>
        </w:tabs>
        <w:ind w:left="3841" w:hanging="420"/>
      </w:pPr>
    </w:lvl>
  </w:abstractNum>
  <w:abstractNum w:abstractNumId="4" w15:restartNumberingAfterBreak="0">
    <w:nsid w:val="0000000E"/>
    <w:multiLevelType w:val="multilevel"/>
    <w:tmpl w:val="0000000E"/>
    <w:lvl w:ilvl="0">
      <w:start w:val="5"/>
      <w:numFmt w:val="bullet"/>
      <w:lvlText w:val="・"/>
      <w:lvlJc w:val="left"/>
      <w:pPr>
        <w:tabs>
          <w:tab w:val="num" w:pos="750"/>
        </w:tabs>
        <w:ind w:left="750" w:hanging="360"/>
      </w:pPr>
      <w:rPr>
        <w:rFonts w:ascii="ＭＳ 明朝" w:eastAsia="ＭＳ 明朝" w:hAnsi="ＭＳ 明朝" w:cs="ＭＳ 明朝" w:hint="eastAsia"/>
      </w:rPr>
    </w:lvl>
    <w:lvl w:ilvl="1">
      <w:start w:val="1"/>
      <w:numFmt w:val="bullet"/>
      <w:lvlText w:val=""/>
      <w:lvlJc w:val="left"/>
      <w:pPr>
        <w:tabs>
          <w:tab w:val="num" w:pos="1230"/>
        </w:tabs>
        <w:ind w:left="1230" w:hanging="420"/>
      </w:pPr>
      <w:rPr>
        <w:rFonts w:ascii="Wingdings" w:hAnsi="Wingdings" w:hint="default"/>
      </w:rPr>
    </w:lvl>
    <w:lvl w:ilvl="2">
      <w:start w:val="1"/>
      <w:numFmt w:val="bullet"/>
      <w:lvlText w:val=""/>
      <w:lvlJc w:val="left"/>
      <w:pPr>
        <w:tabs>
          <w:tab w:val="num" w:pos="1650"/>
        </w:tabs>
        <w:ind w:left="1650" w:hanging="420"/>
      </w:pPr>
      <w:rPr>
        <w:rFonts w:ascii="Wingdings" w:hAnsi="Wingdings" w:hint="default"/>
      </w:rPr>
    </w:lvl>
    <w:lvl w:ilvl="3">
      <w:start w:val="1"/>
      <w:numFmt w:val="bullet"/>
      <w:lvlText w:val=""/>
      <w:lvlJc w:val="left"/>
      <w:pPr>
        <w:tabs>
          <w:tab w:val="num" w:pos="2070"/>
        </w:tabs>
        <w:ind w:left="2070" w:hanging="420"/>
      </w:pPr>
      <w:rPr>
        <w:rFonts w:ascii="Wingdings" w:hAnsi="Wingdings" w:hint="default"/>
      </w:rPr>
    </w:lvl>
    <w:lvl w:ilvl="4">
      <w:start w:val="1"/>
      <w:numFmt w:val="bullet"/>
      <w:lvlText w:val=""/>
      <w:lvlJc w:val="left"/>
      <w:pPr>
        <w:tabs>
          <w:tab w:val="num" w:pos="2490"/>
        </w:tabs>
        <w:ind w:left="2490" w:hanging="420"/>
      </w:pPr>
      <w:rPr>
        <w:rFonts w:ascii="Wingdings" w:hAnsi="Wingdings" w:hint="default"/>
      </w:rPr>
    </w:lvl>
    <w:lvl w:ilvl="5">
      <w:start w:val="1"/>
      <w:numFmt w:val="bullet"/>
      <w:lvlText w:val=""/>
      <w:lvlJc w:val="left"/>
      <w:pPr>
        <w:tabs>
          <w:tab w:val="num" w:pos="2910"/>
        </w:tabs>
        <w:ind w:left="2910" w:hanging="420"/>
      </w:pPr>
      <w:rPr>
        <w:rFonts w:ascii="Wingdings" w:hAnsi="Wingdings" w:hint="default"/>
      </w:rPr>
    </w:lvl>
    <w:lvl w:ilvl="6">
      <w:start w:val="1"/>
      <w:numFmt w:val="bullet"/>
      <w:lvlText w:val=""/>
      <w:lvlJc w:val="left"/>
      <w:pPr>
        <w:tabs>
          <w:tab w:val="num" w:pos="3330"/>
        </w:tabs>
        <w:ind w:left="3330" w:hanging="420"/>
      </w:pPr>
      <w:rPr>
        <w:rFonts w:ascii="Wingdings" w:hAnsi="Wingdings" w:hint="default"/>
      </w:rPr>
    </w:lvl>
    <w:lvl w:ilvl="7">
      <w:start w:val="1"/>
      <w:numFmt w:val="bullet"/>
      <w:lvlText w:val=""/>
      <w:lvlJc w:val="left"/>
      <w:pPr>
        <w:tabs>
          <w:tab w:val="num" w:pos="3750"/>
        </w:tabs>
        <w:ind w:left="3750" w:hanging="420"/>
      </w:pPr>
      <w:rPr>
        <w:rFonts w:ascii="Wingdings" w:hAnsi="Wingdings" w:hint="default"/>
      </w:rPr>
    </w:lvl>
    <w:lvl w:ilvl="8">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0000000F"/>
    <w:multiLevelType w:val="multilevel"/>
    <w:tmpl w:val="0000000F"/>
    <w:lvl w:ilvl="0">
      <w:start w:val="1"/>
      <w:numFmt w:val="decimalFullWidth"/>
      <w:lvlText w:val="（%1）"/>
      <w:lvlJc w:val="left"/>
      <w:pPr>
        <w:tabs>
          <w:tab w:val="num" w:pos="750"/>
        </w:tabs>
        <w:ind w:left="750" w:hanging="720"/>
      </w:pPr>
      <w:rPr>
        <w:rFonts w:hint="default"/>
      </w:rPr>
    </w:lvl>
    <w:lvl w:ilvl="1">
      <w:start w:val="1"/>
      <w:numFmt w:val="aiueoFullWidth"/>
      <w:lvlText w:val="(%2)"/>
      <w:lvlJc w:val="left"/>
      <w:pPr>
        <w:tabs>
          <w:tab w:val="num" w:pos="870"/>
        </w:tabs>
        <w:ind w:left="870" w:hanging="420"/>
      </w:pPr>
    </w:lvl>
    <w:lvl w:ilvl="2">
      <w:start w:val="1"/>
      <w:numFmt w:val="decimalEnclosedCircle"/>
      <w:lvlText w:val="%3"/>
      <w:lvlJc w:val="left"/>
      <w:pPr>
        <w:tabs>
          <w:tab w:val="num" w:pos="1290"/>
        </w:tabs>
        <w:ind w:left="1290" w:hanging="420"/>
      </w:pPr>
    </w:lvl>
    <w:lvl w:ilvl="3">
      <w:start w:val="1"/>
      <w:numFmt w:val="decimal"/>
      <w:lvlText w:val="%4."/>
      <w:lvlJc w:val="left"/>
      <w:pPr>
        <w:tabs>
          <w:tab w:val="num" w:pos="1710"/>
        </w:tabs>
        <w:ind w:left="1710" w:hanging="420"/>
      </w:pPr>
    </w:lvl>
    <w:lvl w:ilvl="4">
      <w:start w:val="1"/>
      <w:numFmt w:val="aiueoFullWidth"/>
      <w:lvlText w:val="(%5)"/>
      <w:lvlJc w:val="left"/>
      <w:pPr>
        <w:tabs>
          <w:tab w:val="num" w:pos="2130"/>
        </w:tabs>
        <w:ind w:left="2130" w:hanging="420"/>
      </w:pPr>
    </w:lvl>
    <w:lvl w:ilvl="5">
      <w:start w:val="1"/>
      <w:numFmt w:val="decimalEnclosedCircle"/>
      <w:lvlText w:val="%6"/>
      <w:lvlJc w:val="left"/>
      <w:pPr>
        <w:tabs>
          <w:tab w:val="num" w:pos="2550"/>
        </w:tabs>
        <w:ind w:left="2550" w:hanging="420"/>
      </w:pPr>
    </w:lvl>
    <w:lvl w:ilvl="6">
      <w:start w:val="1"/>
      <w:numFmt w:val="decimal"/>
      <w:lvlText w:val="%7."/>
      <w:lvlJc w:val="left"/>
      <w:pPr>
        <w:tabs>
          <w:tab w:val="num" w:pos="2970"/>
        </w:tabs>
        <w:ind w:left="2970" w:hanging="420"/>
      </w:pPr>
    </w:lvl>
    <w:lvl w:ilvl="7">
      <w:start w:val="1"/>
      <w:numFmt w:val="aiueoFullWidth"/>
      <w:lvlText w:val="(%8)"/>
      <w:lvlJc w:val="left"/>
      <w:pPr>
        <w:tabs>
          <w:tab w:val="num" w:pos="3390"/>
        </w:tabs>
        <w:ind w:left="3390" w:hanging="420"/>
      </w:pPr>
    </w:lvl>
    <w:lvl w:ilvl="8">
      <w:start w:val="1"/>
      <w:numFmt w:val="decimalEnclosedCircle"/>
      <w:lvlText w:val="%9"/>
      <w:lvlJc w:val="left"/>
      <w:pPr>
        <w:tabs>
          <w:tab w:val="num" w:pos="3810"/>
        </w:tabs>
        <w:ind w:left="3810" w:hanging="420"/>
      </w:pPr>
    </w:lvl>
  </w:abstractNum>
  <w:abstractNum w:abstractNumId="6" w15:restartNumberingAfterBreak="0">
    <w:nsid w:val="00000010"/>
    <w:multiLevelType w:val="multilevel"/>
    <w:tmpl w:val="0000001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03CC4979"/>
    <w:multiLevelType w:val="hybridMultilevel"/>
    <w:tmpl w:val="089C81DA"/>
    <w:lvl w:ilvl="0" w:tplc="721ACF86">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18925ABA"/>
    <w:multiLevelType w:val="hybridMultilevel"/>
    <w:tmpl w:val="4F3AB686"/>
    <w:lvl w:ilvl="0" w:tplc="EBDCE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D52623"/>
    <w:multiLevelType w:val="hybridMultilevel"/>
    <w:tmpl w:val="AB98894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765188A"/>
    <w:multiLevelType w:val="multilevel"/>
    <w:tmpl w:val="0000000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30D765EB"/>
    <w:multiLevelType w:val="hybridMultilevel"/>
    <w:tmpl w:val="8C9E006A"/>
    <w:lvl w:ilvl="0" w:tplc="0CF69B6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5A65A8"/>
    <w:multiLevelType w:val="hybridMultilevel"/>
    <w:tmpl w:val="A09C02FC"/>
    <w:lvl w:ilvl="0" w:tplc="4B266D18">
      <w:start w:val="1"/>
      <w:numFmt w:val="decimalFullWidth"/>
      <w:lvlText w:val="%1．"/>
      <w:lvlJc w:val="left"/>
      <w:pPr>
        <w:ind w:left="552" w:hanging="555"/>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14" w15:restartNumberingAfterBreak="0">
    <w:nsid w:val="473574C9"/>
    <w:multiLevelType w:val="hybridMultilevel"/>
    <w:tmpl w:val="2586E47A"/>
    <w:lvl w:ilvl="0" w:tplc="D9345B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915DD2"/>
    <w:multiLevelType w:val="hybridMultilevel"/>
    <w:tmpl w:val="56AA4B04"/>
    <w:lvl w:ilvl="0" w:tplc="773A6258">
      <w:start w:val="1"/>
      <w:numFmt w:val="decimalFullWidth"/>
      <w:lvlText w:val="%1．"/>
      <w:lvlJc w:val="left"/>
      <w:pPr>
        <w:ind w:left="480" w:hanging="4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266674"/>
    <w:multiLevelType w:val="hybridMultilevel"/>
    <w:tmpl w:val="B226E750"/>
    <w:lvl w:ilvl="0" w:tplc="AD926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33074A"/>
    <w:multiLevelType w:val="hybridMultilevel"/>
    <w:tmpl w:val="CB96CE96"/>
    <w:lvl w:ilvl="0" w:tplc="A4FCE918">
      <w:start w:val="1"/>
      <w:numFmt w:val="decimalFullWidth"/>
      <w:lvlText w:val="%1．"/>
      <w:lvlJc w:val="left"/>
      <w:pPr>
        <w:ind w:left="480" w:hanging="4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8A0538"/>
    <w:multiLevelType w:val="hybridMultilevel"/>
    <w:tmpl w:val="5C244BAE"/>
    <w:lvl w:ilvl="0" w:tplc="D94855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851BDE"/>
    <w:multiLevelType w:val="hybridMultilevel"/>
    <w:tmpl w:val="868A06E6"/>
    <w:lvl w:ilvl="0" w:tplc="D9345B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093A8A"/>
    <w:multiLevelType w:val="hybridMultilevel"/>
    <w:tmpl w:val="7A6874D0"/>
    <w:lvl w:ilvl="0" w:tplc="E444B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5632A1"/>
    <w:multiLevelType w:val="hybridMultilevel"/>
    <w:tmpl w:val="38B6F19E"/>
    <w:lvl w:ilvl="0" w:tplc="50DC69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 w:numId="8">
    <w:abstractNumId w:val="16"/>
  </w:num>
  <w:num w:numId="9">
    <w:abstractNumId w:val="10"/>
  </w:num>
  <w:num w:numId="10">
    <w:abstractNumId w:val="19"/>
  </w:num>
  <w:num w:numId="11">
    <w:abstractNumId w:val="9"/>
  </w:num>
  <w:num w:numId="12">
    <w:abstractNumId w:val="14"/>
  </w:num>
  <w:num w:numId="13">
    <w:abstractNumId w:val="18"/>
  </w:num>
  <w:num w:numId="14">
    <w:abstractNumId w:val="21"/>
  </w:num>
  <w:num w:numId="15">
    <w:abstractNumId w:val="11"/>
  </w:num>
  <w:num w:numId="16">
    <w:abstractNumId w:val="12"/>
  </w:num>
  <w:num w:numId="17">
    <w:abstractNumId w:val="7"/>
  </w:num>
  <w:num w:numId="18">
    <w:abstractNumId w:val="15"/>
  </w:num>
  <w:num w:numId="19">
    <w:abstractNumId w:val="17"/>
  </w:num>
  <w:num w:numId="20">
    <w:abstractNumId w:val="13"/>
  </w:num>
  <w:num w:numId="21">
    <w:abstractNumId w:val="20"/>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5"/>
  <w:drawingGridVerticalSpacing w:val="387"/>
  <w:displayHorizontalDrawingGridEvery w:val="0"/>
  <w:doNotShadeFormData/>
  <w:characterSpacingControl w:val="doNotCompress"/>
  <w:doNotValidateAgainstSchema/>
  <w:doNotDemarcateInvalidXml/>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7286"/>
    <w:rsid w:val="00021111"/>
    <w:rsid w:val="000240D9"/>
    <w:rsid w:val="0002501D"/>
    <w:rsid w:val="0002561D"/>
    <w:rsid w:val="000355F7"/>
    <w:rsid w:val="0007080B"/>
    <w:rsid w:val="00075A65"/>
    <w:rsid w:val="00076AAB"/>
    <w:rsid w:val="00096457"/>
    <w:rsid w:val="00097C7A"/>
    <w:rsid w:val="000A4980"/>
    <w:rsid w:val="000E0420"/>
    <w:rsid w:val="000E3B88"/>
    <w:rsid w:val="000E4E5B"/>
    <w:rsid w:val="000F29E6"/>
    <w:rsid w:val="000F53BE"/>
    <w:rsid w:val="001041EE"/>
    <w:rsid w:val="00106680"/>
    <w:rsid w:val="00107600"/>
    <w:rsid w:val="00160CD0"/>
    <w:rsid w:val="00172A27"/>
    <w:rsid w:val="001B1F4C"/>
    <w:rsid w:val="001B383D"/>
    <w:rsid w:val="001D2530"/>
    <w:rsid w:val="001D54A7"/>
    <w:rsid w:val="001E4A6D"/>
    <w:rsid w:val="001E62E3"/>
    <w:rsid w:val="001E7BE0"/>
    <w:rsid w:val="001F14D3"/>
    <w:rsid w:val="001F205F"/>
    <w:rsid w:val="001F2DAF"/>
    <w:rsid w:val="0020456E"/>
    <w:rsid w:val="0020562B"/>
    <w:rsid w:val="00220391"/>
    <w:rsid w:val="002232A8"/>
    <w:rsid w:val="00226ADE"/>
    <w:rsid w:val="00242EE7"/>
    <w:rsid w:val="002529B3"/>
    <w:rsid w:val="00253B0A"/>
    <w:rsid w:val="00260966"/>
    <w:rsid w:val="002615F7"/>
    <w:rsid w:val="00273FDC"/>
    <w:rsid w:val="0028230C"/>
    <w:rsid w:val="00290352"/>
    <w:rsid w:val="002926C4"/>
    <w:rsid w:val="002A1972"/>
    <w:rsid w:val="002A4BF4"/>
    <w:rsid w:val="002B1E04"/>
    <w:rsid w:val="002B7496"/>
    <w:rsid w:val="002B764F"/>
    <w:rsid w:val="002D0A8C"/>
    <w:rsid w:val="002E2330"/>
    <w:rsid w:val="002F2551"/>
    <w:rsid w:val="002F4B22"/>
    <w:rsid w:val="002F5666"/>
    <w:rsid w:val="002F6EDB"/>
    <w:rsid w:val="00300469"/>
    <w:rsid w:val="003064FE"/>
    <w:rsid w:val="00311F75"/>
    <w:rsid w:val="003134D7"/>
    <w:rsid w:val="00314C93"/>
    <w:rsid w:val="00317D87"/>
    <w:rsid w:val="00331F89"/>
    <w:rsid w:val="003422AB"/>
    <w:rsid w:val="00346207"/>
    <w:rsid w:val="00363F1E"/>
    <w:rsid w:val="003704BD"/>
    <w:rsid w:val="00372750"/>
    <w:rsid w:val="00373761"/>
    <w:rsid w:val="00386BA2"/>
    <w:rsid w:val="00391379"/>
    <w:rsid w:val="003B30DD"/>
    <w:rsid w:val="003B4FAD"/>
    <w:rsid w:val="003C26B5"/>
    <w:rsid w:val="003C4BA0"/>
    <w:rsid w:val="003C6037"/>
    <w:rsid w:val="003C67EF"/>
    <w:rsid w:val="003D5CF2"/>
    <w:rsid w:val="003F0EFE"/>
    <w:rsid w:val="003F3B26"/>
    <w:rsid w:val="00410EE5"/>
    <w:rsid w:val="004225E0"/>
    <w:rsid w:val="004300C2"/>
    <w:rsid w:val="00430CE7"/>
    <w:rsid w:val="00437789"/>
    <w:rsid w:val="0044497E"/>
    <w:rsid w:val="004559A5"/>
    <w:rsid w:val="00456A0A"/>
    <w:rsid w:val="004743C0"/>
    <w:rsid w:val="00482860"/>
    <w:rsid w:val="00492B5A"/>
    <w:rsid w:val="00494024"/>
    <w:rsid w:val="004B1A9E"/>
    <w:rsid w:val="004E5CD5"/>
    <w:rsid w:val="004F7821"/>
    <w:rsid w:val="0053246D"/>
    <w:rsid w:val="005328AB"/>
    <w:rsid w:val="00533CAC"/>
    <w:rsid w:val="005450B4"/>
    <w:rsid w:val="005628A2"/>
    <w:rsid w:val="00563772"/>
    <w:rsid w:val="00564D8F"/>
    <w:rsid w:val="0057077B"/>
    <w:rsid w:val="00570BDD"/>
    <w:rsid w:val="00591581"/>
    <w:rsid w:val="005A3306"/>
    <w:rsid w:val="005A3A42"/>
    <w:rsid w:val="005A523E"/>
    <w:rsid w:val="005C1AC8"/>
    <w:rsid w:val="005C33C5"/>
    <w:rsid w:val="005C3DCC"/>
    <w:rsid w:val="005C7E69"/>
    <w:rsid w:val="005D1FB5"/>
    <w:rsid w:val="005D493D"/>
    <w:rsid w:val="005D528E"/>
    <w:rsid w:val="005E2F4B"/>
    <w:rsid w:val="005E4FAA"/>
    <w:rsid w:val="005F3BCB"/>
    <w:rsid w:val="005F440B"/>
    <w:rsid w:val="005F73D8"/>
    <w:rsid w:val="0061487E"/>
    <w:rsid w:val="00622443"/>
    <w:rsid w:val="00643FED"/>
    <w:rsid w:val="0065361F"/>
    <w:rsid w:val="006602C1"/>
    <w:rsid w:val="00683493"/>
    <w:rsid w:val="0069341D"/>
    <w:rsid w:val="00696B64"/>
    <w:rsid w:val="00697A7C"/>
    <w:rsid w:val="006A0A80"/>
    <w:rsid w:val="006B2913"/>
    <w:rsid w:val="006B428F"/>
    <w:rsid w:val="006B55B9"/>
    <w:rsid w:val="006D7C06"/>
    <w:rsid w:val="006E1695"/>
    <w:rsid w:val="006E21DC"/>
    <w:rsid w:val="006E7C72"/>
    <w:rsid w:val="007013AE"/>
    <w:rsid w:val="00703C59"/>
    <w:rsid w:val="00706592"/>
    <w:rsid w:val="007270C8"/>
    <w:rsid w:val="0073172E"/>
    <w:rsid w:val="00737C81"/>
    <w:rsid w:val="00742EB9"/>
    <w:rsid w:val="00746F21"/>
    <w:rsid w:val="00775A12"/>
    <w:rsid w:val="007835F8"/>
    <w:rsid w:val="007A2E67"/>
    <w:rsid w:val="007C5228"/>
    <w:rsid w:val="007C7B13"/>
    <w:rsid w:val="007E0095"/>
    <w:rsid w:val="007E1E3F"/>
    <w:rsid w:val="007E764B"/>
    <w:rsid w:val="008039CA"/>
    <w:rsid w:val="00814601"/>
    <w:rsid w:val="00822A13"/>
    <w:rsid w:val="0082509F"/>
    <w:rsid w:val="00825284"/>
    <w:rsid w:val="00834AF8"/>
    <w:rsid w:val="00843A94"/>
    <w:rsid w:val="00851BD4"/>
    <w:rsid w:val="0086103B"/>
    <w:rsid w:val="0087215B"/>
    <w:rsid w:val="00876C63"/>
    <w:rsid w:val="00877F97"/>
    <w:rsid w:val="008857C4"/>
    <w:rsid w:val="00886945"/>
    <w:rsid w:val="0089785D"/>
    <w:rsid w:val="008A2A43"/>
    <w:rsid w:val="008B08C7"/>
    <w:rsid w:val="008B3E13"/>
    <w:rsid w:val="008C148A"/>
    <w:rsid w:val="008C5B77"/>
    <w:rsid w:val="008D1AFC"/>
    <w:rsid w:val="008E4DD9"/>
    <w:rsid w:val="008E7EDF"/>
    <w:rsid w:val="00904157"/>
    <w:rsid w:val="0090621D"/>
    <w:rsid w:val="009067BA"/>
    <w:rsid w:val="00930C3B"/>
    <w:rsid w:val="00931674"/>
    <w:rsid w:val="009331BB"/>
    <w:rsid w:val="00954301"/>
    <w:rsid w:val="0096610F"/>
    <w:rsid w:val="00986C18"/>
    <w:rsid w:val="009A0EFB"/>
    <w:rsid w:val="009C24FF"/>
    <w:rsid w:val="009C72C9"/>
    <w:rsid w:val="009D331D"/>
    <w:rsid w:val="00A021A9"/>
    <w:rsid w:val="00A03797"/>
    <w:rsid w:val="00A16D2F"/>
    <w:rsid w:val="00A322F4"/>
    <w:rsid w:val="00A329C7"/>
    <w:rsid w:val="00A40600"/>
    <w:rsid w:val="00A43084"/>
    <w:rsid w:val="00A434CC"/>
    <w:rsid w:val="00A535E5"/>
    <w:rsid w:val="00A553F2"/>
    <w:rsid w:val="00A71AAB"/>
    <w:rsid w:val="00A737E3"/>
    <w:rsid w:val="00A76849"/>
    <w:rsid w:val="00A76C94"/>
    <w:rsid w:val="00A904F6"/>
    <w:rsid w:val="00A905F2"/>
    <w:rsid w:val="00A9407B"/>
    <w:rsid w:val="00AA2F81"/>
    <w:rsid w:val="00AA4D74"/>
    <w:rsid w:val="00AA6C62"/>
    <w:rsid w:val="00AB15A1"/>
    <w:rsid w:val="00AB7ABF"/>
    <w:rsid w:val="00AD2B88"/>
    <w:rsid w:val="00AD3524"/>
    <w:rsid w:val="00AE4116"/>
    <w:rsid w:val="00AF0704"/>
    <w:rsid w:val="00B00C86"/>
    <w:rsid w:val="00B06586"/>
    <w:rsid w:val="00B10A46"/>
    <w:rsid w:val="00B1173F"/>
    <w:rsid w:val="00B136AA"/>
    <w:rsid w:val="00B1379D"/>
    <w:rsid w:val="00B154F4"/>
    <w:rsid w:val="00B21BA2"/>
    <w:rsid w:val="00B46EFC"/>
    <w:rsid w:val="00B53C71"/>
    <w:rsid w:val="00B70AA3"/>
    <w:rsid w:val="00B82DE0"/>
    <w:rsid w:val="00BB100C"/>
    <w:rsid w:val="00BC2F19"/>
    <w:rsid w:val="00BC313F"/>
    <w:rsid w:val="00BC7EF8"/>
    <w:rsid w:val="00BD7061"/>
    <w:rsid w:val="00BE0491"/>
    <w:rsid w:val="00BF0152"/>
    <w:rsid w:val="00C010A8"/>
    <w:rsid w:val="00C05528"/>
    <w:rsid w:val="00C060EA"/>
    <w:rsid w:val="00C07E43"/>
    <w:rsid w:val="00C10326"/>
    <w:rsid w:val="00C350D8"/>
    <w:rsid w:val="00C43F03"/>
    <w:rsid w:val="00C700D1"/>
    <w:rsid w:val="00C76E2A"/>
    <w:rsid w:val="00C8369B"/>
    <w:rsid w:val="00C86C9C"/>
    <w:rsid w:val="00C879AD"/>
    <w:rsid w:val="00CA0466"/>
    <w:rsid w:val="00CB064E"/>
    <w:rsid w:val="00CB29C0"/>
    <w:rsid w:val="00CB3CD8"/>
    <w:rsid w:val="00CC4A57"/>
    <w:rsid w:val="00CC715B"/>
    <w:rsid w:val="00CD7CE9"/>
    <w:rsid w:val="00CE4ACC"/>
    <w:rsid w:val="00CE5353"/>
    <w:rsid w:val="00D17DE4"/>
    <w:rsid w:val="00D20931"/>
    <w:rsid w:val="00D224C9"/>
    <w:rsid w:val="00D2776E"/>
    <w:rsid w:val="00D47B7E"/>
    <w:rsid w:val="00D542BC"/>
    <w:rsid w:val="00D56293"/>
    <w:rsid w:val="00D65261"/>
    <w:rsid w:val="00D67505"/>
    <w:rsid w:val="00D73A84"/>
    <w:rsid w:val="00D747A1"/>
    <w:rsid w:val="00D76B8D"/>
    <w:rsid w:val="00D77619"/>
    <w:rsid w:val="00DA6BE9"/>
    <w:rsid w:val="00DB7954"/>
    <w:rsid w:val="00DC3A18"/>
    <w:rsid w:val="00E02A33"/>
    <w:rsid w:val="00E02F68"/>
    <w:rsid w:val="00E06360"/>
    <w:rsid w:val="00E21781"/>
    <w:rsid w:val="00E24D08"/>
    <w:rsid w:val="00E35C64"/>
    <w:rsid w:val="00E41630"/>
    <w:rsid w:val="00E426B6"/>
    <w:rsid w:val="00E51613"/>
    <w:rsid w:val="00E52919"/>
    <w:rsid w:val="00E610DA"/>
    <w:rsid w:val="00E644EA"/>
    <w:rsid w:val="00E75DA9"/>
    <w:rsid w:val="00E81EF5"/>
    <w:rsid w:val="00E843EC"/>
    <w:rsid w:val="00E86447"/>
    <w:rsid w:val="00E93FF4"/>
    <w:rsid w:val="00E96D4A"/>
    <w:rsid w:val="00E977B6"/>
    <w:rsid w:val="00EB71EE"/>
    <w:rsid w:val="00EB72E6"/>
    <w:rsid w:val="00EB7961"/>
    <w:rsid w:val="00EC31FF"/>
    <w:rsid w:val="00EE7635"/>
    <w:rsid w:val="00F00516"/>
    <w:rsid w:val="00F11245"/>
    <w:rsid w:val="00F237E6"/>
    <w:rsid w:val="00F25C33"/>
    <w:rsid w:val="00F263F4"/>
    <w:rsid w:val="00F455F8"/>
    <w:rsid w:val="00F53802"/>
    <w:rsid w:val="00F77201"/>
    <w:rsid w:val="00F7754B"/>
    <w:rsid w:val="00F86040"/>
    <w:rsid w:val="00F86601"/>
    <w:rsid w:val="00F93EB4"/>
    <w:rsid w:val="00FC668C"/>
    <w:rsid w:val="00FD1EEF"/>
    <w:rsid w:val="00FD271D"/>
    <w:rsid w:val="00FE7D88"/>
    <w:rsid w:val="00FF36A8"/>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
    </o:shapedefaults>
    <o:shapelayout v:ext="edit">
      <o:idmap v:ext="edit" data="1"/>
    </o:shapelayout>
  </w:shapeDefaults>
  <w:decimalSymbol w:val="."/>
  <w:listSeparator w:val=","/>
  <w14:docId w14:val="5CB8A599"/>
  <w15:docId w15:val="{C6DAE4CA-4CAA-4239-8C5C-01E7CCA6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084"/>
  </w:style>
  <w:style w:type="paragraph" w:styleId="1">
    <w:name w:val="heading 1"/>
    <w:basedOn w:val="a"/>
    <w:next w:val="a"/>
    <w:link w:val="10"/>
    <w:uiPriority w:val="9"/>
    <w:qFormat/>
    <w:rsid w:val="007835F8"/>
    <w:pPr>
      <w:keepNext/>
      <w:keepLines/>
      <w:numPr>
        <w:numId w:val="31"/>
      </w:numPr>
      <w:pBdr>
        <w:bottom w:val="single" w:sz="4" w:space="1" w:color="595959" w:themeColor="text1" w:themeTint="A6"/>
      </w:pBdr>
      <w:spacing w:before="360"/>
      <w:outlineLvl w:val="0"/>
    </w:pPr>
    <w:rPr>
      <w:rFonts w:asciiTheme="majorHAnsi" w:hAnsiTheme="majorHAnsi" w:cstheme="majorBidi"/>
      <w:b/>
      <w:bCs/>
      <w:smallCaps/>
      <w:color w:val="000000" w:themeColor="text1"/>
      <w:sz w:val="28"/>
      <w:szCs w:val="36"/>
    </w:rPr>
  </w:style>
  <w:style w:type="paragraph" w:styleId="2">
    <w:name w:val="heading 2"/>
    <w:basedOn w:val="a"/>
    <w:next w:val="a"/>
    <w:link w:val="20"/>
    <w:uiPriority w:val="9"/>
    <w:semiHidden/>
    <w:unhideWhenUsed/>
    <w:qFormat/>
    <w:rsid w:val="00A43084"/>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A43084"/>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A43084"/>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A43084"/>
    <w:pPr>
      <w:keepNext/>
      <w:keepLines/>
      <w:numPr>
        <w:ilvl w:val="4"/>
        <w:numId w:val="31"/>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A43084"/>
    <w:pPr>
      <w:keepNext/>
      <w:keepLines/>
      <w:numPr>
        <w:ilvl w:val="5"/>
        <w:numId w:val="31"/>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A43084"/>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084"/>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43084"/>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ページ番号1"/>
    <w:basedOn w:val="a0"/>
    <w:rsid w:val="00A322F4"/>
  </w:style>
  <w:style w:type="character" w:customStyle="1" w:styleId="0mm1">
    <w:name w:val="スタイル 左 :  0 mm ぶら下げインデント :  1 字 (文字)"/>
    <w:rsid w:val="00A322F4"/>
    <w:rPr>
      <w:rFonts w:eastAsia="ＭＳ 明朝"/>
      <w:color w:val="000000"/>
      <w:sz w:val="21"/>
      <w:szCs w:val="21"/>
      <w:lang w:val="en-US" w:eastAsia="ja-JP"/>
    </w:rPr>
  </w:style>
  <w:style w:type="character" w:customStyle="1" w:styleId="a3">
    <w:name w:val="フッター (文字)"/>
    <w:link w:val="a4"/>
    <w:uiPriority w:val="99"/>
    <w:rsid w:val="00A322F4"/>
    <w:rPr>
      <w:color w:val="000000"/>
      <w:sz w:val="21"/>
      <w:szCs w:val="21"/>
    </w:rPr>
  </w:style>
  <w:style w:type="character" w:customStyle="1" w:styleId="a5">
    <w:name w:val="吹き出し (文字)"/>
    <w:link w:val="a6"/>
    <w:rsid w:val="00A322F4"/>
    <w:rPr>
      <w:rFonts w:ascii="Arial" w:eastAsia="ＭＳ ゴシック" w:hAnsi="Arial" w:cs="Times New Roman"/>
      <w:color w:val="000000"/>
      <w:sz w:val="16"/>
      <w:szCs w:val="16"/>
    </w:rPr>
  </w:style>
  <w:style w:type="paragraph" w:styleId="a6">
    <w:name w:val="Balloon Text"/>
    <w:basedOn w:val="a"/>
    <w:link w:val="a5"/>
    <w:rsid w:val="00A322F4"/>
    <w:rPr>
      <w:rFonts w:ascii="Arial" w:eastAsia="ＭＳ ゴシック" w:hAnsi="Arial"/>
      <w:sz w:val="16"/>
      <w:szCs w:val="16"/>
    </w:rPr>
  </w:style>
  <w:style w:type="paragraph" w:styleId="a7">
    <w:name w:val="header"/>
    <w:basedOn w:val="a"/>
    <w:rsid w:val="00A322F4"/>
    <w:pPr>
      <w:tabs>
        <w:tab w:val="center" w:pos="4252"/>
        <w:tab w:val="right" w:pos="8504"/>
      </w:tabs>
      <w:snapToGrid w:val="0"/>
    </w:pPr>
  </w:style>
  <w:style w:type="paragraph" w:customStyle="1" w:styleId="0mm10">
    <w:name w:val="スタイル 左 :  0 mm ぶら下げインデント :  1 字"/>
    <w:basedOn w:val="a"/>
    <w:rsid w:val="00A322F4"/>
    <w:pPr>
      <w:ind w:left="250" w:hangingChars="100" w:hanging="250"/>
    </w:pPr>
  </w:style>
  <w:style w:type="paragraph" w:customStyle="1" w:styleId="12">
    <w:name w:val="スタイル1"/>
    <w:basedOn w:val="a"/>
    <w:rsid w:val="00A322F4"/>
    <w:pPr>
      <w:ind w:left="500" w:hangingChars="200" w:hanging="500"/>
    </w:pPr>
  </w:style>
  <w:style w:type="paragraph" w:styleId="a4">
    <w:name w:val="footer"/>
    <w:basedOn w:val="a"/>
    <w:link w:val="a3"/>
    <w:uiPriority w:val="99"/>
    <w:rsid w:val="00A322F4"/>
    <w:pPr>
      <w:tabs>
        <w:tab w:val="center" w:pos="4252"/>
        <w:tab w:val="right" w:pos="8504"/>
      </w:tabs>
      <w:snapToGrid w:val="0"/>
    </w:pPr>
    <w:rPr>
      <w:rFonts w:eastAsia="SimSun"/>
    </w:rPr>
  </w:style>
  <w:style w:type="paragraph" w:styleId="Web">
    <w:name w:val="Normal (Web)"/>
    <w:basedOn w:val="a"/>
    <w:uiPriority w:val="99"/>
    <w:semiHidden/>
    <w:unhideWhenUsed/>
    <w:rsid w:val="002232A8"/>
    <w:pPr>
      <w:spacing w:before="100" w:beforeAutospacing="1" w:after="100" w:afterAutospacing="1"/>
    </w:pPr>
    <w:rPr>
      <w:rFonts w:ascii="ＭＳ Ｐゴシック" w:eastAsia="ＭＳ Ｐゴシック" w:hAnsi="ＭＳ Ｐゴシック" w:cs="ＭＳ Ｐゴシック"/>
      <w:sz w:val="24"/>
      <w:szCs w:val="24"/>
    </w:rPr>
  </w:style>
  <w:style w:type="paragraph" w:styleId="a8">
    <w:name w:val="List Paragraph"/>
    <w:basedOn w:val="a"/>
    <w:uiPriority w:val="34"/>
    <w:qFormat/>
    <w:rsid w:val="00570BDD"/>
    <w:pPr>
      <w:ind w:leftChars="400" w:left="840"/>
    </w:pPr>
  </w:style>
  <w:style w:type="character" w:styleId="a9">
    <w:name w:val="annotation reference"/>
    <w:basedOn w:val="a0"/>
    <w:uiPriority w:val="99"/>
    <w:semiHidden/>
    <w:unhideWhenUsed/>
    <w:rsid w:val="00F77201"/>
    <w:rPr>
      <w:sz w:val="18"/>
      <w:szCs w:val="18"/>
    </w:rPr>
  </w:style>
  <w:style w:type="paragraph" w:styleId="aa">
    <w:name w:val="annotation text"/>
    <w:basedOn w:val="a"/>
    <w:link w:val="ab"/>
    <w:uiPriority w:val="99"/>
    <w:semiHidden/>
    <w:unhideWhenUsed/>
    <w:rsid w:val="00F77201"/>
  </w:style>
  <w:style w:type="character" w:customStyle="1" w:styleId="ab">
    <w:name w:val="コメント文字列 (文字)"/>
    <w:basedOn w:val="a0"/>
    <w:link w:val="aa"/>
    <w:uiPriority w:val="99"/>
    <w:semiHidden/>
    <w:rsid w:val="00F77201"/>
    <w:rPr>
      <w:rFonts w:eastAsia="ＭＳ 明朝"/>
      <w:color w:val="000000"/>
      <w:sz w:val="21"/>
      <w:szCs w:val="21"/>
    </w:rPr>
  </w:style>
  <w:style w:type="paragraph" w:styleId="ac">
    <w:name w:val="annotation subject"/>
    <w:basedOn w:val="aa"/>
    <w:next w:val="aa"/>
    <w:link w:val="ad"/>
    <w:uiPriority w:val="99"/>
    <w:semiHidden/>
    <w:unhideWhenUsed/>
    <w:rsid w:val="00F77201"/>
    <w:rPr>
      <w:b/>
      <w:bCs/>
    </w:rPr>
  </w:style>
  <w:style w:type="character" w:customStyle="1" w:styleId="ad">
    <w:name w:val="コメント内容 (文字)"/>
    <w:basedOn w:val="ab"/>
    <w:link w:val="ac"/>
    <w:uiPriority w:val="99"/>
    <w:semiHidden/>
    <w:rsid w:val="00F77201"/>
    <w:rPr>
      <w:rFonts w:eastAsia="ＭＳ 明朝"/>
      <w:b/>
      <w:bCs/>
      <w:color w:val="000000"/>
      <w:sz w:val="21"/>
      <w:szCs w:val="21"/>
    </w:rPr>
  </w:style>
  <w:style w:type="table" w:styleId="ae">
    <w:name w:val="Table Grid"/>
    <w:basedOn w:val="a1"/>
    <w:uiPriority w:val="59"/>
    <w:rsid w:val="003F3B26"/>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835F8"/>
    <w:rPr>
      <w:rFonts w:asciiTheme="majorHAnsi" w:hAnsiTheme="majorHAnsi" w:cstheme="majorBidi"/>
      <w:b/>
      <w:bCs/>
      <w:smallCaps/>
      <w:color w:val="000000" w:themeColor="text1"/>
      <w:sz w:val="28"/>
      <w:szCs w:val="36"/>
    </w:rPr>
  </w:style>
  <w:style w:type="paragraph" w:styleId="af">
    <w:name w:val="Title"/>
    <w:basedOn w:val="a"/>
    <w:next w:val="a"/>
    <w:link w:val="af0"/>
    <w:uiPriority w:val="10"/>
    <w:qFormat/>
    <w:rsid w:val="00A430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0">
    <w:name w:val="表題 (文字)"/>
    <w:basedOn w:val="a0"/>
    <w:link w:val="af"/>
    <w:uiPriority w:val="10"/>
    <w:rsid w:val="00A43084"/>
    <w:rPr>
      <w:rFonts w:asciiTheme="majorHAnsi" w:eastAsiaTheme="majorEastAsia" w:hAnsiTheme="majorHAnsi" w:cstheme="majorBidi"/>
      <w:color w:val="000000" w:themeColor="text1"/>
      <w:sz w:val="56"/>
      <w:szCs w:val="56"/>
    </w:rPr>
  </w:style>
  <w:style w:type="character" w:customStyle="1" w:styleId="20">
    <w:name w:val="見出し 2 (文字)"/>
    <w:basedOn w:val="a0"/>
    <w:link w:val="2"/>
    <w:uiPriority w:val="9"/>
    <w:semiHidden/>
    <w:rsid w:val="00A43084"/>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A43084"/>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A43084"/>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A43084"/>
    <w:rPr>
      <w:rFonts w:asciiTheme="majorHAnsi" w:eastAsiaTheme="majorEastAsia" w:hAnsiTheme="majorHAnsi" w:cstheme="majorBidi"/>
      <w:color w:val="17365D" w:themeColor="text2" w:themeShade="BF"/>
    </w:rPr>
  </w:style>
  <w:style w:type="character" w:customStyle="1" w:styleId="60">
    <w:name w:val="見出し 6 (文字)"/>
    <w:basedOn w:val="a0"/>
    <w:link w:val="6"/>
    <w:uiPriority w:val="9"/>
    <w:semiHidden/>
    <w:rsid w:val="00A43084"/>
    <w:rPr>
      <w:rFonts w:asciiTheme="majorHAnsi" w:eastAsiaTheme="majorEastAsia" w:hAnsiTheme="majorHAnsi" w:cstheme="majorBidi"/>
      <w:i/>
      <w:iCs/>
      <w:color w:val="17365D" w:themeColor="text2" w:themeShade="BF"/>
    </w:rPr>
  </w:style>
  <w:style w:type="character" w:customStyle="1" w:styleId="70">
    <w:name w:val="見出し 7 (文字)"/>
    <w:basedOn w:val="a0"/>
    <w:link w:val="7"/>
    <w:uiPriority w:val="9"/>
    <w:semiHidden/>
    <w:rsid w:val="00A43084"/>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3084"/>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A43084"/>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A43084"/>
    <w:pPr>
      <w:spacing w:after="200" w:line="240" w:lineRule="auto"/>
    </w:pPr>
    <w:rPr>
      <w:i/>
      <w:iCs/>
      <w:color w:val="1F497D" w:themeColor="text2"/>
      <w:sz w:val="18"/>
      <w:szCs w:val="18"/>
    </w:rPr>
  </w:style>
  <w:style w:type="paragraph" w:styleId="af2">
    <w:name w:val="Subtitle"/>
    <w:basedOn w:val="a"/>
    <w:next w:val="a"/>
    <w:link w:val="af3"/>
    <w:uiPriority w:val="11"/>
    <w:qFormat/>
    <w:rsid w:val="00A43084"/>
    <w:pPr>
      <w:numPr>
        <w:ilvl w:val="1"/>
      </w:numPr>
    </w:pPr>
    <w:rPr>
      <w:color w:val="5A5A5A" w:themeColor="text1" w:themeTint="A5"/>
      <w:spacing w:val="10"/>
    </w:rPr>
  </w:style>
  <w:style w:type="character" w:customStyle="1" w:styleId="af3">
    <w:name w:val="副題 (文字)"/>
    <w:basedOn w:val="a0"/>
    <w:link w:val="af2"/>
    <w:uiPriority w:val="11"/>
    <w:rsid w:val="00A43084"/>
    <w:rPr>
      <w:color w:val="5A5A5A" w:themeColor="text1" w:themeTint="A5"/>
      <w:spacing w:val="10"/>
    </w:rPr>
  </w:style>
  <w:style w:type="character" w:styleId="af4">
    <w:name w:val="Strong"/>
    <w:basedOn w:val="a0"/>
    <w:uiPriority w:val="22"/>
    <w:qFormat/>
    <w:rsid w:val="00A43084"/>
    <w:rPr>
      <w:b/>
      <w:bCs/>
      <w:color w:val="000000" w:themeColor="text1"/>
    </w:rPr>
  </w:style>
  <w:style w:type="character" w:styleId="af5">
    <w:name w:val="Emphasis"/>
    <w:basedOn w:val="a0"/>
    <w:uiPriority w:val="20"/>
    <w:qFormat/>
    <w:rsid w:val="00A43084"/>
    <w:rPr>
      <w:i/>
      <w:iCs/>
      <w:color w:val="auto"/>
    </w:rPr>
  </w:style>
  <w:style w:type="paragraph" w:styleId="af6">
    <w:name w:val="No Spacing"/>
    <w:uiPriority w:val="1"/>
    <w:qFormat/>
    <w:rsid w:val="00A43084"/>
    <w:pPr>
      <w:spacing w:after="0" w:line="240" w:lineRule="auto"/>
    </w:pPr>
  </w:style>
  <w:style w:type="paragraph" w:styleId="af7">
    <w:name w:val="Quote"/>
    <w:basedOn w:val="a"/>
    <w:next w:val="a"/>
    <w:link w:val="af8"/>
    <w:uiPriority w:val="29"/>
    <w:qFormat/>
    <w:rsid w:val="00A43084"/>
    <w:pPr>
      <w:spacing w:before="160"/>
      <w:ind w:left="720" w:right="720"/>
    </w:pPr>
    <w:rPr>
      <w:i/>
      <w:iCs/>
      <w:color w:val="000000" w:themeColor="text1"/>
    </w:rPr>
  </w:style>
  <w:style w:type="character" w:customStyle="1" w:styleId="af8">
    <w:name w:val="引用文 (文字)"/>
    <w:basedOn w:val="a0"/>
    <w:link w:val="af7"/>
    <w:uiPriority w:val="29"/>
    <w:rsid w:val="00A43084"/>
    <w:rPr>
      <w:i/>
      <w:iCs/>
      <w:color w:val="000000" w:themeColor="text1"/>
    </w:rPr>
  </w:style>
  <w:style w:type="paragraph" w:styleId="21">
    <w:name w:val="Intense Quote"/>
    <w:basedOn w:val="a"/>
    <w:next w:val="a"/>
    <w:link w:val="22"/>
    <w:uiPriority w:val="30"/>
    <w:qFormat/>
    <w:rsid w:val="00A430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A43084"/>
    <w:rPr>
      <w:color w:val="000000" w:themeColor="text1"/>
      <w:shd w:val="clear" w:color="auto" w:fill="F2F2F2" w:themeFill="background1" w:themeFillShade="F2"/>
    </w:rPr>
  </w:style>
  <w:style w:type="character" w:styleId="af9">
    <w:name w:val="Subtle Emphasis"/>
    <w:basedOn w:val="a0"/>
    <w:uiPriority w:val="19"/>
    <w:qFormat/>
    <w:rsid w:val="00A43084"/>
    <w:rPr>
      <w:i/>
      <w:iCs/>
      <w:color w:val="404040" w:themeColor="text1" w:themeTint="BF"/>
    </w:rPr>
  </w:style>
  <w:style w:type="character" w:styleId="23">
    <w:name w:val="Intense Emphasis"/>
    <w:basedOn w:val="a0"/>
    <w:uiPriority w:val="21"/>
    <w:qFormat/>
    <w:rsid w:val="00A43084"/>
    <w:rPr>
      <w:b/>
      <w:bCs/>
      <w:i/>
      <w:iCs/>
      <w:caps/>
    </w:rPr>
  </w:style>
  <w:style w:type="character" w:styleId="afa">
    <w:name w:val="Subtle Reference"/>
    <w:basedOn w:val="a0"/>
    <w:uiPriority w:val="31"/>
    <w:qFormat/>
    <w:rsid w:val="00A43084"/>
    <w:rPr>
      <w:smallCaps/>
      <w:color w:val="404040" w:themeColor="text1" w:themeTint="BF"/>
      <w:u w:val="single" w:color="7F7F7F" w:themeColor="text1" w:themeTint="80"/>
    </w:rPr>
  </w:style>
  <w:style w:type="character" w:styleId="24">
    <w:name w:val="Intense Reference"/>
    <w:basedOn w:val="a0"/>
    <w:uiPriority w:val="32"/>
    <w:qFormat/>
    <w:rsid w:val="00A43084"/>
    <w:rPr>
      <w:b/>
      <w:bCs/>
      <w:smallCaps/>
      <w:u w:val="single"/>
    </w:rPr>
  </w:style>
  <w:style w:type="character" w:styleId="afb">
    <w:name w:val="Book Title"/>
    <w:basedOn w:val="a0"/>
    <w:uiPriority w:val="33"/>
    <w:qFormat/>
    <w:rsid w:val="00A43084"/>
    <w:rPr>
      <w:b w:val="0"/>
      <w:bCs w:val="0"/>
      <w:smallCaps/>
      <w:spacing w:val="5"/>
    </w:rPr>
  </w:style>
  <w:style w:type="paragraph" w:styleId="afc">
    <w:name w:val="TOC Heading"/>
    <w:basedOn w:val="1"/>
    <w:next w:val="a"/>
    <w:uiPriority w:val="39"/>
    <w:semiHidden/>
    <w:unhideWhenUsed/>
    <w:qFormat/>
    <w:rsid w:val="00A430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65245">
      <w:bodyDiv w:val="1"/>
      <w:marLeft w:val="0"/>
      <w:marRight w:val="0"/>
      <w:marTop w:val="0"/>
      <w:marBottom w:val="0"/>
      <w:divBdr>
        <w:top w:val="none" w:sz="0" w:space="0" w:color="auto"/>
        <w:left w:val="none" w:sz="0" w:space="0" w:color="auto"/>
        <w:bottom w:val="none" w:sz="0" w:space="0" w:color="auto"/>
        <w:right w:val="none" w:sz="0" w:space="0" w:color="auto"/>
      </w:divBdr>
    </w:div>
    <w:div w:id="1596479883">
      <w:bodyDiv w:val="1"/>
      <w:marLeft w:val="0"/>
      <w:marRight w:val="0"/>
      <w:marTop w:val="0"/>
      <w:marBottom w:val="0"/>
      <w:divBdr>
        <w:top w:val="none" w:sz="0" w:space="0" w:color="auto"/>
        <w:left w:val="none" w:sz="0" w:space="0" w:color="auto"/>
        <w:bottom w:val="none" w:sz="0" w:space="0" w:color="auto"/>
        <w:right w:val="none" w:sz="0" w:space="0" w:color="auto"/>
      </w:divBdr>
      <w:divsChild>
        <w:div w:id="685056378">
          <w:marLeft w:val="0"/>
          <w:marRight w:val="0"/>
          <w:marTop w:val="0"/>
          <w:marBottom w:val="0"/>
          <w:divBdr>
            <w:top w:val="none" w:sz="0" w:space="0" w:color="auto"/>
            <w:left w:val="none" w:sz="0" w:space="0" w:color="auto"/>
            <w:bottom w:val="none" w:sz="0" w:space="0" w:color="auto"/>
            <w:right w:val="none" w:sz="0" w:space="0" w:color="auto"/>
          </w:divBdr>
          <w:divsChild>
            <w:div w:id="1948388297">
              <w:marLeft w:val="0"/>
              <w:marRight w:val="0"/>
              <w:marTop w:val="0"/>
              <w:marBottom w:val="0"/>
              <w:divBdr>
                <w:top w:val="none" w:sz="0" w:space="0" w:color="auto"/>
                <w:left w:val="none" w:sz="0" w:space="0" w:color="auto"/>
                <w:bottom w:val="none" w:sz="0" w:space="0" w:color="auto"/>
                <w:right w:val="none" w:sz="0" w:space="0" w:color="auto"/>
              </w:divBdr>
              <w:divsChild>
                <w:div w:id="1631663164">
                  <w:marLeft w:val="0"/>
                  <w:marRight w:val="0"/>
                  <w:marTop w:val="0"/>
                  <w:marBottom w:val="0"/>
                  <w:divBdr>
                    <w:top w:val="none" w:sz="0" w:space="0" w:color="auto"/>
                    <w:left w:val="none" w:sz="0" w:space="0" w:color="auto"/>
                    <w:bottom w:val="none" w:sz="0" w:space="0" w:color="auto"/>
                    <w:right w:val="none" w:sz="0" w:space="0" w:color="auto"/>
                  </w:divBdr>
                  <w:divsChild>
                    <w:div w:id="420836249">
                      <w:marLeft w:val="0"/>
                      <w:marRight w:val="0"/>
                      <w:marTop w:val="0"/>
                      <w:marBottom w:val="0"/>
                      <w:divBdr>
                        <w:top w:val="none" w:sz="0" w:space="0" w:color="auto"/>
                        <w:left w:val="none" w:sz="0" w:space="0" w:color="auto"/>
                        <w:bottom w:val="none" w:sz="0" w:space="0" w:color="auto"/>
                        <w:right w:val="none" w:sz="0" w:space="0" w:color="auto"/>
                      </w:divBdr>
                      <w:divsChild>
                        <w:div w:id="1861163404">
                          <w:marLeft w:val="0"/>
                          <w:marRight w:val="0"/>
                          <w:marTop w:val="0"/>
                          <w:marBottom w:val="0"/>
                          <w:divBdr>
                            <w:top w:val="none" w:sz="0" w:space="0" w:color="auto"/>
                            <w:left w:val="none" w:sz="0" w:space="0" w:color="auto"/>
                            <w:bottom w:val="none" w:sz="0" w:space="0" w:color="auto"/>
                            <w:right w:val="none" w:sz="0" w:space="0" w:color="auto"/>
                          </w:divBdr>
                          <w:divsChild>
                            <w:div w:id="1250770481">
                              <w:marLeft w:val="0"/>
                              <w:marRight w:val="0"/>
                              <w:marTop w:val="0"/>
                              <w:marBottom w:val="0"/>
                              <w:divBdr>
                                <w:top w:val="none" w:sz="0" w:space="0" w:color="auto"/>
                                <w:left w:val="none" w:sz="0" w:space="0" w:color="auto"/>
                                <w:bottom w:val="none" w:sz="0" w:space="0" w:color="auto"/>
                                <w:right w:val="none" w:sz="0" w:space="0" w:color="auto"/>
                              </w:divBdr>
                              <w:divsChild>
                                <w:div w:id="1479110285">
                                  <w:marLeft w:val="0"/>
                                  <w:marRight w:val="0"/>
                                  <w:marTop w:val="0"/>
                                  <w:marBottom w:val="0"/>
                                  <w:divBdr>
                                    <w:top w:val="none" w:sz="0" w:space="0" w:color="auto"/>
                                    <w:left w:val="none" w:sz="0" w:space="0" w:color="auto"/>
                                    <w:bottom w:val="none" w:sz="0" w:space="0" w:color="auto"/>
                                    <w:right w:val="none" w:sz="0" w:space="0" w:color="auto"/>
                                  </w:divBdr>
                                  <w:divsChild>
                                    <w:div w:id="305166036">
                                      <w:marLeft w:val="0"/>
                                      <w:marRight w:val="0"/>
                                      <w:marTop w:val="0"/>
                                      <w:marBottom w:val="0"/>
                                      <w:divBdr>
                                        <w:top w:val="none" w:sz="0" w:space="0" w:color="auto"/>
                                        <w:left w:val="none" w:sz="0" w:space="0" w:color="auto"/>
                                        <w:bottom w:val="none" w:sz="0" w:space="0" w:color="auto"/>
                                        <w:right w:val="none" w:sz="0" w:space="0" w:color="auto"/>
                                      </w:divBdr>
                                      <w:divsChild>
                                        <w:div w:id="1293706591">
                                          <w:marLeft w:val="0"/>
                                          <w:marRight w:val="0"/>
                                          <w:marTop w:val="0"/>
                                          <w:marBottom w:val="0"/>
                                          <w:divBdr>
                                            <w:top w:val="none" w:sz="0" w:space="0" w:color="auto"/>
                                            <w:left w:val="none" w:sz="0" w:space="0" w:color="auto"/>
                                            <w:bottom w:val="none" w:sz="0" w:space="0" w:color="auto"/>
                                            <w:right w:val="none" w:sz="0" w:space="0" w:color="auto"/>
                                          </w:divBdr>
                                          <w:divsChild>
                                            <w:div w:id="428544767">
                                              <w:marLeft w:val="0"/>
                                              <w:marRight w:val="0"/>
                                              <w:marTop w:val="0"/>
                                              <w:marBottom w:val="0"/>
                                              <w:divBdr>
                                                <w:top w:val="single" w:sz="12" w:space="2" w:color="FFFFCC"/>
                                                <w:left w:val="single" w:sz="12" w:space="2" w:color="FFFFCC"/>
                                                <w:bottom w:val="single" w:sz="12" w:space="2" w:color="FFFFCC"/>
                                                <w:right w:val="single" w:sz="12" w:space="0" w:color="FFFFCC"/>
                                              </w:divBdr>
                                              <w:divsChild>
                                                <w:div w:id="522786705">
                                                  <w:marLeft w:val="0"/>
                                                  <w:marRight w:val="0"/>
                                                  <w:marTop w:val="0"/>
                                                  <w:marBottom w:val="0"/>
                                                  <w:divBdr>
                                                    <w:top w:val="none" w:sz="0" w:space="0" w:color="auto"/>
                                                    <w:left w:val="none" w:sz="0" w:space="0" w:color="auto"/>
                                                    <w:bottom w:val="none" w:sz="0" w:space="0" w:color="auto"/>
                                                    <w:right w:val="none" w:sz="0" w:space="0" w:color="auto"/>
                                                  </w:divBdr>
                                                  <w:divsChild>
                                                    <w:div w:id="87578631">
                                                      <w:marLeft w:val="0"/>
                                                      <w:marRight w:val="0"/>
                                                      <w:marTop w:val="0"/>
                                                      <w:marBottom w:val="0"/>
                                                      <w:divBdr>
                                                        <w:top w:val="none" w:sz="0" w:space="0" w:color="auto"/>
                                                        <w:left w:val="none" w:sz="0" w:space="0" w:color="auto"/>
                                                        <w:bottom w:val="none" w:sz="0" w:space="0" w:color="auto"/>
                                                        <w:right w:val="none" w:sz="0" w:space="0" w:color="auto"/>
                                                      </w:divBdr>
                                                      <w:divsChild>
                                                        <w:div w:id="1328708733">
                                                          <w:marLeft w:val="0"/>
                                                          <w:marRight w:val="0"/>
                                                          <w:marTop w:val="0"/>
                                                          <w:marBottom w:val="0"/>
                                                          <w:divBdr>
                                                            <w:top w:val="none" w:sz="0" w:space="0" w:color="auto"/>
                                                            <w:left w:val="none" w:sz="0" w:space="0" w:color="auto"/>
                                                            <w:bottom w:val="none" w:sz="0" w:space="0" w:color="auto"/>
                                                            <w:right w:val="none" w:sz="0" w:space="0" w:color="auto"/>
                                                          </w:divBdr>
                                                          <w:divsChild>
                                                            <w:div w:id="1115097868">
                                                              <w:marLeft w:val="0"/>
                                                              <w:marRight w:val="0"/>
                                                              <w:marTop w:val="0"/>
                                                              <w:marBottom w:val="0"/>
                                                              <w:divBdr>
                                                                <w:top w:val="none" w:sz="0" w:space="0" w:color="auto"/>
                                                                <w:left w:val="none" w:sz="0" w:space="0" w:color="auto"/>
                                                                <w:bottom w:val="none" w:sz="0" w:space="0" w:color="auto"/>
                                                                <w:right w:val="none" w:sz="0" w:space="0" w:color="auto"/>
                                                              </w:divBdr>
                                                              <w:divsChild>
                                                                <w:div w:id="1283612587">
                                                                  <w:marLeft w:val="0"/>
                                                                  <w:marRight w:val="0"/>
                                                                  <w:marTop w:val="0"/>
                                                                  <w:marBottom w:val="0"/>
                                                                  <w:divBdr>
                                                                    <w:top w:val="none" w:sz="0" w:space="0" w:color="auto"/>
                                                                    <w:left w:val="none" w:sz="0" w:space="0" w:color="auto"/>
                                                                    <w:bottom w:val="none" w:sz="0" w:space="0" w:color="auto"/>
                                                                    <w:right w:val="none" w:sz="0" w:space="0" w:color="auto"/>
                                                                  </w:divBdr>
                                                                  <w:divsChild>
                                                                    <w:div w:id="1450247996">
                                                                      <w:marLeft w:val="0"/>
                                                                      <w:marRight w:val="0"/>
                                                                      <w:marTop w:val="0"/>
                                                                      <w:marBottom w:val="0"/>
                                                                      <w:divBdr>
                                                                        <w:top w:val="none" w:sz="0" w:space="0" w:color="auto"/>
                                                                        <w:left w:val="none" w:sz="0" w:space="0" w:color="auto"/>
                                                                        <w:bottom w:val="none" w:sz="0" w:space="0" w:color="auto"/>
                                                                        <w:right w:val="none" w:sz="0" w:space="0" w:color="auto"/>
                                                                      </w:divBdr>
                                                                      <w:divsChild>
                                                                        <w:div w:id="2069259503">
                                                                          <w:marLeft w:val="0"/>
                                                                          <w:marRight w:val="0"/>
                                                                          <w:marTop w:val="0"/>
                                                                          <w:marBottom w:val="0"/>
                                                                          <w:divBdr>
                                                                            <w:top w:val="none" w:sz="0" w:space="0" w:color="auto"/>
                                                                            <w:left w:val="none" w:sz="0" w:space="0" w:color="auto"/>
                                                                            <w:bottom w:val="none" w:sz="0" w:space="0" w:color="auto"/>
                                                                            <w:right w:val="none" w:sz="0" w:space="0" w:color="auto"/>
                                                                          </w:divBdr>
                                                                          <w:divsChild>
                                                                            <w:div w:id="1698386482">
                                                                              <w:marLeft w:val="0"/>
                                                                              <w:marRight w:val="0"/>
                                                                              <w:marTop w:val="0"/>
                                                                              <w:marBottom w:val="0"/>
                                                                              <w:divBdr>
                                                                                <w:top w:val="none" w:sz="0" w:space="0" w:color="auto"/>
                                                                                <w:left w:val="none" w:sz="0" w:space="0" w:color="auto"/>
                                                                                <w:bottom w:val="none" w:sz="0" w:space="0" w:color="auto"/>
                                                                                <w:right w:val="none" w:sz="0" w:space="0" w:color="auto"/>
                                                                              </w:divBdr>
                                                                              <w:divsChild>
                                                                                <w:div w:id="30423814">
                                                                                  <w:marLeft w:val="0"/>
                                                                                  <w:marRight w:val="0"/>
                                                                                  <w:marTop w:val="0"/>
                                                                                  <w:marBottom w:val="0"/>
                                                                                  <w:divBdr>
                                                                                    <w:top w:val="none" w:sz="0" w:space="0" w:color="auto"/>
                                                                                    <w:left w:val="none" w:sz="0" w:space="0" w:color="auto"/>
                                                                                    <w:bottom w:val="none" w:sz="0" w:space="0" w:color="auto"/>
                                                                                    <w:right w:val="none" w:sz="0" w:space="0" w:color="auto"/>
                                                                                  </w:divBdr>
                                                                                  <w:divsChild>
                                                                                    <w:div w:id="1066301281">
                                                                                      <w:marLeft w:val="0"/>
                                                                                      <w:marRight w:val="0"/>
                                                                                      <w:marTop w:val="0"/>
                                                                                      <w:marBottom w:val="0"/>
                                                                                      <w:divBdr>
                                                                                        <w:top w:val="none" w:sz="0" w:space="0" w:color="auto"/>
                                                                                        <w:left w:val="none" w:sz="0" w:space="0" w:color="auto"/>
                                                                                        <w:bottom w:val="none" w:sz="0" w:space="0" w:color="auto"/>
                                                                                        <w:right w:val="none" w:sz="0" w:space="0" w:color="auto"/>
                                                                                      </w:divBdr>
                                                                                      <w:divsChild>
                                                                                        <w:div w:id="1306617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29668">
                                                                                              <w:marLeft w:val="0"/>
                                                                                              <w:marRight w:val="0"/>
                                                                                              <w:marTop w:val="0"/>
                                                                                              <w:marBottom w:val="0"/>
                                                                                              <w:divBdr>
                                                                                                <w:top w:val="none" w:sz="0" w:space="0" w:color="auto"/>
                                                                                                <w:left w:val="none" w:sz="0" w:space="0" w:color="auto"/>
                                                                                                <w:bottom w:val="none" w:sz="0" w:space="0" w:color="auto"/>
                                                                                                <w:right w:val="none" w:sz="0" w:space="0" w:color="auto"/>
                                                                                              </w:divBdr>
                                                                                              <w:divsChild>
                                                                                                <w:div w:id="731193001">
                                                                                                  <w:marLeft w:val="0"/>
                                                                                                  <w:marRight w:val="0"/>
                                                                                                  <w:marTop w:val="0"/>
                                                                                                  <w:marBottom w:val="0"/>
                                                                                                  <w:divBdr>
                                                                                                    <w:top w:val="none" w:sz="0" w:space="0" w:color="auto"/>
                                                                                                    <w:left w:val="none" w:sz="0" w:space="0" w:color="auto"/>
                                                                                                    <w:bottom w:val="none" w:sz="0" w:space="0" w:color="auto"/>
                                                                                                    <w:right w:val="none" w:sz="0" w:space="0" w:color="auto"/>
                                                                                                  </w:divBdr>
                                                                                                  <w:divsChild>
                                                                                                    <w:div w:id="1832982637">
                                                                                                      <w:marLeft w:val="0"/>
                                                                                                      <w:marRight w:val="0"/>
                                                                                                      <w:marTop w:val="0"/>
                                                                                                      <w:marBottom w:val="0"/>
                                                                                                      <w:divBdr>
                                                                                                        <w:top w:val="none" w:sz="0" w:space="0" w:color="auto"/>
                                                                                                        <w:left w:val="none" w:sz="0" w:space="0" w:color="auto"/>
                                                                                                        <w:bottom w:val="none" w:sz="0" w:space="0" w:color="auto"/>
                                                                                                        <w:right w:val="none" w:sz="0" w:space="0" w:color="auto"/>
                                                                                                      </w:divBdr>
                                                                                                      <w:divsChild>
                                                                                                        <w:div w:id="1530483080">
                                                                                                          <w:marLeft w:val="0"/>
                                                                                                          <w:marRight w:val="0"/>
                                                                                                          <w:marTop w:val="0"/>
                                                                                                          <w:marBottom w:val="0"/>
                                                                                                          <w:divBdr>
                                                                                                            <w:top w:val="none" w:sz="0" w:space="0" w:color="auto"/>
                                                                                                            <w:left w:val="none" w:sz="0" w:space="0" w:color="auto"/>
                                                                                                            <w:bottom w:val="none" w:sz="0" w:space="0" w:color="auto"/>
                                                                                                            <w:right w:val="none" w:sz="0" w:space="0" w:color="auto"/>
                                                                                                          </w:divBdr>
                                                                                                          <w:divsChild>
                                                                                                            <w:div w:id="1398473831">
                                                                                                              <w:marLeft w:val="0"/>
                                                                                                              <w:marRight w:val="0"/>
                                                                                                              <w:marTop w:val="0"/>
                                                                                                              <w:marBottom w:val="0"/>
                                                                                                              <w:divBdr>
                                                                                                                <w:top w:val="none" w:sz="0" w:space="0" w:color="auto"/>
                                                                                                                <w:left w:val="none" w:sz="0" w:space="0" w:color="auto"/>
                                                                                                                <w:bottom w:val="none" w:sz="0" w:space="0" w:color="auto"/>
                                                                                                                <w:right w:val="none" w:sz="0" w:space="0" w:color="auto"/>
                                                                                                              </w:divBdr>
                                                                                                              <w:divsChild>
                                                                                                                <w:div w:id="1189486169">
                                                                                                                  <w:marLeft w:val="0"/>
                                                                                                                  <w:marRight w:val="0"/>
                                                                                                                  <w:marTop w:val="0"/>
                                                                                                                  <w:marBottom w:val="0"/>
                                                                                                                  <w:divBdr>
                                                                                                                    <w:top w:val="single" w:sz="2" w:space="4" w:color="D8D8D8"/>
                                                                                                                    <w:left w:val="single" w:sz="2" w:space="0" w:color="D8D8D8"/>
                                                                                                                    <w:bottom w:val="single" w:sz="2" w:space="4" w:color="D8D8D8"/>
                                                                                                                    <w:right w:val="single" w:sz="2" w:space="0" w:color="D8D8D8"/>
                                                                                                                  </w:divBdr>
                                                                                                                  <w:divsChild>
                                                                                                                    <w:div w:id="1667829229">
                                                                                                                      <w:marLeft w:val="225"/>
                                                                                                                      <w:marRight w:val="225"/>
                                                                                                                      <w:marTop w:val="75"/>
                                                                                                                      <w:marBottom w:val="75"/>
                                                                                                                      <w:divBdr>
                                                                                                                        <w:top w:val="none" w:sz="0" w:space="0" w:color="auto"/>
                                                                                                                        <w:left w:val="none" w:sz="0" w:space="0" w:color="auto"/>
                                                                                                                        <w:bottom w:val="none" w:sz="0" w:space="0" w:color="auto"/>
                                                                                                                        <w:right w:val="none" w:sz="0" w:space="0" w:color="auto"/>
                                                                                                                      </w:divBdr>
                                                                                                                      <w:divsChild>
                                                                                                                        <w:div w:id="150877370">
                                                                                                                          <w:marLeft w:val="0"/>
                                                                                                                          <w:marRight w:val="0"/>
                                                                                                                          <w:marTop w:val="0"/>
                                                                                                                          <w:marBottom w:val="0"/>
                                                                                                                          <w:divBdr>
                                                                                                                            <w:top w:val="single" w:sz="6" w:space="0" w:color="auto"/>
                                                                                                                            <w:left w:val="single" w:sz="6" w:space="0" w:color="auto"/>
                                                                                                                            <w:bottom w:val="single" w:sz="6" w:space="0" w:color="auto"/>
                                                                                                                            <w:right w:val="single" w:sz="6" w:space="0" w:color="auto"/>
                                                                                                                          </w:divBdr>
                                                                                                                          <w:divsChild>
                                                                                                                            <w:div w:id="407265747">
                                                                                                                              <w:marLeft w:val="0"/>
                                                                                                                              <w:marRight w:val="0"/>
                                                                                                                              <w:marTop w:val="0"/>
                                                                                                                              <w:marBottom w:val="0"/>
                                                                                                                              <w:divBdr>
                                                                                                                                <w:top w:val="none" w:sz="0" w:space="0" w:color="auto"/>
                                                                                                                                <w:left w:val="none" w:sz="0" w:space="0" w:color="auto"/>
                                                                                                                                <w:bottom w:val="none" w:sz="0" w:space="0" w:color="auto"/>
                                                                                                                                <w:right w:val="none" w:sz="0" w:space="0" w:color="auto"/>
                                                                                                                              </w:divBdr>
                                                                                                                              <w:divsChild>
                                                                                                                                <w:div w:id="80613948">
                                                                                                                                  <w:marLeft w:val="0"/>
                                                                                                                                  <w:marRight w:val="0"/>
                                                                                                                                  <w:marTop w:val="0"/>
                                                                                                                                  <w:marBottom w:val="0"/>
                                                                                                                                  <w:divBdr>
                                                                                                                                    <w:top w:val="none" w:sz="0" w:space="0" w:color="auto"/>
                                                                                                                                    <w:left w:val="none" w:sz="0" w:space="0" w:color="auto"/>
                                                                                                                                    <w:bottom w:val="none" w:sz="0" w:space="0" w:color="auto"/>
                                                                                                                                    <w:right w:val="none" w:sz="0" w:space="0" w:color="auto"/>
                                                                                                                                  </w:divBdr>
                                                                                                                                  <w:divsChild>
                                                                                                                                    <w:div w:id="671178756">
                                                                                                                                      <w:marLeft w:val="0"/>
                                                                                                                                      <w:marRight w:val="0"/>
                                                                                                                                      <w:marTop w:val="0"/>
                                                                                                                                      <w:marBottom w:val="0"/>
                                                                                                                                      <w:divBdr>
                                                                                                                                        <w:top w:val="none" w:sz="0" w:space="0" w:color="auto"/>
                                                                                                                                        <w:left w:val="none" w:sz="0" w:space="0" w:color="auto"/>
                                                                                                                                        <w:bottom w:val="none" w:sz="0" w:space="0" w:color="auto"/>
                                                                                                                                        <w:right w:val="none" w:sz="0" w:space="0" w:color="auto"/>
                                                                                                                                      </w:divBdr>
                                                                                                                                    </w:div>
                                                                                                                                    <w:div w:id="676079560">
                                                                                                                                      <w:marLeft w:val="0"/>
                                                                                                                                      <w:marRight w:val="0"/>
                                                                                                                                      <w:marTop w:val="0"/>
                                                                                                                                      <w:marBottom w:val="0"/>
                                                                                                                                      <w:divBdr>
                                                                                                                                        <w:top w:val="none" w:sz="0" w:space="0" w:color="auto"/>
                                                                                                                                        <w:left w:val="none" w:sz="0" w:space="0" w:color="auto"/>
                                                                                                                                        <w:bottom w:val="none" w:sz="0" w:space="0" w:color="auto"/>
                                                                                                                                        <w:right w:val="none" w:sz="0" w:space="0" w:color="auto"/>
                                                                                                                                      </w:divBdr>
                                                                                                                                    </w:div>
                                                                                                                                    <w:div w:id="714737551">
                                                                                                                                      <w:marLeft w:val="0"/>
                                                                                                                                      <w:marRight w:val="0"/>
                                                                                                                                      <w:marTop w:val="0"/>
                                                                                                                                      <w:marBottom w:val="0"/>
                                                                                                                                      <w:divBdr>
                                                                                                                                        <w:top w:val="none" w:sz="0" w:space="0" w:color="auto"/>
                                                                                                                                        <w:left w:val="none" w:sz="0" w:space="0" w:color="auto"/>
                                                                                                                                        <w:bottom w:val="none" w:sz="0" w:space="0" w:color="auto"/>
                                                                                                                                        <w:right w:val="none" w:sz="0" w:space="0" w:color="auto"/>
                                                                                                                                      </w:divBdr>
                                                                                                                                      <w:divsChild>
                                                                                                                                        <w:div w:id="168720937">
                                                                                                                                          <w:marLeft w:val="0"/>
                                                                                                                                          <w:marRight w:val="0"/>
                                                                                                                                          <w:marTop w:val="0"/>
                                                                                                                                          <w:marBottom w:val="0"/>
                                                                                                                                          <w:divBdr>
                                                                                                                                            <w:top w:val="none" w:sz="0" w:space="0" w:color="auto"/>
                                                                                                                                            <w:left w:val="none" w:sz="0" w:space="0" w:color="auto"/>
                                                                                                                                            <w:bottom w:val="none" w:sz="0" w:space="0" w:color="auto"/>
                                                                                                                                            <w:right w:val="none" w:sz="0" w:space="0" w:color="auto"/>
                                                                                                                                          </w:divBdr>
                                                                                                                                        </w:div>
                                                                                                                                        <w:div w:id="306126057">
                                                                                                                                          <w:marLeft w:val="0"/>
                                                                                                                                          <w:marRight w:val="0"/>
                                                                                                                                          <w:marTop w:val="0"/>
                                                                                                                                          <w:marBottom w:val="0"/>
                                                                                                                                          <w:divBdr>
                                                                                                                                            <w:top w:val="none" w:sz="0" w:space="0" w:color="auto"/>
                                                                                                                                            <w:left w:val="none" w:sz="0" w:space="0" w:color="auto"/>
                                                                                                                                            <w:bottom w:val="none" w:sz="0" w:space="0" w:color="auto"/>
                                                                                                                                            <w:right w:val="none" w:sz="0" w:space="0" w:color="auto"/>
                                                                                                                                          </w:divBdr>
                                                                                                                                        </w:div>
                                                                                                                                        <w:div w:id="387610966">
                                                                                                                                          <w:marLeft w:val="0"/>
                                                                                                                                          <w:marRight w:val="0"/>
                                                                                                                                          <w:marTop w:val="0"/>
                                                                                                                                          <w:marBottom w:val="0"/>
                                                                                                                                          <w:divBdr>
                                                                                                                                            <w:top w:val="none" w:sz="0" w:space="0" w:color="auto"/>
                                                                                                                                            <w:left w:val="none" w:sz="0" w:space="0" w:color="auto"/>
                                                                                                                                            <w:bottom w:val="none" w:sz="0" w:space="0" w:color="auto"/>
                                                                                                                                            <w:right w:val="none" w:sz="0" w:space="0" w:color="auto"/>
                                                                                                                                          </w:divBdr>
                                                                                                                                        </w:div>
                                                                                                                                        <w:div w:id="636841808">
                                                                                                                                          <w:marLeft w:val="0"/>
                                                                                                                                          <w:marRight w:val="0"/>
                                                                                                                                          <w:marTop w:val="0"/>
                                                                                                                                          <w:marBottom w:val="0"/>
                                                                                                                                          <w:divBdr>
                                                                                                                                            <w:top w:val="none" w:sz="0" w:space="0" w:color="auto"/>
                                                                                                                                            <w:left w:val="none" w:sz="0" w:space="0" w:color="auto"/>
                                                                                                                                            <w:bottom w:val="none" w:sz="0" w:space="0" w:color="auto"/>
                                                                                                                                            <w:right w:val="none" w:sz="0" w:space="0" w:color="auto"/>
                                                                                                                                          </w:divBdr>
                                                                                                                                        </w:div>
                                                                                                                                        <w:div w:id="711731026">
                                                                                                                                          <w:marLeft w:val="0"/>
                                                                                                                                          <w:marRight w:val="0"/>
                                                                                                                                          <w:marTop w:val="0"/>
                                                                                                                                          <w:marBottom w:val="0"/>
                                                                                                                                          <w:divBdr>
                                                                                                                                            <w:top w:val="none" w:sz="0" w:space="0" w:color="auto"/>
                                                                                                                                            <w:left w:val="none" w:sz="0" w:space="0" w:color="auto"/>
                                                                                                                                            <w:bottom w:val="none" w:sz="0" w:space="0" w:color="auto"/>
                                                                                                                                            <w:right w:val="none" w:sz="0" w:space="0" w:color="auto"/>
                                                                                                                                          </w:divBdr>
                                                                                                                                        </w:div>
                                                                                                                                        <w:div w:id="722678705">
                                                                                                                                          <w:marLeft w:val="0"/>
                                                                                                                                          <w:marRight w:val="0"/>
                                                                                                                                          <w:marTop w:val="0"/>
                                                                                                                                          <w:marBottom w:val="0"/>
                                                                                                                                          <w:divBdr>
                                                                                                                                            <w:top w:val="none" w:sz="0" w:space="0" w:color="auto"/>
                                                                                                                                            <w:left w:val="none" w:sz="0" w:space="0" w:color="auto"/>
                                                                                                                                            <w:bottom w:val="none" w:sz="0" w:space="0" w:color="auto"/>
                                                                                                                                            <w:right w:val="none" w:sz="0" w:space="0" w:color="auto"/>
                                                                                                                                          </w:divBdr>
                                                                                                                                        </w:div>
                                                                                                                                        <w:div w:id="829178220">
                                                                                                                                          <w:marLeft w:val="0"/>
                                                                                                                                          <w:marRight w:val="0"/>
                                                                                                                                          <w:marTop w:val="0"/>
                                                                                                                                          <w:marBottom w:val="0"/>
                                                                                                                                          <w:divBdr>
                                                                                                                                            <w:top w:val="none" w:sz="0" w:space="0" w:color="auto"/>
                                                                                                                                            <w:left w:val="none" w:sz="0" w:space="0" w:color="auto"/>
                                                                                                                                            <w:bottom w:val="none" w:sz="0" w:space="0" w:color="auto"/>
                                                                                                                                            <w:right w:val="none" w:sz="0" w:space="0" w:color="auto"/>
                                                                                                                                          </w:divBdr>
                                                                                                                                        </w:div>
                                                                                                                                        <w:div w:id="965041546">
                                                                                                                                          <w:marLeft w:val="0"/>
                                                                                                                                          <w:marRight w:val="0"/>
                                                                                                                                          <w:marTop w:val="0"/>
                                                                                                                                          <w:marBottom w:val="0"/>
                                                                                                                                          <w:divBdr>
                                                                                                                                            <w:top w:val="none" w:sz="0" w:space="0" w:color="auto"/>
                                                                                                                                            <w:left w:val="none" w:sz="0" w:space="0" w:color="auto"/>
                                                                                                                                            <w:bottom w:val="none" w:sz="0" w:space="0" w:color="auto"/>
                                                                                                                                            <w:right w:val="none" w:sz="0" w:space="0" w:color="auto"/>
                                                                                                                                          </w:divBdr>
                                                                                                                                        </w:div>
                                                                                                                                        <w:div w:id="1029719911">
                                                                                                                                          <w:marLeft w:val="0"/>
                                                                                                                                          <w:marRight w:val="0"/>
                                                                                                                                          <w:marTop w:val="0"/>
                                                                                                                                          <w:marBottom w:val="0"/>
                                                                                                                                          <w:divBdr>
                                                                                                                                            <w:top w:val="none" w:sz="0" w:space="0" w:color="auto"/>
                                                                                                                                            <w:left w:val="none" w:sz="0" w:space="0" w:color="auto"/>
                                                                                                                                            <w:bottom w:val="none" w:sz="0" w:space="0" w:color="auto"/>
                                                                                                                                            <w:right w:val="none" w:sz="0" w:space="0" w:color="auto"/>
                                                                                                                                          </w:divBdr>
                                                                                                                                        </w:div>
                                                                                                                                        <w:div w:id="1154759880">
                                                                                                                                          <w:marLeft w:val="0"/>
                                                                                                                                          <w:marRight w:val="0"/>
                                                                                                                                          <w:marTop w:val="0"/>
                                                                                                                                          <w:marBottom w:val="0"/>
                                                                                                                                          <w:divBdr>
                                                                                                                                            <w:top w:val="none" w:sz="0" w:space="0" w:color="auto"/>
                                                                                                                                            <w:left w:val="none" w:sz="0" w:space="0" w:color="auto"/>
                                                                                                                                            <w:bottom w:val="none" w:sz="0" w:space="0" w:color="auto"/>
                                                                                                                                            <w:right w:val="none" w:sz="0" w:space="0" w:color="auto"/>
                                                                                                                                          </w:divBdr>
                                                                                                                                        </w:div>
                                                                                                                                        <w:div w:id="1359743797">
                                                                                                                                          <w:marLeft w:val="0"/>
                                                                                                                                          <w:marRight w:val="0"/>
                                                                                                                                          <w:marTop w:val="0"/>
                                                                                                                                          <w:marBottom w:val="0"/>
                                                                                                                                          <w:divBdr>
                                                                                                                                            <w:top w:val="none" w:sz="0" w:space="0" w:color="auto"/>
                                                                                                                                            <w:left w:val="none" w:sz="0" w:space="0" w:color="auto"/>
                                                                                                                                            <w:bottom w:val="none" w:sz="0" w:space="0" w:color="auto"/>
                                                                                                                                            <w:right w:val="none" w:sz="0" w:space="0" w:color="auto"/>
                                                                                                                                          </w:divBdr>
                                                                                                                                        </w:div>
                                                                                                                                        <w:div w:id="1756437923">
                                                                                                                                          <w:marLeft w:val="0"/>
                                                                                                                                          <w:marRight w:val="0"/>
                                                                                                                                          <w:marTop w:val="0"/>
                                                                                                                                          <w:marBottom w:val="0"/>
                                                                                                                                          <w:divBdr>
                                                                                                                                            <w:top w:val="none" w:sz="0" w:space="0" w:color="auto"/>
                                                                                                                                            <w:left w:val="none" w:sz="0" w:space="0" w:color="auto"/>
                                                                                                                                            <w:bottom w:val="none" w:sz="0" w:space="0" w:color="auto"/>
                                                                                                                                            <w:right w:val="none" w:sz="0" w:space="0" w:color="auto"/>
                                                                                                                                          </w:divBdr>
                                                                                                                                        </w:div>
                                                                                                                                        <w:div w:id="1780103916">
                                                                                                                                          <w:marLeft w:val="0"/>
                                                                                                                                          <w:marRight w:val="0"/>
                                                                                                                                          <w:marTop w:val="0"/>
                                                                                                                                          <w:marBottom w:val="0"/>
                                                                                                                                          <w:divBdr>
                                                                                                                                            <w:top w:val="none" w:sz="0" w:space="0" w:color="auto"/>
                                                                                                                                            <w:left w:val="none" w:sz="0" w:space="0" w:color="auto"/>
                                                                                                                                            <w:bottom w:val="none" w:sz="0" w:space="0" w:color="auto"/>
                                                                                                                                            <w:right w:val="none" w:sz="0" w:space="0" w:color="auto"/>
                                                                                                                                          </w:divBdr>
                                                                                                                                        </w:div>
                                                                                                                                        <w:div w:id="1978337075">
                                                                                                                                          <w:marLeft w:val="0"/>
                                                                                                                                          <w:marRight w:val="0"/>
                                                                                                                                          <w:marTop w:val="0"/>
                                                                                                                                          <w:marBottom w:val="0"/>
                                                                                                                                          <w:divBdr>
                                                                                                                                            <w:top w:val="none" w:sz="0" w:space="0" w:color="auto"/>
                                                                                                                                            <w:left w:val="none" w:sz="0" w:space="0" w:color="auto"/>
                                                                                                                                            <w:bottom w:val="none" w:sz="0" w:space="0" w:color="auto"/>
                                                                                                                                            <w:right w:val="none" w:sz="0" w:space="0" w:color="auto"/>
                                                                                                                                          </w:divBdr>
                                                                                                                                        </w:div>
                                                                                                                                        <w:div w:id="1992056583">
                                                                                                                                          <w:marLeft w:val="0"/>
                                                                                                                                          <w:marRight w:val="0"/>
                                                                                                                                          <w:marTop w:val="0"/>
                                                                                                                                          <w:marBottom w:val="0"/>
                                                                                                                                          <w:divBdr>
                                                                                                                                            <w:top w:val="none" w:sz="0" w:space="0" w:color="auto"/>
                                                                                                                                            <w:left w:val="none" w:sz="0" w:space="0" w:color="auto"/>
                                                                                                                                            <w:bottom w:val="none" w:sz="0" w:space="0" w:color="auto"/>
                                                                                                                                            <w:right w:val="none" w:sz="0" w:space="0" w:color="auto"/>
                                                                                                                                          </w:divBdr>
                                                                                                                                        </w:div>
                                                                                                                                        <w:div w:id="2061440269">
                                                                                                                                          <w:marLeft w:val="0"/>
                                                                                                                                          <w:marRight w:val="0"/>
                                                                                                                                          <w:marTop w:val="0"/>
                                                                                                                                          <w:marBottom w:val="0"/>
                                                                                                                                          <w:divBdr>
                                                                                                                                            <w:top w:val="none" w:sz="0" w:space="0" w:color="auto"/>
                                                                                                                                            <w:left w:val="none" w:sz="0" w:space="0" w:color="auto"/>
                                                                                                                                            <w:bottom w:val="none" w:sz="0" w:space="0" w:color="auto"/>
                                                                                                                                            <w:right w:val="none" w:sz="0" w:space="0" w:color="auto"/>
                                                                                                                                          </w:divBdr>
                                                                                                                                        </w:div>
                                                                                                                                        <w:div w:id="2135783438">
                                                                                                                                          <w:marLeft w:val="0"/>
                                                                                                                                          <w:marRight w:val="0"/>
                                                                                                                                          <w:marTop w:val="0"/>
                                                                                                                                          <w:marBottom w:val="0"/>
                                                                                                                                          <w:divBdr>
                                                                                                                                            <w:top w:val="none" w:sz="0" w:space="0" w:color="auto"/>
                                                                                                                                            <w:left w:val="none" w:sz="0" w:space="0" w:color="auto"/>
                                                                                                                                            <w:bottom w:val="none" w:sz="0" w:space="0" w:color="auto"/>
                                                                                                                                            <w:right w:val="none" w:sz="0" w:space="0" w:color="auto"/>
                                                                                                                                          </w:divBdr>
                                                                                                                                        </w:div>
                                                                                                                                      </w:divsChild>
                                                                                                                                    </w:div>
                                                                                                                                    <w:div w:id="883518245">
                                                                                                                                      <w:marLeft w:val="0"/>
                                                                                                                                      <w:marRight w:val="0"/>
                                                                                                                                      <w:marTop w:val="0"/>
                                                                                                                                      <w:marBottom w:val="0"/>
                                                                                                                                      <w:divBdr>
                                                                                                                                        <w:top w:val="none" w:sz="0" w:space="0" w:color="auto"/>
                                                                                                                                        <w:left w:val="none" w:sz="0" w:space="0" w:color="auto"/>
                                                                                                                                        <w:bottom w:val="none" w:sz="0" w:space="0" w:color="auto"/>
                                                                                                                                        <w:right w:val="none" w:sz="0" w:space="0" w:color="auto"/>
                                                                                                                                      </w:divBdr>
                                                                                                                                    </w:div>
                                                                                                                                    <w:div w:id="9744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13898">
      <w:bodyDiv w:val="1"/>
      <w:marLeft w:val="0"/>
      <w:marRight w:val="0"/>
      <w:marTop w:val="0"/>
      <w:marBottom w:val="0"/>
      <w:divBdr>
        <w:top w:val="none" w:sz="0" w:space="0" w:color="auto"/>
        <w:left w:val="none" w:sz="0" w:space="0" w:color="auto"/>
        <w:bottom w:val="none" w:sz="0" w:space="0" w:color="auto"/>
        <w:right w:val="none" w:sz="0" w:space="0" w:color="auto"/>
      </w:divBdr>
      <w:divsChild>
        <w:div w:id="421268600">
          <w:marLeft w:val="0"/>
          <w:marRight w:val="0"/>
          <w:marTop w:val="0"/>
          <w:marBottom w:val="0"/>
          <w:divBdr>
            <w:top w:val="none" w:sz="0" w:space="0" w:color="auto"/>
            <w:left w:val="none" w:sz="0" w:space="0" w:color="auto"/>
            <w:bottom w:val="none" w:sz="0" w:space="0" w:color="auto"/>
            <w:right w:val="none" w:sz="0" w:space="0" w:color="auto"/>
          </w:divBdr>
          <w:divsChild>
            <w:div w:id="85807514">
              <w:marLeft w:val="0"/>
              <w:marRight w:val="0"/>
              <w:marTop w:val="0"/>
              <w:marBottom w:val="0"/>
              <w:divBdr>
                <w:top w:val="none" w:sz="0" w:space="0" w:color="auto"/>
                <w:left w:val="none" w:sz="0" w:space="0" w:color="auto"/>
                <w:bottom w:val="none" w:sz="0" w:space="0" w:color="auto"/>
                <w:right w:val="none" w:sz="0" w:space="0" w:color="auto"/>
              </w:divBdr>
              <w:divsChild>
                <w:div w:id="2125730163">
                  <w:marLeft w:val="0"/>
                  <w:marRight w:val="0"/>
                  <w:marTop w:val="0"/>
                  <w:marBottom w:val="0"/>
                  <w:divBdr>
                    <w:top w:val="none" w:sz="0" w:space="0" w:color="auto"/>
                    <w:left w:val="none" w:sz="0" w:space="0" w:color="auto"/>
                    <w:bottom w:val="none" w:sz="0" w:space="0" w:color="auto"/>
                    <w:right w:val="none" w:sz="0" w:space="0" w:color="auto"/>
                  </w:divBdr>
                  <w:divsChild>
                    <w:div w:id="604846077">
                      <w:marLeft w:val="0"/>
                      <w:marRight w:val="0"/>
                      <w:marTop w:val="0"/>
                      <w:marBottom w:val="0"/>
                      <w:divBdr>
                        <w:top w:val="none" w:sz="0" w:space="0" w:color="auto"/>
                        <w:left w:val="none" w:sz="0" w:space="0" w:color="auto"/>
                        <w:bottom w:val="none" w:sz="0" w:space="0" w:color="auto"/>
                        <w:right w:val="none" w:sz="0" w:space="0" w:color="auto"/>
                      </w:divBdr>
                      <w:divsChild>
                        <w:div w:id="283539051">
                          <w:marLeft w:val="0"/>
                          <w:marRight w:val="0"/>
                          <w:marTop w:val="0"/>
                          <w:marBottom w:val="0"/>
                          <w:divBdr>
                            <w:top w:val="none" w:sz="0" w:space="0" w:color="auto"/>
                            <w:left w:val="none" w:sz="0" w:space="0" w:color="auto"/>
                            <w:bottom w:val="none" w:sz="0" w:space="0" w:color="auto"/>
                            <w:right w:val="none" w:sz="0" w:space="0" w:color="auto"/>
                          </w:divBdr>
                          <w:divsChild>
                            <w:div w:id="274556619">
                              <w:marLeft w:val="0"/>
                              <w:marRight w:val="0"/>
                              <w:marTop w:val="0"/>
                              <w:marBottom w:val="0"/>
                              <w:divBdr>
                                <w:top w:val="none" w:sz="0" w:space="0" w:color="auto"/>
                                <w:left w:val="none" w:sz="0" w:space="0" w:color="auto"/>
                                <w:bottom w:val="none" w:sz="0" w:space="0" w:color="auto"/>
                                <w:right w:val="none" w:sz="0" w:space="0" w:color="auto"/>
                              </w:divBdr>
                              <w:divsChild>
                                <w:div w:id="1527212930">
                                  <w:marLeft w:val="0"/>
                                  <w:marRight w:val="0"/>
                                  <w:marTop w:val="0"/>
                                  <w:marBottom w:val="0"/>
                                  <w:divBdr>
                                    <w:top w:val="none" w:sz="0" w:space="0" w:color="auto"/>
                                    <w:left w:val="none" w:sz="0" w:space="0" w:color="auto"/>
                                    <w:bottom w:val="none" w:sz="0" w:space="0" w:color="auto"/>
                                    <w:right w:val="none" w:sz="0" w:space="0" w:color="auto"/>
                                  </w:divBdr>
                                  <w:divsChild>
                                    <w:div w:id="441875821">
                                      <w:marLeft w:val="0"/>
                                      <w:marRight w:val="0"/>
                                      <w:marTop w:val="0"/>
                                      <w:marBottom w:val="0"/>
                                      <w:divBdr>
                                        <w:top w:val="none" w:sz="0" w:space="0" w:color="auto"/>
                                        <w:left w:val="none" w:sz="0" w:space="0" w:color="auto"/>
                                        <w:bottom w:val="none" w:sz="0" w:space="0" w:color="auto"/>
                                        <w:right w:val="none" w:sz="0" w:space="0" w:color="auto"/>
                                      </w:divBdr>
                                      <w:divsChild>
                                        <w:div w:id="1287276229">
                                          <w:marLeft w:val="0"/>
                                          <w:marRight w:val="0"/>
                                          <w:marTop w:val="0"/>
                                          <w:marBottom w:val="0"/>
                                          <w:divBdr>
                                            <w:top w:val="none" w:sz="0" w:space="0" w:color="auto"/>
                                            <w:left w:val="none" w:sz="0" w:space="0" w:color="auto"/>
                                            <w:bottom w:val="none" w:sz="0" w:space="0" w:color="auto"/>
                                            <w:right w:val="none" w:sz="0" w:space="0" w:color="auto"/>
                                          </w:divBdr>
                                          <w:divsChild>
                                            <w:div w:id="493758729">
                                              <w:marLeft w:val="0"/>
                                              <w:marRight w:val="0"/>
                                              <w:marTop w:val="0"/>
                                              <w:marBottom w:val="0"/>
                                              <w:divBdr>
                                                <w:top w:val="single" w:sz="12" w:space="2" w:color="FFFFCC"/>
                                                <w:left w:val="single" w:sz="12" w:space="2" w:color="FFFFCC"/>
                                                <w:bottom w:val="single" w:sz="12" w:space="2" w:color="FFFFCC"/>
                                                <w:right w:val="single" w:sz="12" w:space="0" w:color="FFFFCC"/>
                                              </w:divBdr>
                                              <w:divsChild>
                                                <w:div w:id="1068307278">
                                                  <w:marLeft w:val="0"/>
                                                  <w:marRight w:val="0"/>
                                                  <w:marTop w:val="0"/>
                                                  <w:marBottom w:val="0"/>
                                                  <w:divBdr>
                                                    <w:top w:val="none" w:sz="0" w:space="0" w:color="auto"/>
                                                    <w:left w:val="none" w:sz="0" w:space="0" w:color="auto"/>
                                                    <w:bottom w:val="none" w:sz="0" w:space="0" w:color="auto"/>
                                                    <w:right w:val="none" w:sz="0" w:space="0" w:color="auto"/>
                                                  </w:divBdr>
                                                  <w:divsChild>
                                                    <w:div w:id="428697669">
                                                      <w:marLeft w:val="0"/>
                                                      <w:marRight w:val="0"/>
                                                      <w:marTop w:val="0"/>
                                                      <w:marBottom w:val="0"/>
                                                      <w:divBdr>
                                                        <w:top w:val="none" w:sz="0" w:space="0" w:color="auto"/>
                                                        <w:left w:val="none" w:sz="0" w:space="0" w:color="auto"/>
                                                        <w:bottom w:val="none" w:sz="0" w:space="0" w:color="auto"/>
                                                        <w:right w:val="none" w:sz="0" w:space="0" w:color="auto"/>
                                                      </w:divBdr>
                                                      <w:divsChild>
                                                        <w:div w:id="773013622">
                                                          <w:marLeft w:val="0"/>
                                                          <w:marRight w:val="0"/>
                                                          <w:marTop w:val="0"/>
                                                          <w:marBottom w:val="0"/>
                                                          <w:divBdr>
                                                            <w:top w:val="none" w:sz="0" w:space="0" w:color="auto"/>
                                                            <w:left w:val="none" w:sz="0" w:space="0" w:color="auto"/>
                                                            <w:bottom w:val="none" w:sz="0" w:space="0" w:color="auto"/>
                                                            <w:right w:val="none" w:sz="0" w:space="0" w:color="auto"/>
                                                          </w:divBdr>
                                                          <w:divsChild>
                                                            <w:div w:id="1450659546">
                                                              <w:marLeft w:val="0"/>
                                                              <w:marRight w:val="0"/>
                                                              <w:marTop w:val="0"/>
                                                              <w:marBottom w:val="0"/>
                                                              <w:divBdr>
                                                                <w:top w:val="none" w:sz="0" w:space="0" w:color="auto"/>
                                                                <w:left w:val="none" w:sz="0" w:space="0" w:color="auto"/>
                                                                <w:bottom w:val="none" w:sz="0" w:space="0" w:color="auto"/>
                                                                <w:right w:val="none" w:sz="0" w:space="0" w:color="auto"/>
                                                              </w:divBdr>
                                                              <w:divsChild>
                                                                <w:div w:id="636686836">
                                                                  <w:marLeft w:val="0"/>
                                                                  <w:marRight w:val="0"/>
                                                                  <w:marTop w:val="0"/>
                                                                  <w:marBottom w:val="0"/>
                                                                  <w:divBdr>
                                                                    <w:top w:val="none" w:sz="0" w:space="0" w:color="auto"/>
                                                                    <w:left w:val="none" w:sz="0" w:space="0" w:color="auto"/>
                                                                    <w:bottom w:val="none" w:sz="0" w:space="0" w:color="auto"/>
                                                                    <w:right w:val="none" w:sz="0" w:space="0" w:color="auto"/>
                                                                  </w:divBdr>
                                                                  <w:divsChild>
                                                                    <w:div w:id="541137149">
                                                                      <w:marLeft w:val="0"/>
                                                                      <w:marRight w:val="0"/>
                                                                      <w:marTop w:val="0"/>
                                                                      <w:marBottom w:val="0"/>
                                                                      <w:divBdr>
                                                                        <w:top w:val="none" w:sz="0" w:space="0" w:color="auto"/>
                                                                        <w:left w:val="none" w:sz="0" w:space="0" w:color="auto"/>
                                                                        <w:bottom w:val="none" w:sz="0" w:space="0" w:color="auto"/>
                                                                        <w:right w:val="none" w:sz="0" w:space="0" w:color="auto"/>
                                                                      </w:divBdr>
                                                                      <w:divsChild>
                                                                        <w:div w:id="999043493">
                                                                          <w:marLeft w:val="0"/>
                                                                          <w:marRight w:val="0"/>
                                                                          <w:marTop w:val="0"/>
                                                                          <w:marBottom w:val="0"/>
                                                                          <w:divBdr>
                                                                            <w:top w:val="none" w:sz="0" w:space="0" w:color="auto"/>
                                                                            <w:left w:val="none" w:sz="0" w:space="0" w:color="auto"/>
                                                                            <w:bottom w:val="none" w:sz="0" w:space="0" w:color="auto"/>
                                                                            <w:right w:val="none" w:sz="0" w:space="0" w:color="auto"/>
                                                                          </w:divBdr>
                                                                          <w:divsChild>
                                                                            <w:div w:id="785929914">
                                                                              <w:marLeft w:val="0"/>
                                                                              <w:marRight w:val="0"/>
                                                                              <w:marTop w:val="0"/>
                                                                              <w:marBottom w:val="0"/>
                                                                              <w:divBdr>
                                                                                <w:top w:val="none" w:sz="0" w:space="0" w:color="auto"/>
                                                                                <w:left w:val="none" w:sz="0" w:space="0" w:color="auto"/>
                                                                                <w:bottom w:val="none" w:sz="0" w:space="0" w:color="auto"/>
                                                                                <w:right w:val="none" w:sz="0" w:space="0" w:color="auto"/>
                                                                              </w:divBdr>
                                                                              <w:divsChild>
                                                                                <w:div w:id="2144038494">
                                                                                  <w:marLeft w:val="0"/>
                                                                                  <w:marRight w:val="0"/>
                                                                                  <w:marTop w:val="0"/>
                                                                                  <w:marBottom w:val="0"/>
                                                                                  <w:divBdr>
                                                                                    <w:top w:val="none" w:sz="0" w:space="0" w:color="auto"/>
                                                                                    <w:left w:val="none" w:sz="0" w:space="0" w:color="auto"/>
                                                                                    <w:bottom w:val="none" w:sz="0" w:space="0" w:color="auto"/>
                                                                                    <w:right w:val="none" w:sz="0" w:space="0" w:color="auto"/>
                                                                                  </w:divBdr>
                                                                                  <w:divsChild>
                                                                                    <w:div w:id="1750469035">
                                                                                      <w:marLeft w:val="0"/>
                                                                                      <w:marRight w:val="0"/>
                                                                                      <w:marTop w:val="0"/>
                                                                                      <w:marBottom w:val="0"/>
                                                                                      <w:divBdr>
                                                                                        <w:top w:val="none" w:sz="0" w:space="0" w:color="auto"/>
                                                                                        <w:left w:val="none" w:sz="0" w:space="0" w:color="auto"/>
                                                                                        <w:bottom w:val="none" w:sz="0" w:space="0" w:color="auto"/>
                                                                                        <w:right w:val="none" w:sz="0" w:space="0" w:color="auto"/>
                                                                                      </w:divBdr>
                                                                                      <w:divsChild>
                                                                                        <w:div w:id="21739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62720481">
                                                                                              <w:marLeft w:val="0"/>
                                                                                              <w:marRight w:val="0"/>
                                                                                              <w:marTop w:val="0"/>
                                                                                              <w:marBottom w:val="0"/>
                                                                                              <w:divBdr>
                                                                                                <w:top w:val="none" w:sz="0" w:space="0" w:color="auto"/>
                                                                                                <w:left w:val="none" w:sz="0" w:space="0" w:color="auto"/>
                                                                                                <w:bottom w:val="none" w:sz="0" w:space="0" w:color="auto"/>
                                                                                                <w:right w:val="none" w:sz="0" w:space="0" w:color="auto"/>
                                                                                              </w:divBdr>
                                                                                              <w:divsChild>
                                                                                                <w:div w:id="99302344">
                                                                                                  <w:marLeft w:val="0"/>
                                                                                                  <w:marRight w:val="0"/>
                                                                                                  <w:marTop w:val="0"/>
                                                                                                  <w:marBottom w:val="0"/>
                                                                                                  <w:divBdr>
                                                                                                    <w:top w:val="none" w:sz="0" w:space="0" w:color="auto"/>
                                                                                                    <w:left w:val="none" w:sz="0" w:space="0" w:color="auto"/>
                                                                                                    <w:bottom w:val="none" w:sz="0" w:space="0" w:color="auto"/>
                                                                                                    <w:right w:val="none" w:sz="0" w:space="0" w:color="auto"/>
                                                                                                  </w:divBdr>
                                                                                                  <w:divsChild>
                                                                                                    <w:div w:id="1279677759">
                                                                                                      <w:marLeft w:val="0"/>
                                                                                                      <w:marRight w:val="0"/>
                                                                                                      <w:marTop w:val="0"/>
                                                                                                      <w:marBottom w:val="0"/>
                                                                                                      <w:divBdr>
                                                                                                        <w:top w:val="none" w:sz="0" w:space="0" w:color="auto"/>
                                                                                                        <w:left w:val="none" w:sz="0" w:space="0" w:color="auto"/>
                                                                                                        <w:bottom w:val="none" w:sz="0" w:space="0" w:color="auto"/>
                                                                                                        <w:right w:val="none" w:sz="0" w:space="0" w:color="auto"/>
                                                                                                      </w:divBdr>
                                                                                                      <w:divsChild>
                                                                                                        <w:div w:id="972947698">
                                                                                                          <w:marLeft w:val="0"/>
                                                                                                          <w:marRight w:val="0"/>
                                                                                                          <w:marTop w:val="0"/>
                                                                                                          <w:marBottom w:val="0"/>
                                                                                                          <w:divBdr>
                                                                                                            <w:top w:val="none" w:sz="0" w:space="0" w:color="auto"/>
                                                                                                            <w:left w:val="none" w:sz="0" w:space="0" w:color="auto"/>
                                                                                                            <w:bottom w:val="none" w:sz="0" w:space="0" w:color="auto"/>
                                                                                                            <w:right w:val="none" w:sz="0" w:space="0" w:color="auto"/>
                                                                                                          </w:divBdr>
                                                                                                          <w:divsChild>
                                                                                                            <w:div w:id="468322196">
                                                                                                              <w:marLeft w:val="0"/>
                                                                                                              <w:marRight w:val="0"/>
                                                                                                              <w:marTop w:val="0"/>
                                                                                                              <w:marBottom w:val="0"/>
                                                                                                              <w:divBdr>
                                                                                                                <w:top w:val="none" w:sz="0" w:space="0" w:color="auto"/>
                                                                                                                <w:left w:val="none" w:sz="0" w:space="0" w:color="auto"/>
                                                                                                                <w:bottom w:val="none" w:sz="0" w:space="0" w:color="auto"/>
                                                                                                                <w:right w:val="none" w:sz="0" w:space="0" w:color="auto"/>
                                                                                                              </w:divBdr>
                                                                                                              <w:divsChild>
                                                                                                                <w:div w:id="32507228">
                                                                                                                  <w:marLeft w:val="0"/>
                                                                                                                  <w:marRight w:val="0"/>
                                                                                                                  <w:marTop w:val="0"/>
                                                                                                                  <w:marBottom w:val="0"/>
                                                                                                                  <w:divBdr>
                                                                                                                    <w:top w:val="single" w:sz="2" w:space="4" w:color="D8D8D8"/>
                                                                                                                    <w:left w:val="single" w:sz="2" w:space="0" w:color="D8D8D8"/>
                                                                                                                    <w:bottom w:val="single" w:sz="2" w:space="4" w:color="D8D8D8"/>
                                                                                                                    <w:right w:val="single" w:sz="2" w:space="0" w:color="D8D8D8"/>
                                                                                                                  </w:divBdr>
                                                                                                                  <w:divsChild>
                                                                                                                    <w:div w:id="10305013">
                                                                                                                      <w:marLeft w:val="225"/>
                                                                                                                      <w:marRight w:val="225"/>
                                                                                                                      <w:marTop w:val="75"/>
                                                                                                                      <w:marBottom w:val="75"/>
                                                                                                                      <w:divBdr>
                                                                                                                        <w:top w:val="none" w:sz="0" w:space="0" w:color="auto"/>
                                                                                                                        <w:left w:val="none" w:sz="0" w:space="0" w:color="auto"/>
                                                                                                                        <w:bottom w:val="none" w:sz="0" w:space="0" w:color="auto"/>
                                                                                                                        <w:right w:val="none" w:sz="0" w:space="0" w:color="auto"/>
                                                                                                                      </w:divBdr>
                                                                                                                      <w:divsChild>
                                                                                                                        <w:div w:id="513569937">
                                                                                                                          <w:marLeft w:val="0"/>
                                                                                                                          <w:marRight w:val="0"/>
                                                                                                                          <w:marTop w:val="0"/>
                                                                                                                          <w:marBottom w:val="0"/>
                                                                                                                          <w:divBdr>
                                                                                                                            <w:top w:val="single" w:sz="6" w:space="0" w:color="auto"/>
                                                                                                                            <w:left w:val="single" w:sz="6" w:space="0" w:color="auto"/>
                                                                                                                            <w:bottom w:val="single" w:sz="6" w:space="0" w:color="auto"/>
                                                                                                                            <w:right w:val="single" w:sz="6" w:space="0" w:color="auto"/>
                                                                                                                          </w:divBdr>
                                                                                                                          <w:divsChild>
                                                                                                                            <w:div w:id="2054621022">
                                                                                                                              <w:marLeft w:val="0"/>
                                                                                                                              <w:marRight w:val="0"/>
                                                                                                                              <w:marTop w:val="0"/>
                                                                                                                              <w:marBottom w:val="0"/>
                                                                                                                              <w:divBdr>
                                                                                                                                <w:top w:val="none" w:sz="0" w:space="0" w:color="auto"/>
                                                                                                                                <w:left w:val="none" w:sz="0" w:space="0" w:color="auto"/>
                                                                                                                                <w:bottom w:val="none" w:sz="0" w:space="0" w:color="auto"/>
                                                                                                                                <w:right w:val="none" w:sz="0" w:space="0" w:color="auto"/>
                                                                                                                              </w:divBdr>
                                                                                                                              <w:divsChild>
                                                                                                                                <w:div w:id="105348361">
                                                                                                                                  <w:marLeft w:val="0"/>
                                                                                                                                  <w:marRight w:val="0"/>
                                                                                                                                  <w:marTop w:val="0"/>
                                                                                                                                  <w:marBottom w:val="0"/>
                                                                                                                                  <w:divBdr>
                                                                                                                                    <w:top w:val="none" w:sz="0" w:space="0" w:color="auto"/>
                                                                                                                                    <w:left w:val="none" w:sz="0" w:space="0" w:color="auto"/>
                                                                                                                                    <w:bottom w:val="none" w:sz="0" w:space="0" w:color="auto"/>
                                                                                                                                    <w:right w:val="none" w:sz="0" w:space="0" w:color="auto"/>
                                                                                                                                  </w:divBdr>
                                                                                                                                  <w:divsChild>
                                                                                                                                    <w:div w:id="363749642">
                                                                                                                                      <w:marLeft w:val="0"/>
                                                                                                                                      <w:marRight w:val="0"/>
                                                                                                                                      <w:marTop w:val="0"/>
                                                                                                                                      <w:marBottom w:val="0"/>
                                                                                                                                      <w:divBdr>
                                                                                                                                        <w:top w:val="none" w:sz="0" w:space="0" w:color="auto"/>
                                                                                                                                        <w:left w:val="none" w:sz="0" w:space="0" w:color="auto"/>
                                                                                                                                        <w:bottom w:val="none" w:sz="0" w:space="0" w:color="auto"/>
                                                                                                                                        <w:right w:val="none" w:sz="0" w:space="0" w:color="auto"/>
                                                                                                                                      </w:divBdr>
                                                                                                                                    </w:div>
                                                                                                                                    <w:div w:id="1631209860">
                                                                                                                                      <w:marLeft w:val="0"/>
                                                                                                                                      <w:marRight w:val="0"/>
                                                                                                                                      <w:marTop w:val="0"/>
                                                                                                                                      <w:marBottom w:val="0"/>
                                                                                                                                      <w:divBdr>
                                                                                                                                        <w:top w:val="none" w:sz="0" w:space="0" w:color="auto"/>
                                                                                                                                        <w:left w:val="none" w:sz="0" w:space="0" w:color="auto"/>
                                                                                                                                        <w:bottom w:val="none" w:sz="0" w:space="0" w:color="auto"/>
                                                                                                                                        <w:right w:val="none" w:sz="0" w:space="0" w:color="auto"/>
                                                                                                                                      </w:divBdr>
                                                                                                                                    </w:div>
                                                                                                                                    <w:div w:id="18955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D933-C1FE-4875-9849-2455F846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18</Pages>
  <Words>2994</Words>
  <Characters>17072</Characters>
  <Application>Microsoft Office Word</Application>
  <DocSecurity>0</DocSecurity>
  <PresentationFormat/>
  <Lines>142</Lines>
  <Paragraphs>40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スクールバスに関わる仕事</vt:lpstr>
    </vt:vector>
  </TitlesOfParts>
  <Company>Toshiba</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スクールバスに関わる仕事</dc:title>
  <dc:creator>鹿島  順</dc:creator>
  <cp:lastModifiedBy>Mariko Neishi</cp:lastModifiedBy>
  <cp:revision>16</cp:revision>
  <cp:lastPrinted>2018-03-15T11:31:00Z</cp:lastPrinted>
  <dcterms:created xsi:type="dcterms:W3CDTF">2017-04-06T08:36:00Z</dcterms:created>
  <dcterms:modified xsi:type="dcterms:W3CDTF">2018-03-15T11:44:00Z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